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7175" w14:textId="77777777" w:rsidR="00673B79" w:rsidRDefault="00673B79">
      <w:pPr>
        <w:pStyle w:val="BodyText"/>
        <w:outlineLvl w:val="0"/>
        <w:rPr>
          <w:rFonts w:ascii="Skia" w:hAnsi="Skia"/>
          <w:sz w:val="28"/>
          <w:szCs w:val="28"/>
        </w:rPr>
      </w:pPr>
      <w:bookmarkStart w:id="0" w:name="_GoBack"/>
      <w:bookmarkEnd w:id="0"/>
    </w:p>
    <w:p w14:paraId="18277617" w14:textId="77777777" w:rsidR="00673B79" w:rsidRDefault="00673B79">
      <w:pPr>
        <w:pStyle w:val="BodyText"/>
        <w:outlineLvl w:val="0"/>
        <w:rPr>
          <w:rFonts w:ascii="Skia" w:hAnsi="Skia"/>
          <w:sz w:val="52"/>
          <w:szCs w:val="52"/>
        </w:rPr>
      </w:pPr>
    </w:p>
    <w:p w14:paraId="3CEA0900" w14:textId="77777777" w:rsidR="00673B79" w:rsidRPr="0001611F" w:rsidRDefault="004C6B41" w:rsidP="0001611F">
      <w:pPr>
        <w:pStyle w:val="Heading1"/>
        <w:rPr>
          <w:rFonts w:ascii="Skia" w:hAnsi="Skia"/>
          <w:sz w:val="56"/>
          <w:szCs w:val="56"/>
        </w:rPr>
      </w:pPr>
      <w:r w:rsidRPr="0001611F">
        <w:rPr>
          <w:rFonts w:ascii="Skia" w:hAnsi="Skia"/>
          <w:sz w:val="56"/>
          <w:szCs w:val="56"/>
        </w:rPr>
        <w:t>Trainershandleiding</w:t>
      </w:r>
    </w:p>
    <w:p w14:paraId="79682B20" w14:textId="77777777" w:rsidR="00673B79" w:rsidRDefault="00673B79">
      <w:pPr>
        <w:pStyle w:val="BodyText"/>
        <w:outlineLvl w:val="0"/>
        <w:rPr>
          <w:rFonts w:ascii="Skia" w:hAnsi="Skia"/>
          <w:sz w:val="52"/>
          <w:szCs w:val="52"/>
        </w:rPr>
      </w:pPr>
    </w:p>
    <w:p w14:paraId="2C4B5A92" w14:textId="77777777" w:rsidR="00673B79" w:rsidRDefault="00673B79">
      <w:pPr>
        <w:pStyle w:val="BodyText"/>
        <w:outlineLvl w:val="0"/>
        <w:rPr>
          <w:rFonts w:ascii="Skia" w:hAnsi="Skia"/>
          <w:sz w:val="52"/>
          <w:szCs w:val="52"/>
        </w:rPr>
      </w:pPr>
    </w:p>
    <w:p w14:paraId="61DE54E6" w14:textId="77777777" w:rsidR="00673B79" w:rsidRDefault="00673B79">
      <w:pPr>
        <w:pStyle w:val="BodyText"/>
        <w:outlineLvl w:val="0"/>
        <w:rPr>
          <w:rFonts w:ascii="Skia" w:hAnsi="Skia"/>
          <w:sz w:val="52"/>
          <w:szCs w:val="52"/>
        </w:rPr>
      </w:pPr>
    </w:p>
    <w:p w14:paraId="296BEECC" w14:textId="77777777" w:rsidR="00673B79" w:rsidRDefault="00673B79">
      <w:pPr>
        <w:pStyle w:val="BodyText"/>
        <w:outlineLvl w:val="0"/>
        <w:rPr>
          <w:rFonts w:ascii="Skia" w:hAnsi="Skia"/>
          <w:sz w:val="52"/>
          <w:szCs w:val="52"/>
        </w:rPr>
      </w:pPr>
    </w:p>
    <w:p w14:paraId="2CB4C986" w14:textId="77777777" w:rsidR="00673B79" w:rsidRDefault="00673B79">
      <w:pPr>
        <w:pStyle w:val="BodyText"/>
        <w:outlineLvl w:val="0"/>
        <w:rPr>
          <w:rFonts w:ascii="Skia" w:hAnsi="Skia"/>
          <w:sz w:val="52"/>
          <w:szCs w:val="52"/>
        </w:rPr>
      </w:pPr>
    </w:p>
    <w:p w14:paraId="2EA3E31C" w14:textId="77777777" w:rsidR="00673B79" w:rsidRDefault="00673B79">
      <w:pPr>
        <w:pStyle w:val="BodyText"/>
        <w:outlineLvl w:val="0"/>
        <w:rPr>
          <w:rFonts w:ascii="Skia" w:hAnsi="Skia"/>
          <w:sz w:val="52"/>
          <w:szCs w:val="52"/>
        </w:rPr>
      </w:pPr>
    </w:p>
    <w:p w14:paraId="604C834F" w14:textId="77777777" w:rsidR="00673B79" w:rsidRDefault="00673B79">
      <w:pPr>
        <w:pStyle w:val="BodyText"/>
        <w:outlineLvl w:val="0"/>
        <w:rPr>
          <w:rFonts w:ascii="Skia" w:hAnsi="Skia"/>
          <w:sz w:val="52"/>
          <w:szCs w:val="52"/>
        </w:rPr>
      </w:pPr>
    </w:p>
    <w:p w14:paraId="72565B3E" w14:textId="77777777" w:rsidR="00673B79" w:rsidRDefault="00673B79">
      <w:pPr>
        <w:pStyle w:val="BodyText"/>
        <w:outlineLvl w:val="0"/>
        <w:rPr>
          <w:rFonts w:ascii="Skia" w:hAnsi="Skia"/>
          <w:sz w:val="52"/>
          <w:szCs w:val="52"/>
        </w:rPr>
      </w:pPr>
    </w:p>
    <w:p w14:paraId="75F748CA" w14:textId="77777777" w:rsidR="00673B79" w:rsidRDefault="00673B79">
      <w:pPr>
        <w:pStyle w:val="BodyText"/>
        <w:outlineLvl w:val="0"/>
        <w:rPr>
          <w:rFonts w:ascii="Skia" w:hAnsi="Skia"/>
          <w:sz w:val="52"/>
          <w:szCs w:val="52"/>
        </w:rPr>
      </w:pPr>
    </w:p>
    <w:p w14:paraId="2AB0638C" w14:textId="77777777" w:rsidR="00673B79" w:rsidRDefault="00673B79">
      <w:pPr>
        <w:pStyle w:val="BodyText"/>
        <w:outlineLvl w:val="0"/>
        <w:rPr>
          <w:rFonts w:ascii="Skia" w:hAnsi="Skia"/>
          <w:sz w:val="52"/>
          <w:szCs w:val="52"/>
        </w:rPr>
      </w:pPr>
    </w:p>
    <w:p w14:paraId="4BE7B691" w14:textId="77777777" w:rsidR="00673B79" w:rsidRDefault="00673B79">
      <w:pPr>
        <w:pStyle w:val="BodyText"/>
        <w:outlineLvl w:val="0"/>
        <w:rPr>
          <w:rFonts w:ascii="Skia" w:hAnsi="Skia"/>
          <w:sz w:val="52"/>
          <w:szCs w:val="52"/>
        </w:rPr>
      </w:pPr>
    </w:p>
    <w:p w14:paraId="1353C82C" w14:textId="77777777" w:rsidR="00673B79" w:rsidRDefault="00673B79">
      <w:pPr>
        <w:pStyle w:val="BodyText"/>
        <w:outlineLvl w:val="0"/>
        <w:rPr>
          <w:rFonts w:ascii="Skia" w:hAnsi="Skia"/>
          <w:sz w:val="52"/>
          <w:szCs w:val="52"/>
        </w:rPr>
      </w:pPr>
    </w:p>
    <w:p w14:paraId="1032FE41" w14:textId="77777777" w:rsidR="00673B79" w:rsidRDefault="00673B79">
      <w:pPr>
        <w:pStyle w:val="BodyText"/>
        <w:outlineLvl w:val="0"/>
        <w:rPr>
          <w:rFonts w:ascii="Skia" w:hAnsi="Skia"/>
          <w:sz w:val="52"/>
          <w:szCs w:val="52"/>
        </w:rPr>
      </w:pPr>
    </w:p>
    <w:p w14:paraId="0F50B4EB" w14:textId="77777777" w:rsidR="00673B79" w:rsidRDefault="00673B79">
      <w:pPr>
        <w:pStyle w:val="BodyText"/>
        <w:outlineLvl w:val="0"/>
        <w:rPr>
          <w:rFonts w:ascii="Skia" w:hAnsi="Skia"/>
          <w:sz w:val="52"/>
          <w:szCs w:val="52"/>
        </w:rPr>
      </w:pPr>
    </w:p>
    <w:p w14:paraId="710BA3C6" w14:textId="77777777" w:rsidR="00673B79" w:rsidRDefault="00673B79">
      <w:pPr>
        <w:pStyle w:val="BodyText"/>
        <w:outlineLvl w:val="0"/>
        <w:rPr>
          <w:rFonts w:ascii="Skia" w:hAnsi="Skia"/>
          <w:sz w:val="52"/>
          <w:szCs w:val="52"/>
        </w:rPr>
      </w:pPr>
    </w:p>
    <w:p w14:paraId="44834D4F" w14:textId="77777777" w:rsidR="005D6953" w:rsidRDefault="005D6953">
      <w:pPr>
        <w:rPr>
          <w:rFonts w:ascii="Skia" w:hAnsi="Skia"/>
          <w:sz w:val="52"/>
          <w:szCs w:val="52"/>
        </w:rPr>
      </w:pPr>
    </w:p>
    <w:p w14:paraId="40B2CD20" w14:textId="77777777" w:rsidR="00603D0A" w:rsidRDefault="00603D0A">
      <w:pPr>
        <w:rPr>
          <w:rFonts w:ascii="Skia" w:hAnsi="Skia"/>
          <w:b/>
        </w:rPr>
      </w:pPr>
    </w:p>
    <w:p w14:paraId="7C39B0F4" w14:textId="77777777" w:rsidR="005D6953" w:rsidRPr="005D6953" w:rsidRDefault="00B33648" w:rsidP="005D6953">
      <w:pPr>
        <w:pBdr>
          <w:top w:val="single" w:sz="4" w:space="1" w:color="auto"/>
          <w:left w:val="single" w:sz="4" w:space="4" w:color="auto"/>
          <w:bottom w:val="single" w:sz="4" w:space="1" w:color="auto"/>
          <w:right w:val="single" w:sz="4" w:space="4" w:color="auto"/>
        </w:pBdr>
        <w:rPr>
          <w:rFonts w:ascii="Skia" w:hAnsi="Skia"/>
          <w:b/>
          <w:i/>
          <w:sz w:val="24"/>
        </w:rPr>
      </w:pPr>
      <w:r w:rsidRPr="0001611F">
        <w:rPr>
          <w:rFonts w:ascii="Skia" w:hAnsi="Skia"/>
          <w:i/>
          <w:sz w:val="24"/>
        </w:rPr>
        <w:t xml:space="preserve">Deze handleiding is bedoeld voor trainers die een opleiding tot mindfulness trainer volgen en </w:t>
      </w:r>
      <w:r w:rsidR="00A0411A" w:rsidRPr="0001611F">
        <w:rPr>
          <w:rFonts w:ascii="Skia" w:hAnsi="Skia"/>
          <w:i/>
          <w:sz w:val="24"/>
        </w:rPr>
        <w:t>kan</w:t>
      </w:r>
      <w:r w:rsidR="005D6953" w:rsidRPr="0001611F">
        <w:rPr>
          <w:rFonts w:ascii="Skia" w:hAnsi="Skia"/>
          <w:i/>
          <w:sz w:val="24"/>
        </w:rPr>
        <w:t xml:space="preserve"> handvatten </w:t>
      </w:r>
      <w:r w:rsidR="00A0411A" w:rsidRPr="0001611F">
        <w:rPr>
          <w:rFonts w:ascii="Skia" w:hAnsi="Skia"/>
          <w:i/>
          <w:sz w:val="24"/>
        </w:rPr>
        <w:t xml:space="preserve">bieden </w:t>
      </w:r>
      <w:r w:rsidR="005D6953" w:rsidRPr="0001611F">
        <w:rPr>
          <w:rFonts w:ascii="Skia" w:hAnsi="Skia"/>
          <w:i/>
          <w:sz w:val="24"/>
        </w:rPr>
        <w:t>voor een structuur van de 8 weken mindfulness training.</w:t>
      </w:r>
      <w:r w:rsidRPr="0001611F">
        <w:rPr>
          <w:rFonts w:ascii="Skia" w:hAnsi="Skia"/>
          <w:i/>
          <w:sz w:val="24"/>
        </w:rPr>
        <w:t xml:space="preserve"> </w:t>
      </w:r>
      <w:r w:rsidR="005D6953" w:rsidRPr="0001611F">
        <w:rPr>
          <w:rFonts w:ascii="Skia" w:hAnsi="Skia"/>
          <w:i/>
          <w:sz w:val="24"/>
        </w:rPr>
        <w:t xml:space="preserve">De handleiding is </w:t>
      </w:r>
      <w:r w:rsidRPr="0001611F">
        <w:rPr>
          <w:rFonts w:ascii="Skia" w:hAnsi="Skia"/>
          <w:i/>
          <w:sz w:val="24"/>
        </w:rPr>
        <w:t>expliciet</w:t>
      </w:r>
      <w:r w:rsidR="005D6953" w:rsidRPr="0001611F">
        <w:rPr>
          <w:rFonts w:ascii="Skia" w:hAnsi="Skia"/>
          <w:i/>
          <w:sz w:val="24"/>
        </w:rPr>
        <w:t xml:space="preserve"> niet bedoeld als strikte richtlijn. Variaties op het hieronder</w:t>
      </w:r>
      <w:r w:rsidR="00A0411A" w:rsidRPr="0001611F">
        <w:rPr>
          <w:rFonts w:ascii="Skia" w:hAnsi="Skia"/>
          <w:i/>
          <w:sz w:val="24"/>
        </w:rPr>
        <w:t xml:space="preserve"> beschreven programma zijn</w:t>
      </w:r>
      <w:r w:rsidR="005D6953" w:rsidRPr="0001611F">
        <w:rPr>
          <w:rFonts w:ascii="Skia" w:hAnsi="Skia"/>
          <w:i/>
          <w:sz w:val="24"/>
        </w:rPr>
        <w:t xml:space="preserve"> mogelijk en regelmatig zelfs wenselijk, afhankelijk van de deelnemers waarmee je werkt en wat zich in de groep aandient</w:t>
      </w:r>
      <w:r w:rsidR="005D6953" w:rsidRPr="005D6953">
        <w:rPr>
          <w:rFonts w:ascii="Skia" w:hAnsi="Skia"/>
          <w:b/>
          <w:i/>
          <w:sz w:val="24"/>
        </w:rPr>
        <w:t>.</w:t>
      </w:r>
    </w:p>
    <w:p w14:paraId="4B053F3D" w14:textId="77777777" w:rsidR="00673B79" w:rsidRDefault="00673B79">
      <w:pPr>
        <w:rPr>
          <w:rFonts w:ascii="Skia" w:hAnsi="Skia"/>
          <w:b/>
        </w:rPr>
      </w:pPr>
    </w:p>
    <w:p w14:paraId="1270FE36" w14:textId="77777777" w:rsidR="009923BA" w:rsidRDefault="009923BA">
      <w:pPr>
        <w:rPr>
          <w:rFonts w:ascii="Skia" w:hAnsi="Skia"/>
          <w:b/>
        </w:rPr>
      </w:pPr>
    </w:p>
    <w:p w14:paraId="5E98E27B" w14:textId="77777777" w:rsidR="00907428" w:rsidRDefault="00907428">
      <w:pPr>
        <w:rPr>
          <w:rFonts w:ascii="Skia" w:hAnsi="Skia"/>
          <w:b/>
          <w:sz w:val="24"/>
          <w:szCs w:val="24"/>
        </w:rPr>
      </w:pPr>
    </w:p>
    <w:p w14:paraId="763F2222" w14:textId="66DB5228" w:rsidR="00673B79" w:rsidRPr="00823495" w:rsidRDefault="004C6B41" w:rsidP="0001611F">
      <w:pPr>
        <w:pStyle w:val="Heading1"/>
      </w:pPr>
      <w:r w:rsidRPr="00537DDF">
        <w:lastRenderedPageBreak/>
        <w:t xml:space="preserve">Programma sessie 1 </w:t>
      </w:r>
      <w:r w:rsidR="009923BA" w:rsidRPr="00537DDF">
        <w:t>Bewustzijn en d</w:t>
      </w:r>
      <w:r w:rsidRPr="00537DDF">
        <w:t>e automatische piloot</w:t>
      </w:r>
    </w:p>
    <w:p w14:paraId="6F0D6537" w14:textId="77777777" w:rsidR="00673B79" w:rsidRPr="00537DDF" w:rsidRDefault="00673B79">
      <w:pPr>
        <w:rPr>
          <w:rFonts w:ascii="Skia" w:hAnsi="Skia"/>
          <w:sz w:val="24"/>
          <w:szCs w:val="24"/>
        </w:rPr>
      </w:pPr>
    </w:p>
    <w:p w14:paraId="6FF0DA5A" w14:textId="6CBA4F4D" w:rsidR="002B6085" w:rsidRPr="00537DDF" w:rsidRDefault="002B6085">
      <w:pPr>
        <w:rPr>
          <w:rFonts w:ascii="Skia" w:hAnsi="Skia"/>
          <w:sz w:val="24"/>
          <w:szCs w:val="24"/>
          <w:u w:val="single"/>
        </w:rPr>
      </w:pPr>
      <w:r w:rsidRPr="00537DDF">
        <w:rPr>
          <w:rFonts w:ascii="Skia" w:hAnsi="Skia"/>
          <w:sz w:val="24"/>
          <w:szCs w:val="24"/>
          <w:u w:val="single"/>
        </w:rPr>
        <w:t>Voorbeeldplanning</w:t>
      </w:r>
    </w:p>
    <w:p w14:paraId="05F593C7" w14:textId="77777777" w:rsidR="00673B79" w:rsidRPr="00537DDF" w:rsidRDefault="00673B79">
      <w:pPr>
        <w:rPr>
          <w:rFonts w:ascii="Skia" w:hAnsi="Skia"/>
          <w:sz w:val="24"/>
          <w:szCs w:val="24"/>
          <w:u w:val="single"/>
        </w:rPr>
      </w:pPr>
    </w:p>
    <w:tbl>
      <w:tblPr>
        <w:tblpPr w:leftFromText="180" w:rightFromText="180" w:vertAnchor="text" w:horzAnchor="margin" w:tblpY="46"/>
        <w:tblW w:w="9877" w:type="dxa"/>
        <w:tblCellMar>
          <w:top w:w="55" w:type="dxa"/>
          <w:left w:w="55" w:type="dxa"/>
          <w:bottom w:w="55" w:type="dxa"/>
          <w:right w:w="55" w:type="dxa"/>
        </w:tblCellMar>
        <w:tblLook w:val="04A0" w:firstRow="1" w:lastRow="0" w:firstColumn="1" w:lastColumn="0" w:noHBand="0" w:noVBand="1"/>
      </w:tblPr>
      <w:tblGrid>
        <w:gridCol w:w="906"/>
        <w:gridCol w:w="8971"/>
      </w:tblGrid>
      <w:tr w:rsidR="009923BA" w:rsidRPr="00537DDF" w14:paraId="5AE2672C" w14:textId="77777777" w:rsidTr="00BF1202">
        <w:trPr>
          <w:trHeight w:val="220"/>
        </w:trPr>
        <w:tc>
          <w:tcPr>
            <w:tcW w:w="906" w:type="dxa"/>
            <w:tcBorders>
              <w:top w:val="single" w:sz="1" w:space="0" w:color="auto"/>
              <w:left w:val="single" w:sz="1" w:space="0" w:color="auto"/>
              <w:bottom w:val="single" w:sz="1" w:space="0" w:color="auto"/>
            </w:tcBorders>
          </w:tcPr>
          <w:p w14:paraId="71E5D0E8" w14:textId="77777777" w:rsidR="009923BA" w:rsidRPr="00133B2A" w:rsidRDefault="009923BA">
            <w:pPr>
              <w:rPr>
                <w:rFonts w:ascii="Skia" w:hAnsi="Skia"/>
                <w:sz w:val="24"/>
                <w:szCs w:val="24"/>
              </w:rPr>
            </w:pPr>
            <w:r w:rsidRPr="00133B2A">
              <w:rPr>
                <w:rFonts w:ascii="Skia" w:hAnsi="Skia"/>
                <w:sz w:val="24"/>
                <w:szCs w:val="24"/>
              </w:rPr>
              <w:t>Duur</w:t>
            </w:r>
          </w:p>
        </w:tc>
        <w:tc>
          <w:tcPr>
            <w:tcW w:w="8971" w:type="dxa"/>
            <w:tcBorders>
              <w:top w:val="single" w:sz="1" w:space="0" w:color="auto"/>
              <w:left w:val="single" w:sz="1" w:space="0" w:color="auto"/>
              <w:bottom w:val="single" w:sz="1" w:space="0" w:color="auto"/>
              <w:right w:val="single" w:sz="1" w:space="0" w:color="auto"/>
            </w:tcBorders>
          </w:tcPr>
          <w:p w14:paraId="188C5696" w14:textId="77777777" w:rsidR="009923BA" w:rsidRPr="00133B2A" w:rsidRDefault="009923BA">
            <w:pPr>
              <w:rPr>
                <w:rFonts w:ascii="Skia" w:hAnsi="Skia"/>
                <w:sz w:val="24"/>
                <w:szCs w:val="24"/>
              </w:rPr>
            </w:pPr>
            <w:r w:rsidRPr="00133B2A">
              <w:rPr>
                <w:rFonts w:ascii="Skia" w:hAnsi="Skia"/>
                <w:sz w:val="24"/>
                <w:szCs w:val="24"/>
              </w:rPr>
              <w:t>Activiteit</w:t>
            </w:r>
          </w:p>
        </w:tc>
      </w:tr>
      <w:tr w:rsidR="009923BA" w:rsidRPr="00537DDF" w14:paraId="7F69648C" w14:textId="77777777" w:rsidTr="005F2714">
        <w:trPr>
          <w:trHeight w:val="556"/>
        </w:trPr>
        <w:tc>
          <w:tcPr>
            <w:tcW w:w="906" w:type="dxa"/>
            <w:tcBorders>
              <w:left w:val="single" w:sz="1" w:space="0" w:color="auto"/>
              <w:bottom w:val="single" w:sz="1" w:space="0" w:color="auto"/>
            </w:tcBorders>
          </w:tcPr>
          <w:p w14:paraId="2FBEF197" w14:textId="3F8DBFE2"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4340903E" w14:textId="77777777" w:rsidR="009923BA" w:rsidRPr="00133B2A" w:rsidRDefault="009923BA" w:rsidP="001978D0">
            <w:pPr>
              <w:rPr>
                <w:rFonts w:ascii="Skia" w:hAnsi="Skia"/>
                <w:sz w:val="24"/>
                <w:szCs w:val="24"/>
              </w:rPr>
            </w:pPr>
            <w:r w:rsidRPr="00133B2A">
              <w:rPr>
                <w:rFonts w:ascii="Skia" w:hAnsi="Skia"/>
                <w:sz w:val="24"/>
                <w:szCs w:val="24"/>
              </w:rPr>
              <w:t>Welkom</w:t>
            </w:r>
          </w:p>
          <w:p w14:paraId="4B470A77" w14:textId="673ED292" w:rsidR="009923BA" w:rsidRPr="00133B2A" w:rsidRDefault="009923BA" w:rsidP="001978D0">
            <w:pPr>
              <w:rPr>
                <w:rFonts w:ascii="Skia" w:hAnsi="Skia"/>
                <w:sz w:val="24"/>
                <w:szCs w:val="24"/>
              </w:rPr>
            </w:pPr>
            <w:r w:rsidRPr="00133B2A">
              <w:rPr>
                <w:rFonts w:ascii="Skia" w:hAnsi="Skia"/>
                <w:sz w:val="24"/>
                <w:szCs w:val="24"/>
              </w:rPr>
              <w:t xml:space="preserve">Korte meditatie </w:t>
            </w:r>
          </w:p>
        </w:tc>
      </w:tr>
      <w:tr w:rsidR="009923BA" w:rsidRPr="00537DDF" w14:paraId="78154C43" w14:textId="77777777" w:rsidTr="00BF1202">
        <w:trPr>
          <w:trHeight w:val="2591"/>
        </w:trPr>
        <w:tc>
          <w:tcPr>
            <w:tcW w:w="906" w:type="dxa"/>
            <w:tcBorders>
              <w:left w:val="single" w:sz="1" w:space="0" w:color="auto"/>
              <w:bottom w:val="single" w:sz="1" w:space="0" w:color="auto"/>
            </w:tcBorders>
          </w:tcPr>
          <w:p w14:paraId="765109BA" w14:textId="3C070DAE"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28BB533D" w14:textId="77777777" w:rsidR="009923BA" w:rsidRPr="00133B2A" w:rsidRDefault="009923BA" w:rsidP="002B6085">
            <w:pPr>
              <w:rPr>
                <w:rFonts w:ascii="Skia" w:hAnsi="Skia"/>
                <w:sz w:val="24"/>
                <w:szCs w:val="24"/>
              </w:rPr>
            </w:pPr>
            <w:r w:rsidRPr="00133B2A">
              <w:rPr>
                <w:rFonts w:ascii="Skia" w:hAnsi="Skia"/>
                <w:sz w:val="24"/>
                <w:szCs w:val="24"/>
              </w:rPr>
              <w:t xml:space="preserve">Oriëntatie: </w:t>
            </w:r>
          </w:p>
          <w:p w14:paraId="37FE0255" w14:textId="0AA0CB25" w:rsidR="009923BA" w:rsidRPr="00133B2A" w:rsidRDefault="009923BA" w:rsidP="002B6085">
            <w:pPr>
              <w:rPr>
                <w:rFonts w:ascii="Skia" w:hAnsi="Skia"/>
                <w:sz w:val="24"/>
                <w:szCs w:val="24"/>
              </w:rPr>
            </w:pPr>
            <w:r w:rsidRPr="00133B2A">
              <w:rPr>
                <w:rFonts w:ascii="Skia" w:hAnsi="Skia"/>
                <w:sz w:val="24"/>
                <w:szCs w:val="24"/>
              </w:rPr>
              <w:t xml:space="preserve">Privacy en vertrouwelijkheid </w:t>
            </w:r>
          </w:p>
          <w:p w14:paraId="32584986" w14:textId="77777777" w:rsidR="009923BA" w:rsidRPr="00133B2A" w:rsidRDefault="009923BA" w:rsidP="002B6085">
            <w:pPr>
              <w:rPr>
                <w:rFonts w:ascii="Skia" w:hAnsi="Skia"/>
                <w:sz w:val="24"/>
                <w:szCs w:val="24"/>
              </w:rPr>
            </w:pPr>
            <w:r w:rsidRPr="00133B2A">
              <w:rPr>
                <w:rFonts w:ascii="Skia" w:hAnsi="Skia"/>
                <w:sz w:val="24"/>
                <w:szCs w:val="24"/>
              </w:rPr>
              <w:t xml:space="preserve">Praktische mededelingen </w:t>
            </w:r>
          </w:p>
          <w:p w14:paraId="3D82D16B" w14:textId="77777777" w:rsidR="009923BA" w:rsidRPr="00133B2A" w:rsidRDefault="009923BA" w:rsidP="001978D0">
            <w:pPr>
              <w:ind w:left="708"/>
              <w:rPr>
                <w:rFonts w:ascii="Skia" w:hAnsi="Skia"/>
                <w:sz w:val="24"/>
                <w:szCs w:val="24"/>
              </w:rPr>
            </w:pPr>
            <w:r w:rsidRPr="00133B2A">
              <w:rPr>
                <w:rFonts w:ascii="Skia" w:hAnsi="Skia"/>
                <w:sz w:val="24"/>
                <w:szCs w:val="24"/>
              </w:rPr>
              <w:t xml:space="preserve">op tijd komen </w:t>
            </w:r>
          </w:p>
          <w:p w14:paraId="6F9D43E7" w14:textId="469D19C4" w:rsidR="009923BA" w:rsidRPr="00133B2A" w:rsidRDefault="009923BA" w:rsidP="001978D0">
            <w:pPr>
              <w:ind w:left="708"/>
              <w:rPr>
                <w:rFonts w:ascii="Skia" w:hAnsi="Skia"/>
                <w:sz w:val="24"/>
                <w:szCs w:val="24"/>
              </w:rPr>
            </w:pPr>
            <w:r w:rsidRPr="00133B2A">
              <w:rPr>
                <w:rFonts w:ascii="Skia" w:hAnsi="Skia"/>
                <w:sz w:val="24"/>
                <w:szCs w:val="24"/>
              </w:rPr>
              <w:t>afwezigheid (waar te melden)</w:t>
            </w:r>
          </w:p>
          <w:p w14:paraId="12E8B5CD" w14:textId="7F42F425" w:rsidR="009923BA" w:rsidRPr="00133B2A" w:rsidRDefault="009923BA" w:rsidP="001978D0">
            <w:pPr>
              <w:ind w:left="708"/>
              <w:rPr>
                <w:rFonts w:ascii="Skia" w:hAnsi="Skia"/>
                <w:sz w:val="24"/>
                <w:szCs w:val="24"/>
              </w:rPr>
            </w:pPr>
            <w:r w:rsidRPr="00133B2A">
              <w:rPr>
                <w:rFonts w:ascii="Skia" w:hAnsi="Skia"/>
                <w:sz w:val="24"/>
                <w:szCs w:val="24"/>
              </w:rPr>
              <w:t>eventuele pauze</w:t>
            </w:r>
          </w:p>
          <w:p w14:paraId="6500C372" w14:textId="77777777" w:rsidR="009923BA" w:rsidRPr="00133B2A" w:rsidRDefault="009923BA" w:rsidP="001978D0">
            <w:pPr>
              <w:rPr>
                <w:rFonts w:ascii="Skia" w:hAnsi="Skia"/>
                <w:sz w:val="24"/>
                <w:szCs w:val="24"/>
              </w:rPr>
            </w:pPr>
            <w:r w:rsidRPr="00133B2A">
              <w:rPr>
                <w:rFonts w:ascii="Skia" w:hAnsi="Skia"/>
                <w:sz w:val="24"/>
                <w:szCs w:val="24"/>
              </w:rPr>
              <w:t xml:space="preserve">Context van de training </w:t>
            </w:r>
          </w:p>
          <w:p w14:paraId="038F8328" w14:textId="77777777" w:rsidR="009923BA" w:rsidRPr="00133B2A" w:rsidRDefault="009923BA" w:rsidP="009923BA">
            <w:pPr>
              <w:ind w:left="708"/>
              <w:rPr>
                <w:rFonts w:ascii="Skia" w:hAnsi="Skia"/>
                <w:sz w:val="24"/>
                <w:szCs w:val="24"/>
              </w:rPr>
            </w:pPr>
            <w:r w:rsidRPr="00133B2A">
              <w:rPr>
                <w:rFonts w:ascii="Skia" w:hAnsi="Skia"/>
                <w:sz w:val="24"/>
                <w:szCs w:val="24"/>
              </w:rPr>
              <w:t>8 weken 2,5 uur</w:t>
            </w:r>
          </w:p>
          <w:p w14:paraId="24F53D90" w14:textId="77777777" w:rsidR="009923BA" w:rsidRPr="00133B2A" w:rsidRDefault="009923BA" w:rsidP="009923BA">
            <w:pPr>
              <w:ind w:left="708"/>
              <w:rPr>
                <w:rFonts w:ascii="Skia" w:hAnsi="Skia"/>
                <w:sz w:val="24"/>
                <w:szCs w:val="24"/>
              </w:rPr>
            </w:pPr>
            <w:r w:rsidRPr="00133B2A">
              <w:rPr>
                <w:rFonts w:ascii="Skia" w:hAnsi="Skia"/>
                <w:sz w:val="24"/>
                <w:szCs w:val="24"/>
              </w:rPr>
              <w:t>ervaringsgerichte training</w:t>
            </w:r>
          </w:p>
          <w:p w14:paraId="20B3ED26" w14:textId="77777777" w:rsidR="009923BA" w:rsidRPr="00133B2A" w:rsidRDefault="009923BA" w:rsidP="009923BA">
            <w:pPr>
              <w:ind w:left="708"/>
              <w:rPr>
                <w:rFonts w:ascii="Skia" w:hAnsi="Skia"/>
                <w:sz w:val="24"/>
                <w:szCs w:val="24"/>
              </w:rPr>
            </w:pPr>
            <w:r w:rsidRPr="00133B2A">
              <w:rPr>
                <w:rFonts w:ascii="Skia" w:hAnsi="Skia"/>
                <w:sz w:val="24"/>
                <w:szCs w:val="24"/>
              </w:rPr>
              <w:t>geen praatgroep</w:t>
            </w:r>
          </w:p>
          <w:p w14:paraId="1DEF156A" w14:textId="51620A8C" w:rsidR="009923BA" w:rsidRPr="00133B2A" w:rsidRDefault="009923BA" w:rsidP="009923BA">
            <w:pPr>
              <w:ind w:left="708"/>
              <w:rPr>
                <w:rFonts w:ascii="Skia" w:hAnsi="Skia"/>
                <w:sz w:val="24"/>
                <w:szCs w:val="24"/>
              </w:rPr>
            </w:pPr>
            <w:r w:rsidRPr="00133B2A">
              <w:rPr>
                <w:rFonts w:ascii="Skia" w:hAnsi="Skia"/>
                <w:sz w:val="24"/>
                <w:szCs w:val="24"/>
              </w:rPr>
              <w:t>thuis oefenen</w:t>
            </w:r>
          </w:p>
        </w:tc>
      </w:tr>
      <w:tr w:rsidR="009923BA" w:rsidRPr="00537DDF" w14:paraId="67415702" w14:textId="77777777" w:rsidTr="00BF1202">
        <w:trPr>
          <w:trHeight w:val="1172"/>
        </w:trPr>
        <w:tc>
          <w:tcPr>
            <w:tcW w:w="906" w:type="dxa"/>
            <w:tcBorders>
              <w:left w:val="single" w:sz="1" w:space="0" w:color="auto"/>
              <w:bottom w:val="single" w:sz="1" w:space="0" w:color="auto"/>
            </w:tcBorders>
          </w:tcPr>
          <w:p w14:paraId="10363DD6" w14:textId="72E7D1D5"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393B6C6F" w14:textId="77777777" w:rsidR="009923BA" w:rsidRPr="00133B2A" w:rsidRDefault="009923BA">
            <w:pPr>
              <w:rPr>
                <w:rFonts w:ascii="Skia" w:hAnsi="Skia"/>
                <w:sz w:val="24"/>
                <w:szCs w:val="24"/>
              </w:rPr>
            </w:pPr>
            <w:r w:rsidRPr="00133B2A">
              <w:rPr>
                <w:rFonts w:ascii="Skia" w:hAnsi="Skia"/>
                <w:sz w:val="24"/>
                <w:szCs w:val="24"/>
              </w:rPr>
              <w:t xml:space="preserve">Voorstellen: </w:t>
            </w:r>
          </w:p>
          <w:p w14:paraId="5EC47951" w14:textId="03F73A92" w:rsidR="009923BA" w:rsidRPr="00133B2A" w:rsidRDefault="009923BA" w:rsidP="009923BA">
            <w:pPr>
              <w:ind w:left="708"/>
              <w:rPr>
                <w:rFonts w:ascii="Skia" w:hAnsi="Skia"/>
                <w:sz w:val="24"/>
                <w:szCs w:val="24"/>
              </w:rPr>
            </w:pPr>
            <w:r w:rsidRPr="00133B2A">
              <w:rPr>
                <w:rFonts w:ascii="Skia" w:hAnsi="Skia"/>
                <w:sz w:val="24"/>
                <w:szCs w:val="24"/>
              </w:rPr>
              <w:t>naam</w:t>
            </w:r>
          </w:p>
          <w:p w14:paraId="001B78B3" w14:textId="77777777" w:rsidR="009923BA" w:rsidRPr="00133B2A" w:rsidRDefault="009923BA" w:rsidP="009923BA">
            <w:pPr>
              <w:ind w:left="708"/>
              <w:rPr>
                <w:rFonts w:ascii="Skia" w:hAnsi="Skia"/>
                <w:sz w:val="24"/>
                <w:szCs w:val="24"/>
              </w:rPr>
            </w:pPr>
            <w:r w:rsidRPr="00133B2A">
              <w:rPr>
                <w:rFonts w:ascii="Skia" w:hAnsi="Skia"/>
                <w:sz w:val="24"/>
                <w:szCs w:val="24"/>
              </w:rPr>
              <w:t>reden van komst</w:t>
            </w:r>
          </w:p>
          <w:p w14:paraId="1F5A5E25" w14:textId="77777777" w:rsidR="009923BA" w:rsidRPr="00133B2A" w:rsidRDefault="009923BA" w:rsidP="009923BA">
            <w:pPr>
              <w:ind w:left="708"/>
              <w:rPr>
                <w:rFonts w:ascii="Skia" w:hAnsi="Skia"/>
                <w:sz w:val="24"/>
                <w:szCs w:val="24"/>
              </w:rPr>
            </w:pPr>
            <w:r w:rsidRPr="00133B2A">
              <w:rPr>
                <w:rFonts w:ascii="Skia" w:hAnsi="Skia"/>
                <w:sz w:val="24"/>
                <w:szCs w:val="24"/>
              </w:rPr>
              <w:t>wat hoop je te bereiken</w:t>
            </w:r>
          </w:p>
          <w:p w14:paraId="0BEEE7DA" w14:textId="68DA74BA" w:rsidR="009923BA" w:rsidRPr="00133B2A" w:rsidRDefault="009923BA" w:rsidP="009923BA">
            <w:pPr>
              <w:ind w:left="708"/>
              <w:rPr>
                <w:rFonts w:ascii="Skia" w:hAnsi="Skia"/>
                <w:sz w:val="24"/>
                <w:szCs w:val="24"/>
              </w:rPr>
            </w:pPr>
            <w:r w:rsidRPr="00133B2A">
              <w:rPr>
                <w:rFonts w:ascii="Skia" w:hAnsi="Skia"/>
                <w:sz w:val="24"/>
                <w:szCs w:val="24"/>
              </w:rPr>
              <w:t>noem een positieve eigenschap van jezelf</w:t>
            </w:r>
          </w:p>
        </w:tc>
      </w:tr>
      <w:tr w:rsidR="009923BA" w:rsidRPr="00537DDF" w14:paraId="789B67CC" w14:textId="77777777" w:rsidTr="001E2058">
        <w:trPr>
          <w:trHeight w:val="373"/>
        </w:trPr>
        <w:tc>
          <w:tcPr>
            <w:tcW w:w="906" w:type="dxa"/>
            <w:tcBorders>
              <w:left w:val="single" w:sz="1" w:space="0" w:color="auto"/>
              <w:bottom w:val="single" w:sz="1" w:space="0" w:color="auto"/>
            </w:tcBorders>
          </w:tcPr>
          <w:p w14:paraId="1BC50176" w14:textId="75A4981C"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1FBCE1C2" w14:textId="77777777" w:rsidR="009923BA" w:rsidRPr="00133B2A" w:rsidRDefault="009923BA" w:rsidP="002B6085">
            <w:pPr>
              <w:rPr>
                <w:rFonts w:ascii="Skia" w:hAnsi="Skia"/>
                <w:sz w:val="24"/>
                <w:szCs w:val="24"/>
              </w:rPr>
            </w:pPr>
            <w:r w:rsidRPr="00133B2A">
              <w:rPr>
                <w:rFonts w:ascii="Skia" w:hAnsi="Skia"/>
                <w:sz w:val="24"/>
                <w:szCs w:val="24"/>
              </w:rPr>
              <w:t xml:space="preserve">Teaching: </w:t>
            </w:r>
          </w:p>
          <w:p w14:paraId="6FD5D00D" w14:textId="508C180F" w:rsidR="009923BA" w:rsidRPr="00133B2A" w:rsidRDefault="009923BA" w:rsidP="00907428">
            <w:pPr>
              <w:rPr>
                <w:rFonts w:ascii="Skia" w:hAnsi="Skia"/>
                <w:sz w:val="24"/>
                <w:szCs w:val="24"/>
              </w:rPr>
            </w:pPr>
            <w:r w:rsidRPr="00133B2A">
              <w:rPr>
                <w:rFonts w:ascii="Skia" w:hAnsi="Skia"/>
                <w:sz w:val="24"/>
                <w:szCs w:val="24"/>
              </w:rPr>
              <w:t>De paradox van zijn en doen (je bent goed zoals je bent</w:t>
            </w:r>
            <w:r w:rsidR="00907428" w:rsidRPr="00133B2A">
              <w:rPr>
                <w:rFonts w:ascii="Skia" w:hAnsi="Skia"/>
                <w:sz w:val="24"/>
                <w:szCs w:val="24"/>
              </w:rPr>
              <w:t xml:space="preserve"> en je kunt veranderen</w:t>
            </w:r>
            <w:r w:rsidRPr="00133B2A">
              <w:rPr>
                <w:rFonts w:ascii="Skia" w:hAnsi="Skia"/>
                <w:sz w:val="24"/>
                <w:szCs w:val="24"/>
              </w:rPr>
              <w:t xml:space="preserve">) </w:t>
            </w:r>
          </w:p>
        </w:tc>
      </w:tr>
      <w:tr w:rsidR="009923BA" w:rsidRPr="00537DDF" w14:paraId="473C9B93" w14:textId="77777777" w:rsidTr="00BF1202">
        <w:trPr>
          <w:trHeight w:val="233"/>
        </w:trPr>
        <w:tc>
          <w:tcPr>
            <w:tcW w:w="906" w:type="dxa"/>
            <w:tcBorders>
              <w:left w:val="single" w:sz="1" w:space="0" w:color="auto"/>
              <w:bottom w:val="single" w:sz="1" w:space="0" w:color="auto"/>
            </w:tcBorders>
          </w:tcPr>
          <w:p w14:paraId="37DB757B" w14:textId="466C6A73" w:rsidR="009923BA" w:rsidRPr="00133B2A" w:rsidRDefault="009923BA">
            <w:pPr>
              <w:rPr>
                <w:rFonts w:ascii="Skia" w:hAnsi="Skia"/>
                <w:sz w:val="24"/>
                <w:szCs w:val="24"/>
              </w:rPr>
            </w:pPr>
            <w:r w:rsidRPr="00133B2A">
              <w:rPr>
                <w:rFonts w:ascii="Skia" w:hAnsi="Skia"/>
                <w:sz w:val="24"/>
                <w:szCs w:val="24"/>
              </w:rPr>
              <w:t>10</w:t>
            </w:r>
            <w:r w:rsidR="005F2714">
              <w:rPr>
                <w:rFonts w:ascii="Skia" w:hAnsi="Skia"/>
                <w:sz w:val="24"/>
                <w:szCs w:val="24"/>
              </w:rPr>
              <w:t>-15</w:t>
            </w:r>
          </w:p>
        </w:tc>
        <w:tc>
          <w:tcPr>
            <w:tcW w:w="8971" w:type="dxa"/>
            <w:tcBorders>
              <w:left w:val="single" w:sz="1" w:space="0" w:color="auto"/>
              <w:bottom w:val="single" w:sz="1" w:space="0" w:color="auto"/>
              <w:right w:val="single" w:sz="1" w:space="0" w:color="auto"/>
            </w:tcBorders>
          </w:tcPr>
          <w:p w14:paraId="7936D2A9" w14:textId="77777777" w:rsidR="009923BA" w:rsidRPr="00133B2A" w:rsidRDefault="009923BA" w:rsidP="002B6085">
            <w:pPr>
              <w:rPr>
                <w:rFonts w:ascii="Skia" w:hAnsi="Skia"/>
                <w:sz w:val="24"/>
                <w:szCs w:val="24"/>
              </w:rPr>
            </w:pPr>
            <w:r w:rsidRPr="00133B2A">
              <w:rPr>
                <w:rFonts w:ascii="Skia" w:hAnsi="Skia"/>
                <w:sz w:val="24"/>
                <w:szCs w:val="24"/>
              </w:rPr>
              <w:t>Rozijnoefening</w:t>
            </w:r>
          </w:p>
        </w:tc>
      </w:tr>
      <w:tr w:rsidR="009923BA" w:rsidRPr="00537DDF" w14:paraId="50E89076" w14:textId="77777777" w:rsidTr="00BF1202">
        <w:trPr>
          <w:trHeight w:val="1241"/>
        </w:trPr>
        <w:tc>
          <w:tcPr>
            <w:tcW w:w="906" w:type="dxa"/>
            <w:tcBorders>
              <w:left w:val="single" w:sz="1" w:space="0" w:color="auto"/>
              <w:bottom w:val="single" w:sz="1" w:space="0" w:color="auto"/>
            </w:tcBorders>
          </w:tcPr>
          <w:p w14:paraId="758013F4" w14:textId="6DF88A8A"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4DBE222D" w14:textId="77777777" w:rsidR="00BF1202" w:rsidRDefault="00537DDF" w:rsidP="00BF1202">
            <w:pPr>
              <w:rPr>
                <w:rFonts w:ascii="Skia" w:hAnsi="Skia"/>
                <w:sz w:val="24"/>
                <w:szCs w:val="24"/>
              </w:rPr>
            </w:pPr>
            <w:r w:rsidRPr="00133B2A">
              <w:rPr>
                <w:rFonts w:ascii="Skia" w:hAnsi="Skia"/>
                <w:sz w:val="24"/>
                <w:szCs w:val="24"/>
              </w:rPr>
              <w:t xml:space="preserve">Inquiry </w:t>
            </w:r>
            <w:r w:rsidR="009923BA" w:rsidRPr="00133B2A">
              <w:rPr>
                <w:rFonts w:ascii="Skia" w:hAnsi="Skia"/>
                <w:sz w:val="24"/>
                <w:szCs w:val="24"/>
              </w:rPr>
              <w:t xml:space="preserve">rozijnoefening: </w:t>
            </w:r>
          </w:p>
          <w:p w14:paraId="01743A59" w14:textId="123208F8" w:rsidR="009923BA" w:rsidRPr="00133B2A" w:rsidRDefault="00BF1202" w:rsidP="00BF1202">
            <w:pPr>
              <w:rPr>
                <w:rFonts w:ascii="Skia" w:hAnsi="Skia"/>
                <w:sz w:val="24"/>
                <w:szCs w:val="24"/>
              </w:rPr>
            </w:pPr>
            <w:r>
              <w:rPr>
                <w:rFonts w:ascii="Skia" w:hAnsi="Skia"/>
                <w:sz w:val="24"/>
                <w:szCs w:val="24"/>
              </w:rPr>
              <w:t>V</w:t>
            </w:r>
            <w:r w:rsidR="009923BA" w:rsidRPr="00133B2A">
              <w:rPr>
                <w:rFonts w:ascii="Skia" w:hAnsi="Skia"/>
                <w:sz w:val="24"/>
                <w:szCs w:val="24"/>
              </w:rPr>
              <w:t xml:space="preserve">erzamelen kenmerken (wat heb je opgemerkt aan de rozijn) </w:t>
            </w:r>
          </w:p>
          <w:p w14:paraId="05E620AF" w14:textId="1446E353" w:rsidR="009923BA" w:rsidRPr="00133B2A" w:rsidRDefault="00BF1202" w:rsidP="00BF1202">
            <w:pPr>
              <w:rPr>
                <w:rFonts w:ascii="Skia" w:hAnsi="Skia"/>
                <w:sz w:val="24"/>
                <w:szCs w:val="24"/>
              </w:rPr>
            </w:pPr>
            <w:r>
              <w:rPr>
                <w:rFonts w:ascii="Skia" w:hAnsi="Skia"/>
                <w:sz w:val="24"/>
                <w:szCs w:val="24"/>
              </w:rPr>
              <w:t>S</w:t>
            </w:r>
            <w:r w:rsidR="009923BA" w:rsidRPr="00133B2A">
              <w:rPr>
                <w:rFonts w:ascii="Skia" w:hAnsi="Skia"/>
                <w:sz w:val="24"/>
                <w:szCs w:val="24"/>
              </w:rPr>
              <w:t xml:space="preserve">tilstaan bij de werking van aandacht (hoe was het voor je om deze oefening te doen? Wat heb je bemerkt tijdens de oefening?) </w:t>
            </w:r>
          </w:p>
          <w:p w14:paraId="4D8A6243" w14:textId="7E8BB42D" w:rsidR="009923BA" w:rsidRPr="00133B2A" w:rsidRDefault="00BF1202" w:rsidP="00BF1202">
            <w:pPr>
              <w:rPr>
                <w:rFonts w:ascii="Skia" w:hAnsi="Skia"/>
                <w:sz w:val="24"/>
                <w:szCs w:val="24"/>
              </w:rPr>
            </w:pPr>
            <w:r>
              <w:rPr>
                <w:rFonts w:ascii="Skia" w:hAnsi="Skia"/>
                <w:sz w:val="24"/>
                <w:szCs w:val="24"/>
              </w:rPr>
              <w:t xml:space="preserve">De </w:t>
            </w:r>
            <w:r w:rsidR="009923BA" w:rsidRPr="00133B2A">
              <w:rPr>
                <w:rFonts w:ascii="Skia" w:hAnsi="Skia"/>
                <w:sz w:val="24"/>
                <w:szCs w:val="24"/>
              </w:rPr>
              <w:t>automatische piloot versus de directe ervaring</w:t>
            </w:r>
          </w:p>
        </w:tc>
      </w:tr>
      <w:tr w:rsidR="009923BA" w:rsidRPr="00537DDF" w14:paraId="36F51A4A" w14:textId="77777777" w:rsidTr="00BF1202">
        <w:trPr>
          <w:trHeight w:val="233"/>
        </w:trPr>
        <w:tc>
          <w:tcPr>
            <w:tcW w:w="906" w:type="dxa"/>
            <w:tcBorders>
              <w:left w:val="single" w:sz="1" w:space="0" w:color="auto"/>
              <w:bottom w:val="single" w:sz="1" w:space="0" w:color="auto"/>
            </w:tcBorders>
          </w:tcPr>
          <w:p w14:paraId="26F68251" w14:textId="483C966B" w:rsidR="009923BA" w:rsidRPr="00133B2A" w:rsidRDefault="009923BA">
            <w:pPr>
              <w:rPr>
                <w:rFonts w:ascii="Skia" w:hAnsi="Skia"/>
                <w:sz w:val="24"/>
                <w:szCs w:val="24"/>
              </w:rPr>
            </w:pPr>
            <w:r w:rsidRPr="00133B2A">
              <w:rPr>
                <w:rFonts w:ascii="Skia" w:hAnsi="Skia"/>
                <w:sz w:val="24"/>
                <w:szCs w:val="24"/>
              </w:rPr>
              <w:t>30</w:t>
            </w:r>
            <w:r w:rsidR="005F2714">
              <w:rPr>
                <w:rFonts w:ascii="Skia" w:hAnsi="Skia"/>
                <w:sz w:val="24"/>
                <w:szCs w:val="24"/>
              </w:rPr>
              <w:t>-40</w:t>
            </w:r>
          </w:p>
        </w:tc>
        <w:tc>
          <w:tcPr>
            <w:tcW w:w="8971" w:type="dxa"/>
            <w:tcBorders>
              <w:left w:val="single" w:sz="1" w:space="0" w:color="auto"/>
              <w:bottom w:val="single" w:sz="1" w:space="0" w:color="auto"/>
              <w:right w:val="single" w:sz="1" w:space="0" w:color="auto"/>
            </w:tcBorders>
          </w:tcPr>
          <w:p w14:paraId="59F213F9" w14:textId="77777777" w:rsidR="009923BA" w:rsidRPr="00133B2A" w:rsidRDefault="009923BA" w:rsidP="002B6085">
            <w:pPr>
              <w:rPr>
                <w:rFonts w:ascii="Skia" w:hAnsi="Skia"/>
                <w:sz w:val="24"/>
                <w:szCs w:val="24"/>
              </w:rPr>
            </w:pPr>
            <w:r w:rsidRPr="00133B2A">
              <w:rPr>
                <w:rFonts w:ascii="Skia" w:hAnsi="Skia"/>
                <w:sz w:val="24"/>
                <w:szCs w:val="24"/>
              </w:rPr>
              <w:t>Bodyscan</w:t>
            </w:r>
          </w:p>
        </w:tc>
      </w:tr>
      <w:tr w:rsidR="009923BA" w:rsidRPr="00537DDF" w14:paraId="36C1973D" w14:textId="77777777" w:rsidTr="00BF1202">
        <w:trPr>
          <w:trHeight w:val="1059"/>
        </w:trPr>
        <w:tc>
          <w:tcPr>
            <w:tcW w:w="906" w:type="dxa"/>
            <w:tcBorders>
              <w:left w:val="single" w:sz="1" w:space="0" w:color="auto"/>
              <w:bottom w:val="single" w:sz="1" w:space="0" w:color="auto"/>
            </w:tcBorders>
          </w:tcPr>
          <w:p w14:paraId="5798454B" w14:textId="57635C23"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1F081266" w14:textId="77777777" w:rsidR="00BF1202" w:rsidRDefault="00823495" w:rsidP="00B952A7">
            <w:pPr>
              <w:rPr>
                <w:rFonts w:ascii="Skia" w:hAnsi="Skia"/>
                <w:sz w:val="24"/>
                <w:szCs w:val="24"/>
              </w:rPr>
            </w:pPr>
            <w:r w:rsidRPr="00133B2A">
              <w:rPr>
                <w:rFonts w:ascii="Skia" w:hAnsi="Skia"/>
                <w:sz w:val="24"/>
                <w:szCs w:val="24"/>
              </w:rPr>
              <w:t>Inquiry en t</w:t>
            </w:r>
            <w:r w:rsidR="009923BA" w:rsidRPr="00133B2A">
              <w:rPr>
                <w:rFonts w:ascii="Skia" w:hAnsi="Skia"/>
                <w:sz w:val="24"/>
                <w:szCs w:val="24"/>
              </w:rPr>
              <w:t>eaching bodyscan</w:t>
            </w:r>
          </w:p>
          <w:p w14:paraId="704050B9" w14:textId="1FBF1816" w:rsidR="009923BA" w:rsidRPr="00133B2A" w:rsidRDefault="00BF1202" w:rsidP="00BF1202">
            <w:pPr>
              <w:rPr>
                <w:rFonts w:ascii="Skia" w:hAnsi="Skia"/>
                <w:sz w:val="24"/>
                <w:szCs w:val="24"/>
              </w:rPr>
            </w:pPr>
            <w:r>
              <w:rPr>
                <w:rFonts w:ascii="Skia" w:hAnsi="Skia"/>
                <w:sz w:val="24"/>
                <w:szCs w:val="24"/>
              </w:rPr>
              <w:br/>
            </w:r>
            <w:r w:rsidR="00537DDF" w:rsidRPr="00133B2A">
              <w:rPr>
                <w:rFonts w:ascii="Skia" w:hAnsi="Skia"/>
                <w:sz w:val="24"/>
                <w:szCs w:val="24"/>
              </w:rPr>
              <w:t>W</w:t>
            </w:r>
            <w:r>
              <w:rPr>
                <w:rFonts w:ascii="Skia" w:hAnsi="Skia"/>
                <w:sz w:val="24"/>
                <w:szCs w:val="24"/>
              </w:rPr>
              <w:t>aarom is de bodyscan belangrijk: U</w:t>
            </w:r>
            <w:r w:rsidR="009923BA" w:rsidRPr="00133B2A">
              <w:rPr>
                <w:rFonts w:ascii="Skia" w:hAnsi="Skia"/>
                <w:sz w:val="24"/>
                <w:szCs w:val="24"/>
              </w:rPr>
              <w:t>it je hoofd in je lichaam</w:t>
            </w:r>
            <w:r>
              <w:rPr>
                <w:rFonts w:ascii="Skia" w:hAnsi="Skia"/>
                <w:sz w:val="24"/>
                <w:szCs w:val="24"/>
              </w:rPr>
              <w:t xml:space="preserve">, leren focussen, </w:t>
            </w:r>
            <w:r w:rsidR="009923BA" w:rsidRPr="00133B2A">
              <w:rPr>
                <w:rFonts w:ascii="Skia" w:hAnsi="Skia"/>
                <w:sz w:val="24"/>
                <w:szCs w:val="24"/>
              </w:rPr>
              <w:t>acceptatie</w:t>
            </w:r>
            <w:r>
              <w:rPr>
                <w:rFonts w:ascii="Skia" w:hAnsi="Skia"/>
                <w:sz w:val="24"/>
                <w:szCs w:val="24"/>
              </w:rPr>
              <w:t xml:space="preserve">, </w:t>
            </w:r>
            <w:r w:rsidR="009923BA" w:rsidRPr="00133B2A">
              <w:rPr>
                <w:rFonts w:ascii="Skia" w:hAnsi="Skia"/>
                <w:sz w:val="24"/>
                <w:szCs w:val="24"/>
              </w:rPr>
              <w:t>loslaten</w:t>
            </w:r>
            <w:r>
              <w:rPr>
                <w:rFonts w:ascii="Skia" w:hAnsi="Skia"/>
                <w:sz w:val="24"/>
                <w:szCs w:val="24"/>
              </w:rPr>
              <w:t xml:space="preserve">, </w:t>
            </w:r>
            <w:r w:rsidR="009923BA" w:rsidRPr="00133B2A">
              <w:rPr>
                <w:rFonts w:ascii="Skia" w:hAnsi="Skia"/>
                <w:sz w:val="24"/>
                <w:szCs w:val="24"/>
              </w:rPr>
              <w:t>sensitiever in je lichaam</w:t>
            </w:r>
            <w:r>
              <w:rPr>
                <w:rFonts w:ascii="Skia" w:hAnsi="Skia"/>
                <w:sz w:val="24"/>
                <w:szCs w:val="24"/>
              </w:rPr>
              <w:t xml:space="preserve">, </w:t>
            </w:r>
            <w:r w:rsidR="009923BA" w:rsidRPr="00133B2A">
              <w:rPr>
                <w:rFonts w:ascii="Skia" w:hAnsi="Skia"/>
                <w:sz w:val="24"/>
                <w:szCs w:val="24"/>
              </w:rPr>
              <w:t>sensitiever voor emoties</w:t>
            </w:r>
            <w:r>
              <w:rPr>
                <w:rFonts w:ascii="Skia" w:hAnsi="Skia"/>
                <w:sz w:val="24"/>
                <w:szCs w:val="24"/>
              </w:rPr>
              <w:t xml:space="preserve">, </w:t>
            </w:r>
            <w:r w:rsidR="009923BA" w:rsidRPr="00133B2A">
              <w:rPr>
                <w:rFonts w:ascii="Skia" w:hAnsi="Skia"/>
                <w:sz w:val="24"/>
                <w:szCs w:val="24"/>
              </w:rPr>
              <w:t>milder</w:t>
            </w:r>
          </w:p>
          <w:p w14:paraId="07A742FD" w14:textId="3FF7C7F7" w:rsidR="009923BA" w:rsidRPr="00133B2A" w:rsidRDefault="00BF1202" w:rsidP="00BF1202">
            <w:pPr>
              <w:rPr>
                <w:rFonts w:ascii="Skia" w:hAnsi="Skia"/>
                <w:sz w:val="24"/>
                <w:szCs w:val="24"/>
              </w:rPr>
            </w:pPr>
            <w:r>
              <w:rPr>
                <w:rFonts w:ascii="Skia" w:hAnsi="Skia"/>
                <w:sz w:val="24"/>
                <w:szCs w:val="24"/>
              </w:rPr>
              <w:t xml:space="preserve">en </w:t>
            </w:r>
            <w:r w:rsidR="009923BA" w:rsidRPr="00133B2A">
              <w:rPr>
                <w:rFonts w:ascii="Skia" w:hAnsi="Skia"/>
                <w:sz w:val="24"/>
                <w:szCs w:val="24"/>
              </w:rPr>
              <w:t>aandacht als instrument leren kennen</w:t>
            </w:r>
          </w:p>
        </w:tc>
      </w:tr>
      <w:tr w:rsidR="009923BA" w:rsidRPr="00537DDF" w14:paraId="10E80CCA" w14:textId="77777777" w:rsidTr="00BF1202">
        <w:trPr>
          <w:trHeight w:val="709"/>
        </w:trPr>
        <w:tc>
          <w:tcPr>
            <w:tcW w:w="906" w:type="dxa"/>
            <w:tcBorders>
              <w:left w:val="single" w:sz="1" w:space="0" w:color="auto"/>
              <w:bottom w:val="single" w:sz="1" w:space="0" w:color="auto"/>
            </w:tcBorders>
          </w:tcPr>
          <w:p w14:paraId="45E8ACD3" w14:textId="19D29FAE"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1CDA5663" w14:textId="348EA28F" w:rsidR="00BF1202" w:rsidRDefault="009923BA" w:rsidP="00B952A7">
            <w:pPr>
              <w:rPr>
                <w:rFonts w:ascii="Skia" w:hAnsi="Skia"/>
                <w:sz w:val="24"/>
                <w:szCs w:val="24"/>
              </w:rPr>
            </w:pPr>
            <w:r w:rsidRPr="00133B2A">
              <w:rPr>
                <w:rFonts w:ascii="Skia" w:hAnsi="Skia"/>
                <w:sz w:val="24"/>
                <w:szCs w:val="24"/>
              </w:rPr>
              <w:t>Thuis oefenen voorbespreken</w:t>
            </w:r>
            <w:r w:rsidR="00BF1202">
              <w:rPr>
                <w:rFonts w:ascii="Skia" w:hAnsi="Skia"/>
                <w:sz w:val="24"/>
                <w:szCs w:val="24"/>
              </w:rPr>
              <w:t xml:space="preserve"> en in tweetallen intentie en obstakels bespreken</w:t>
            </w:r>
          </w:p>
          <w:p w14:paraId="0A3AE822" w14:textId="5EFF2336" w:rsidR="009923BA" w:rsidRPr="00133B2A" w:rsidRDefault="00BF1202" w:rsidP="00B952A7">
            <w:pPr>
              <w:rPr>
                <w:rFonts w:ascii="Skia" w:hAnsi="Skia"/>
                <w:sz w:val="24"/>
                <w:szCs w:val="24"/>
              </w:rPr>
            </w:pPr>
            <w:r>
              <w:rPr>
                <w:rFonts w:ascii="Skia" w:hAnsi="Skia"/>
                <w:sz w:val="24"/>
                <w:szCs w:val="24"/>
              </w:rPr>
              <w:br/>
              <w:t xml:space="preserve">Oefeningen: </w:t>
            </w:r>
            <w:r w:rsidR="009923BA" w:rsidRPr="00133B2A">
              <w:rPr>
                <w:rFonts w:ascii="Skia" w:hAnsi="Skia"/>
                <w:sz w:val="24"/>
                <w:szCs w:val="24"/>
              </w:rPr>
              <w:t>Bodyscan</w:t>
            </w:r>
            <w:r>
              <w:rPr>
                <w:rFonts w:ascii="Skia" w:hAnsi="Skia"/>
                <w:sz w:val="24"/>
                <w:szCs w:val="24"/>
              </w:rPr>
              <w:t>, r</w:t>
            </w:r>
            <w:r w:rsidR="009923BA" w:rsidRPr="00133B2A">
              <w:rPr>
                <w:rFonts w:ascii="Skia" w:hAnsi="Skia"/>
                <w:sz w:val="24"/>
                <w:szCs w:val="24"/>
              </w:rPr>
              <w:t>outineactiviteit</w:t>
            </w:r>
            <w:r>
              <w:rPr>
                <w:rFonts w:ascii="Skia" w:hAnsi="Skia"/>
                <w:sz w:val="24"/>
                <w:szCs w:val="24"/>
              </w:rPr>
              <w:t xml:space="preserve">, </w:t>
            </w:r>
            <w:r w:rsidR="009923BA" w:rsidRPr="00133B2A">
              <w:rPr>
                <w:rFonts w:ascii="Skia" w:hAnsi="Skia"/>
                <w:sz w:val="24"/>
                <w:szCs w:val="24"/>
              </w:rPr>
              <w:t>9 punten-oefening</w:t>
            </w:r>
            <w:r>
              <w:rPr>
                <w:rFonts w:ascii="Skia" w:hAnsi="Skia"/>
                <w:sz w:val="24"/>
                <w:szCs w:val="24"/>
              </w:rPr>
              <w:t xml:space="preserve">, </w:t>
            </w:r>
            <w:r w:rsidR="009923BA" w:rsidRPr="00133B2A">
              <w:rPr>
                <w:rFonts w:ascii="Skia" w:hAnsi="Skia"/>
                <w:sz w:val="24"/>
                <w:szCs w:val="24"/>
              </w:rPr>
              <w:t>bewust eten</w:t>
            </w:r>
          </w:p>
        </w:tc>
      </w:tr>
      <w:tr w:rsidR="009923BA" w:rsidRPr="00537DDF" w14:paraId="2337B618" w14:textId="77777777" w:rsidTr="00BF1202">
        <w:trPr>
          <w:trHeight w:val="246"/>
        </w:trPr>
        <w:tc>
          <w:tcPr>
            <w:tcW w:w="906" w:type="dxa"/>
            <w:tcBorders>
              <w:left w:val="single" w:sz="1" w:space="0" w:color="auto"/>
              <w:bottom w:val="single" w:sz="1" w:space="0" w:color="auto"/>
            </w:tcBorders>
          </w:tcPr>
          <w:p w14:paraId="6400C09A" w14:textId="40449E71"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0BE9CBAF" w14:textId="77777777" w:rsidR="009923BA" w:rsidRPr="00133B2A" w:rsidRDefault="009923BA" w:rsidP="00B952A7">
            <w:pPr>
              <w:rPr>
                <w:rFonts w:ascii="Skia" w:hAnsi="Skia"/>
                <w:sz w:val="24"/>
                <w:szCs w:val="24"/>
              </w:rPr>
            </w:pPr>
            <w:r w:rsidRPr="00133B2A">
              <w:rPr>
                <w:rFonts w:ascii="Skia" w:hAnsi="Skia"/>
                <w:sz w:val="24"/>
                <w:szCs w:val="24"/>
              </w:rPr>
              <w:t>Uitdelen meditatie-CD’s en werkboeken</w:t>
            </w:r>
          </w:p>
        </w:tc>
      </w:tr>
      <w:tr w:rsidR="009923BA" w:rsidRPr="00537DDF" w14:paraId="7F51BBE7" w14:textId="77777777" w:rsidTr="00BF1202">
        <w:trPr>
          <w:trHeight w:val="233"/>
        </w:trPr>
        <w:tc>
          <w:tcPr>
            <w:tcW w:w="906" w:type="dxa"/>
            <w:tcBorders>
              <w:left w:val="single" w:sz="1" w:space="0" w:color="auto"/>
              <w:bottom w:val="single" w:sz="1" w:space="0" w:color="auto"/>
            </w:tcBorders>
          </w:tcPr>
          <w:p w14:paraId="6E1EA96D" w14:textId="237F32CA"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2956BB07" w14:textId="77777777" w:rsidR="009923BA" w:rsidRPr="00133B2A" w:rsidRDefault="009923BA">
            <w:pPr>
              <w:rPr>
                <w:rFonts w:ascii="Skia" w:hAnsi="Skia"/>
                <w:sz w:val="24"/>
                <w:szCs w:val="24"/>
              </w:rPr>
            </w:pPr>
            <w:r w:rsidRPr="00133B2A">
              <w:rPr>
                <w:rFonts w:ascii="Skia" w:hAnsi="Skia"/>
                <w:sz w:val="24"/>
                <w:szCs w:val="24"/>
              </w:rPr>
              <w:t xml:space="preserve">Korte afsluitende meditatie met focus op ademhaling </w:t>
            </w:r>
          </w:p>
        </w:tc>
      </w:tr>
    </w:tbl>
    <w:p w14:paraId="4CBCBEC1" w14:textId="77777777" w:rsidR="009923BA" w:rsidRPr="00537DDF" w:rsidRDefault="009923BA" w:rsidP="001978D0">
      <w:pPr>
        <w:rPr>
          <w:rFonts w:ascii="Skia" w:hAnsi="Skia"/>
          <w:sz w:val="24"/>
          <w:szCs w:val="24"/>
          <w:u w:val="single"/>
        </w:rPr>
      </w:pPr>
    </w:p>
    <w:p w14:paraId="52B09979" w14:textId="77777777" w:rsidR="001978D0" w:rsidRPr="00537DDF" w:rsidRDefault="001978D0" w:rsidP="001978D0">
      <w:pPr>
        <w:rPr>
          <w:rFonts w:ascii="Skia" w:hAnsi="Skia"/>
          <w:sz w:val="24"/>
          <w:szCs w:val="24"/>
          <w:u w:val="single"/>
        </w:rPr>
      </w:pPr>
      <w:r w:rsidRPr="00537DDF">
        <w:rPr>
          <w:rFonts w:ascii="Skia" w:hAnsi="Skia"/>
          <w:sz w:val="24"/>
          <w:szCs w:val="24"/>
          <w:u w:val="single"/>
        </w:rPr>
        <w:t>Voorbereiding</w:t>
      </w:r>
    </w:p>
    <w:p w14:paraId="5BFCAAB8" w14:textId="77777777" w:rsidR="001978D0" w:rsidRPr="00537DDF" w:rsidRDefault="001978D0" w:rsidP="008C101F">
      <w:pPr>
        <w:pStyle w:val="ListParagraph"/>
        <w:numPr>
          <w:ilvl w:val="0"/>
          <w:numId w:val="10"/>
        </w:numPr>
        <w:rPr>
          <w:rFonts w:ascii="Skia" w:hAnsi="Skia"/>
          <w:sz w:val="24"/>
          <w:szCs w:val="24"/>
        </w:rPr>
      </w:pPr>
      <w:r w:rsidRPr="00537DDF">
        <w:rPr>
          <w:rFonts w:ascii="Skia" w:hAnsi="Skia"/>
          <w:sz w:val="24"/>
          <w:szCs w:val="24"/>
        </w:rPr>
        <w:t>Meditatie CD’s en yoga-DVD</w:t>
      </w:r>
    </w:p>
    <w:p w14:paraId="072E470A" w14:textId="77777777" w:rsidR="001978D0" w:rsidRPr="00537DDF" w:rsidRDefault="001978D0" w:rsidP="008C101F">
      <w:pPr>
        <w:pStyle w:val="ListParagraph"/>
        <w:numPr>
          <w:ilvl w:val="0"/>
          <w:numId w:val="10"/>
        </w:numPr>
        <w:rPr>
          <w:rFonts w:ascii="Skia" w:hAnsi="Skia"/>
          <w:sz w:val="24"/>
          <w:szCs w:val="24"/>
        </w:rPr>
      </w:pPr>
      <w:r w:rsidRPr="00537DDF">
        <w:rPr>
          <w:rFonts w:ascii="Skia" w:hAnsi="Skia"/>
          <w:sz w:val="24"/>
          <w:szCs w:val="24"/>
        </w:rPr>
        <w:t>Werkboek</w:t>
      </w:r>
    </w:p>
    <w:p w14:paraId="1567F738" w14:textId="77777777" w:rsidR="001978D0" w:rsidRPr="00537DDF" w:rsidRDefault="001978D0" w:rsidP="008C101F">
      <w:pPr>
        <w:pStyle w:val="ListParagraph"/>
        <w:numPr>
          <w:ilvl w:val="0"/>
          <w:numId w:val="10"/>
        </w:numPr>
        <w:rPr>
          <w:sz w:val="24"/>
          <w:szCs w:val="24"/>
        </w:rPr>
      </w:pPr>
      <w:r w:rsidRPr="00537DDF">
        <w:rPr>
          <w:rFonts w:ascii="Skia" w:hAnsi="Skia"/>
          <w:sz w:val="24"/>
          <w:szCs w:val="24"/>
        </w:rPr>
        <w:t>Schaaltje met rozijnen en een lepeltje</w:t>
      </w:r>
    </w:p>
    <w:p w14:paraId="5083D5BE" w14:textId="77777777" w:rsidR="001978D0" w:rsidRPr="00537DDF" w:rsidRDefault="001978D0" w:rsidP="008C101F">
      <w:pPr>
        <w:pStyle w:val="ListParagraph"/>
        <w:numPr>
          <w:ilvl w:val="0"/>
          <w:numId w:val="10"/>
        </w:numPr>
        <w:rPr>
          <w:rFonts w:ascii="Skia" w:hAnsi="Skia"/>
          <w:sz w:val="24"/>
          <w:szCs w:val="24"/>
        </w:rPr>
      </w:pPr>
      <w:r w:rsidRPr="00537DDF">
        <w:rPr>
          <w:sz w:val="24"/>
          <w:szCs w:val="24"/>
        </w:rPr>
        <w:t>B</w:t>
      </w:r>
      <w:r w:rsidRPr="00537DDF">
        <w:rPr>
          <w:rFonts w:ascii="Skia" w:hAnsi="Skia"/>
          <w:sz w:val="24"/>
          <w:szCs w:val="24"/>
        </w:rPr>
        <w:t>ord en stiften</w:t>
      </w:r>
    </w:p>
    <w:p w14:paraId="0A66E7FE" w14:textId="77777777" w:rsidR="001E2058" w:rsidRDefault="001E2058" w:rsidP="001978D0">
      <w:pPr>
        <w:rPr>
          <w:rFonts w:ascii="Skia" w:hAnsi="Skia"/>
          <w:sz w:val="24"/>
          <w:szCs w:val="24"/>
          <w:u w:val="single"/>
        </w:rPr>
      </w:pPr>
    </w:p>
    <w:p w14:paraId="11623F7F" w14:textId="77777777" w:rsidR="001978D0" w:rsidRPr="00537DDF" w:rsidRDefault="001978D0" w:rsidP="001978D0">
      <w:pPr>
        <w:rPr>
          <w:rFonts w:ascii="Skia" w:hAnsi="Skia"/>
          <w:sz w:val="24"/>
          <w:szCs w:val="24"/>
          <w:u w:val="single"/>
        </w:rPr>
      </w:pPr>
      <w:r w:rsidRPr="00537DDF">
        <w:rPr>
          <w:rFonts w:ascii="Skia" w:hAnsi="Skia"/>
          <w:sz w:val="24"/>
          <w:szCs w:val="24"/>
          <w:u w:val="single"/>
        </w:rPr>
        <w:lastRenderedPageBreak/>
        <w:t>Thema</w:t>
      </w:r>
    </w:p>
    <w:p w14:paraId="6A3F5456" w14:textId="77777777" w:rsidR="0066653F" w:rsidRPr="00537DDF" w:rsidRDefault="0066653F" w:rsidP="001978D0">
      <w:pPr>
        <w:rPr>
          <w:rFonts w:ascii="Skia" w:hAnsi="Skia"/>
          <w:sz w:val="24"/>
          <w:szCs w:val="24"/>
        </w:rPr>
      </w:pPr>
    </w:p>
    <w:p w14:paraId="012AA19D" w14:textId="1C49A05C" w:rsidR="001978D0" w:rsidRPr="00537DDF" w:rsidRDefault="001978D0" w:rsidP="001978D0">
      <w:pPr>
        <w:rPr>
          <w:rFonts w:ascii="Skia" w:hAnsi="Skia"/>
          <w:sz w:val="24"/>
          <w:szCs w:val="24"/>
        </w:rPr>
      </w:pPr>
      <w:r w:rsidRPr="00537DDF">
        <w:rPr>
          <w:rFonts w:ascii="Skia" w:hAnsi="Skia"/>
          <w:sz w:val="24"/>
          <w:szCs w:val="24"/>
        </w:rPr>
        <w:t xml:space="preserve">Deze eerste bijeenkomst is bedoeld om kennis te maken met </w:t>
      </w:r>
      <w:r w:rsidR="00907428">
        <w:rPr>
          <w:rFonts w:ascii="Skia" w:hAnsi="Skia"/>
          <w:sz w:val="24"/>
          <w:szCs w:val="24"/>
        </w:rPr>
        <w:t xml:space="preserve">mindfulness en de automatische piloot. </w:t>
      </w:r>
    </w:p>
    <w:p w14:paraId="7262F8F7" w14:textId="4F99AAE9" w:rsidR="0066653F" w:rsidRDefault="0066653F" w:rsidP="001978D0">
      <w:pPr>
        <w:rPr>
          <w:rFonts w:ascii="Skia" w:hAnsi="Skia"/>
          <w:sz w:val="24"/>
          <w:szCs w:val="24"/>
        </w:rPr>
      </w:pPr>
      <w:r w:rsidRPr="00537DDF">
        <w:rPr>
          <w:rFonts w:ascii="Skia" w:hAnsi="Skia"/>
          <w:sz w:val="24"/>
          <w:szCs w:val="24"/>
        </w:rPr>
        <w:t xml:space="preserve">Oude patronen beperken onze vrijheid en verhinderen ons om direct te ervaren wat er op dit moment aanwezig is. </w:t>
      </w:r>
    </w:p>
    <w:p w14:paraId="553E7D0B" w14:textId="594FE503" w:rsidR="00907428" w:rsidRPr="00537DDF" w:rsidRDefault="00907428" w:rsidP="001978D0">
      <w:pPr>
        <w:rPr>
          <w:rFonts w:ascii="Skia" w:hAnsi="Skia"/>
          <w:sz w:val="24"/>
          <w:szCs w:val="24"/>
        </w:rPr>
      </w:pPr>
      <w:r>
        <w:rPr>
          <w:rFonts w:ascii="Skia" w:hAnsi="Skia"/>
          <w:sz w:val="24"/>
          <w:szCs w:val="24"/>
        </w:rPr>
        <w:t>Deze eerste sessie is ook de start van de groep, waarbij een aantal afspraken gemaakt worden om de veiligheid en samenwerking in de groep te bevorderen.</w:t>
      </w:r>
    </w:p>
    <w:p w14:paraId="7DA28E3E" w14:textId="77777777" w:rsidR="00673B79" w:rsidRPr="00537DDF" w:rsidRDefault="00673B79" w:rsidP="00871C15">
      <w:pPr>
        <w:rPr>
          <w:sz w:val="24"/>
          <w:szCs w:val="24"/>
          <w:u w:val="single"/>
        </w:rPr>
      </w:pPr>
    </w:p>
    <w:p w14:paraId="6037CE24" w14:textId="77777777" w:rsidR="00673B79" w:rsidRPr="00537DDF" w:rsidRDefault="00673B79" w:rsidP="00B952A7">
      <w:pPr>
        <w:rPr>
          <w:sz w:val="24"/>
          <w:szCs w:val="24"/>
          <w:u w:val="single"/>
        </w:rPr>
      </w:pPr>
    </w:p>
    <w:p w14:paraId="57EC3164" w14:textId="77777777" w:rsidR="00B952A7" w:rsidRPr="00537DDF" w:rsidRDefault="00B952A7" w:rsidP="00B952A7">
      <w:pPr>
        <w:ind w:left="2160" w:hanging="2160"/>
        <w:rPr>
          <w:rFonts w:ascii="Skia" w:hAnsi="Skia"/>
          <w:sz w:val="24"/>
          <w:szCs w:val="24"/>
          <w:u w:val="single"/>
        </w:rPr>
      </w:pPr>
      <w:r w:rsidRPr="00537DDF">
        <w:rPr>
          <w:rFonts w:ascii="Skia" w:hAnsi="Skia"/>
          <w:sz w:val="24"/>
          <w:szCs w:val="24"/>
          <w:u w:val="single"/>
        </w:rPr>
        <w:t>Uitgewerkt p</w:t>
      </w:r>
      <w:r w:rsidR="004C6B41" w:rsidRPr="00537DDF">
        <w:rPr>
          <w:rFonts w:ascii="Skia" w:hAnsi="Skia"/>
          <w:sz w:val="24"/>
          <w:szCs w:val="24"/>
          <w:u w:val="single"/>
        </w:rPr>
        <w:t>rogramma sessie 1:</w:t>
      </w:r>
    </w:p>
    <w:p w14:paraId="3AD636CF" w14:textId="77777777" w:rsidR="0043696F" w:rsidRDefault="0043696F">
      <w:pPr>
        <w:rPr>
          <w:rFonts w:ascii="Skia" w:hAnsi="Skia"/>
          <w:i/>
          <w:sz w:val="24"/>
          <w:szCs w:val="24"/>
        </w:rPr>
      </w:pPr>
    </w:p>
    <w:p w14:paraId="1B2F9BE7" w14:textId="47016B35" w:rsidR="00673B79" w:rsidRPr="0001611F" w:rsidRDefault="0043696F">
      <w:pPr>
        <w:rPr>
          <w:rFonts w:ascii="Skia" w:hAnsi="Skia"/>
          <w:b/>
          <w:i/>
          <w:sz w:val="24"/>
          <w:szCs w:val="24"/>
        </w:rPr>
      </w:pPr>
      <w:r w:rsidRPr="0001611F">
        <w:rPr>
          <w:rFonts w:ascii="Skia" w:hAnsi="Skia"/>
          <w:b/>
          <w:i/>
          <w:sz w:val="24"/>
          <w:szCs w:val="24"/>
        </w:rPr>
        <w:t>Korte oefening: Zitten met de adem</w:t>
      </w:r>
      <w:r w:rsidR="004C6B41" w:rsidRPr="0001611F">
        <w:rPr>
          <w:rFonts w:ascii="Skia" w:hAnsi="Skia"/>
          <w:b/>
          <w:i/>
          <w:sz w:val="24"/>
          <w:szCs w:val="24"/>
        </w:rPr>
        <w:tab/>
      </w:r>
      <w:r w:rsidR="004C6B41" w:rsidRPr="0001611F">
        <w:rPr>
          <w:rFonts w:ascii="Skia" w:hAnsi="Skia"/>
          <w:b/>
          <w:i/>
          <w:sz w:val="24"/>
          <w:szCs w:val="24"/>
        </w:rPr>
        <w:tab/>
      </w:r>
      <w:r w:rsidR="004C6B41" w:rsidRPr="0001611F">
        <w:rPr>
          <w:rFonts w:ascii="Skia" w:hAnsi="Skia"/>
          <w:b/>
          <w:i/>
          <w:sz w:val="24"/>
          <w:szCs w:val="24"/>
        </w:rPr>
        <w:tab/>
      </w:r>
      <w:r w:rsidR="004C6B41" w:rsidRPr="0001611F">
        <w:rPr>
          <w:rFonts w:ascii="Skia" w:hAnsi="Skia"/>
          <w:b/>
          <w:i/>
          <w:sz w:val="24"/>
          <w:szCs w:val="24"/>
        </w:rPr>
        <w:tab/>
      </w:r>
      <w:r w:rsidR="004C6B41" w:rsidRPr="0001611F">
        <w:rPr>
          <w:rFonts w:ascii="Skia" w:hAnsi="Skia"/>
          <w:b/>
          <w:i/>
          <w:sz w:val="24"/>
          <w:szCs w:val="24"/>
        </w:rPr>
        <w:tab/>
      </w:r>
    </w:p>
    <w:p w14:paraId="26CDA8EC" w14:textId="77777777" w:rsidR="0043696F" w:rsidRDefault="0043696F">
      <w:pPr>
        <w:rPr>
          <w:rFonts w:ascii="Skia" w:hAnsi="Skia"/>
          <w:i/>
          <w:sz w:val="24"/>
          <w:szCs w:val="24"/>
        </w:rPr>
      </w:pPr>
    </w:p>
    <w:p w14:paraId="0C7CA6D7" w14:textId="77777777" w:rsidR="00673B79" w:rsidRPr="0001611F" w:rsidRDefault="00B952A7">
      <w:pPr>
        <w:rPr>
          <w:rFonts w:ascii="Skia" w:hAnsi="Skia"/>
          <w:b/>
          <w:i/>
          <w:sz w:val="24"/>
          <w:szCs w:val="24"/>
        </w:rPr>
      </w:pPr>
      <w:r w:rsidRPr="0001611F">
        <w:rPr>
          <w:rFonts w:ascii="Skia" w:hAnsi="Skia"/>
          <w:b/>
          <w:i/>
          <w:sz w:val="24"/>
          <w:szCs w:val="24"/>
        </w:rPr>
        <w:t>Welkom en p</w:t>
      </w:r>
      <w:r w:rsidR="004C6B41" w:rsidRPr="0001611F">
        <w:rPr>
          <w:rFonts w:ascii="Skia" w:hAnsi="Skia"/>
          <w:b/>
          <w:i/>
          <w:sz w:val="24"/>
          <w:szCs w:val="24"/>
        </w:rPr>
        <w:t>raktische informatie</w:t>
      </w:r>
    </w:p>
    <w:p w14:paraId="5907A1C5" w14:textId="6A308A2D" w:rsidR="001D19A9" w:rsidRDefault="001D19A9" w:rsidP="008C101F">
      <w:pPr>
        <w:pStyle w:val="ListParagraph"/>
        <w:numPr>
          <w:ilvl w:val="1"/>
          <w:numId w:val="2"/>
        </w:numPr>
        <w:rPr>
          <w:rFonts w:ascii="Skia" w:hAnsi="Skia"/>
          <w:sz w:val="24"/>
          <w:szCs w:val="24"/>
        </w:rPr>
      </w:pPr>
      <w:r>
        <w:rPr>
          <w:rFonts w:ascii="Skia" w:hAnsi="Skia"/>
          <w:sz w:val="24"/>
          <w:szCs w:val="24"/>
        </w:rPr>
        <w:t>8 weken, 2,5 uur</w:t>
      </w:r>
      <w:r w:rsidR="004C6B41" w:rsidRPr="00537DDF">
        <w:rPr>
          <w:rFonts w:ascii="Skia" w:hAnsi="Skia"/>
          <w:sz w:val="24"/>
          <w:szCs w:val="24"/>
        </w:rPr>
        <w:t xml:space="preserve"> </w:t>
      </w:r>
    </w:p>
    <w:p w14:paraId="6FCDC167" w14:textId="07198598" w:rsidR="001D19A9" w:rsidRDefault="001D19A9" w:rsidP="008C101F">
      <w:pPr>
        <w:pStyle w:val="ListParagraph"/>
        <w:numPr>
          <w:ilvl w:val="1"/>
          <w:numId w:val="2"/>
        </w:numPr>
        <w:rPr>
          <w:rFonts w:ascii="Skia" w:hAnsi="Skia"/>
          <w:sz w:val="24"/>
          <w:szCs w:val="24"/>
        </w:rPr>
      </w:pPr>
      <w:r>
        <w:rPr>
          <w:rFonts w:ascii="Skia" w:hAnsi="Skia"/>
          <w:sz w:val="24"/>
          <w:szCs w:val="24"/>
        </w:rPr>
        <w:t>W</w:t>
      </w:r>
      <w:r w:rsidR="00907428">
        <w:rPr>
          <w:rFonts w:ascii="Skia" w:hAnsi="Skia"/>
          <w:sz w:val="24"/>
          <w:szCs w:val="24"/>
        </w:rPr>
        <w:t>el/</w:t>
      </w:r>
      <w:r>
        <w:rPr>
          <w:rFonts w:ascii="Skia" w:hAnsi="Skia"/>
          <w:sz w:val="24"/>
          <w:szCs w:val="24"/>
        </w:rPr>
        <w:t>geen pauze</w:t>
      </w:r>
      <w:r w:rsidR="004C6B41" w:rsidRPr="00537DDF">
        <w:rPr>
          <w:rFonts w:ascii="Skia" w:hAnsi="Skia"/>
          <w:sz w:val="24"/>
          <w:szCs w:val="24"/>
        </w:rPr>
        <w:t xml:space="preserve"> </w:t>
      </w:r>
    </w:p>
    <w:p w14:paraId="2519493E" w14:textId="60F0F6DE" w:rsidR="00673B79" w:rsidRPr="00537DDF" w:rsidRDefault="001D19A9" w:rsidP="008C101F">
      <w:pPr>
        <w:pStyle w:val="ListParagraph"/>
        <w:numPr>
          <w:ilvl w:val="1"/>
          <w:numId w:val="2"/>
        </w:numPr>
        <w:rPr>
          <w:rFonts w:ascii="Skia" w:hAnsi="Skia"/>
          <w:sz w:val="24"/>
          <w:szCs w:val="24"/>
        </w:rPr>
      </w:pPr>
      <w:r>
        <w:rPr>
          <w:rFonts w:ascii="Skia" w:hAnsi="Skia"/>
          <w:sz w:val="24"/>
          <w:szCs w:val="24"/>
        </w:rPr>
        <w:t>W</w:t>
      </w:r>
      <w:r w:rsidR="004C6B41" w:rsidRPr="00537DDF">
        <w:rPr>
          <w:rFonts w:ascii="Skia" w:hAnsi="Skia"/>
          <w:sz w:val="24"/>
          <w:szCs w:val="24"/>
        </w:rPr>
        <w:t>ater</w:t>
      </w:r>
    </w:p>
    <w:p w14:paraId="561B9FC5" w14:textId="77777777" w:rsidR="00673B79" w:rsidRPr="00537DDF" w:rsidRDefault="004C6B41" w:rsidP="008C101F">
      <w:pPr>
        <w:pStyle w:val="ListParagraph"/>
        <w:numPr>
          <w:ilvl w:val="1"/>
          <w:numId w:val="2"/>
        </w:numPr>
        <w:rPr>
          <w:rFonts w:ascii="Skia" w:hAnsi="Skia"/>
          <w:sz w:val="24"/>
          <w:szCs w:val="24"/>
        </w:rPr>
      </w:pPr>
      <w:r w:rsidRPr="00537DDF">
        <w:rPr>
          <w:rFonts w:ascii="Skia" w:hAnsi="Skia"/>
          <w:sz w:val="24"/>
          <w:szCs w:val="24"/>
        </w:rPr>
        <w:t>Toilet</w:t>
      </w:r>
    </w:p>
    <w:p w14:paraId="7CCD3702" w14:textId="77777777" w:rsidR="00673B79" w:rsidRDefault="004C6B41" w:rsidP="008C101F">
      <w:pPr>
        <w:pStyle w:val="ListParagraph"/>
        <w:numPr>
          <w:ilvl w:val="1"/>
          <w:numId w:val="2"/>
        </w:numPr>
        <w:ind w:right="929"/>
        <w:rPr>
          <w:rFonts w:ascii="Skia" w:hAnsi="Skia"/>
          <w:sz w:val="24"/>
          <w:szCs w:val="24"/>
        </w:rPr>
      </w:pPr>
      <w:r w:rsidRPr="00537DDF">
        <w:rPr>
          <w:rFonts w:ascii="Skia" w:hAnsi="Skia"/>
          <w:sz w:val="24"/>
          <w:szCs w:val="24"/>
        </w:rPr>
        <w:t>Op tijd komen</w:t>
      </w:r>
    </w:p>
    <w:p w14:paraId="621B4279" w14:textId="75EB6535" w:rsidR="00907428" w:rsidRPr="00537DDF" w:rsidRDefault="00907428" w:rsidP="008C101F">
      <w:pPr>
        <w:pStyle w:val="ListParagraph"/>
        <w:numPr>
          <w:ilvl w:val="1"/>
          <w:numId w:val="2"/>
        </w:numPr>
        <w:ind w:right="929"/>
        <w:rPr>
          <w:rFonts w:ascii="Skia" w:hAnsi="Skia"/>
          <w:sz w:val="24"/>
          <w:szCs w:val="24"/>
        </w:rPr>
      </w:pPr>
      <w:r>
        <w:rPr>
          <w:rFonts w:ascii="Skia" w:hAnsi="Skia"/>
          <w:sz w:val="24"/>
          <w:szCs w:val="24"/>
        </w:rPr>
        <w:t>Afmelden als je verhinderd bent</w:t>
      </w:r>
    </w:p>
    <w:p w14:paraId="67C43DE3" w14:textId="1D190E2D" w:rsidR="00673B79" w:rsidRPr="00537DDF" w:rsidRDefault="0066653F" w:rsidP="008C101F">
      <w:pPr>
        <w:pStyle w:val="ListParagraph"/>
        <w:numPr>
          <w:ilvl w:val="1"/>
          <w:numId w:val="2"/>
        </w:numPr>
        <w:rPr>
          <w:rFonts w:ascii="Skia" w:hAnsi="Skia"/>
          <w:sz w:val="24"/>
          <w:szCs w:val="24"/>
        </w:rPr>
      </w:pPr>
      <w:r w:rsidRPr="00537DDF">
        <w:rPr>
          <w:rFonts w:ascii="Skia" w:hAnsi="Skia"/>
          <w:sz w:val="24"/>
          <w:szCs w:val="24"/>
        </w:rPr>
        <w:t>Uitzetten van de telefoon</w:t>
      </w:r>
    </w:p>
    <w:p w14:paraId="205F5EC3" w14:textId="72AEF653" w:rsidR="00673B79" w:rsidRPr="0043696F" w:rsidRDefault="004C6B41" w:rsidP="008C101F">
      <w:pPr>
        <w:pStyle w:val="ListParagraph"/>
        <w:numPr>
          <w:ilvl w:val="1"/>
          <w:numId w:val="2"/>
        </w:numPr>
        <w:rPr>
          <w:rFonts w:ascii="Skia" w:hAnsi="Skia"/>
          <w:sz w:val="24"/>
          <w:szCs w:val="24"/>
        </w:rPr>
      </w:pPr>
      <w:r w:rsidRPr="00537DDF">
        <w:rPr>
          <w:rFonts w:ascii="Skia" w:hAnsi="Skia"/>
          <w:sz w:val="24"/>
          <w:szCs w:val="24"/>
        </w:rPr>
        <w:t>.............................</w:t>
      </w:r>
    </w:p>
    <w:p w14:paraId="05C32640" w14:textId="7FF0EC0F" w:rsidR="00673B79" w:rsidRPr="0001611F" w:rsidRDefault="005201F2">
      <w:pPr>
        <w:rPr>
          <w:rFonts w:ascii="Skia" w:hAnsi="Skia"/>
          <w:b/>
          <w:i/>
          <w:sz w:val="24"/>
          <w:szCs w:val="24"/>
        </w:rPr>
      </w:pPr>
      <w:r w:rsidRPr="0001611F">
        <w:rPr>
          <w:rFonts w:ascii="Skia" w:hAnsi="Skia"/>
          <w:b/>
          <w:i/>
          <w:sz w:val="24"/>
          <w:szCs w:val="24"/>
        </w:rPr>
        <w:t>De groep: Grenzen en vertrouwelijkheid</w:t>
      </w:r>
    </w:p>
    <w:p w14:paraId="3DD94CDE" w14:textId="012A6053" w:rsidR="005D56DE" w:rsidRPr="00537DDF" w:rsidRDefault="004C6B41">
      <w:pPr>
        <w:rPr>
          <w:rFonts w:ascii="Skia" w:hAnsi="Skia"/>
          <w:sz w:val="24"/>
          <w:szCs w:val="24"/>
        </w:rPr>
      </w:pPr>
      <w:r w:rsidRPr="00537DDF">
        <w:rPr>
          <w:rFonts w:ascii="Skia" w:hAnsi="Skia"/>
          <w:sz w:val="24"/>
          <w:szCs w:val="24"/>
        </w:rPr>
        <w:t>Geef aan dat deze training geen therapiegroep is waarin we over problemen gaan praten, maar dat het wel voor kan komen dat er persoonlijke dingen verteld worden om het oefenen te verduidelijken. Vraag de groep expliciet om dat wat binnen de groep besproken wordt ook binnen de groep te houden en vertrouwelijk om te gaan met dat wat gedeeld wordt.</w:t>
      </w:r>
      <w:r w:rsidR="002D4DB8" w:rsidRPr="00537DDF">
        <w:rPr>
          <w:rFonts w:ascii="Skia" w:hAnsi="Skia"/>
          <w:sz w:val="24"/>
          <w:szCs w:val="24"/>
        </w:rPr>
        <w:t xml:space="preserve"> Als voorbeeld kun je ook aangeven dat wat er door mededeelnemers aan jou persoonlijk wordt verteld, niet besproken wordt met andere deelnemers.</w:t>
      </w:r>
      <w:r w:rsidR="005D56DE">
        <w:rPr>
          <w:rFonts w:ascii="Skia" w:hAnsi="Skia"/>
          <w:sz w:val="24"/>
          <w:szCs w:val="24"/>
        </w:rPr>
        <w:t xml:space="preserve"> </w:t>
      </w:r>
    </w:p>
    <w:p w14:paraId="351CC264" w14:textId="77777777" w:rsidR="00673B79" w:rsidRPr="00537DDF" w:rsidRDefault="00673B79">
      <w:pPr>
        <w:rPr>
          <w:rFonts w:ascii="Skia" w:hAnsi="Skia"/>
          <w:i/>
          <w:sz w:val="24"/>
          <w:szCs w:val="24"/>
        </w:rPr>
      </w:pPr>
    </w:p>
    <w:p w14:paraId="2B5A351F" w14:textId="77777777" w:rsidR="00673B79" w:rsidRPr="0001611F" w:rsidRDefault="004C6B41">
      <w:pPr>
        <w:rPr>
          <w:rFonts w:ascii="Skia" w:hAnsi="Skia"/>
          <w:b/>
          <w:i/>
          <w:sz w:val="24"/>
          <w:szCs w:val="24"/>
        </w:rPr>
      </w:pPr>
      <w:r w:rsidRPr="0001611F">
        <w:rPr>
          <w:rFonts w:ascii="Skia" w:hAnsi="Skia"/>
          <w:b/>
          <w:i/>
          <w:sz w:val="24"/>
          <w:szCs w:val="24"/>
        </w:rPr>
        <w:t>Ervaringsgericht</w:t>
      </w:r>
    </w:p>
    <w:p w14:paraId="3EB4A1FB" w14:textId="77777777" w:rsidR="00673B79" w:rsidRDefault="004C6B41">
      <w:pPr>
        <w:rPr>
          <w:rFonts w:ascii="Skia" w:hAnsi="Skia"/>
          <w:sz w:val="24"/>
          <w:szCs w:val="24"/>
        </w:rPr>
      </w:pPr>
      <w:r w:rsidRPr="00537DDF">
        <w:rPr>
          <w:rFonts w:ascii="Skia" w:hAnsi="Skia"/>
          <w:sz w:val="24"/>
          <w:szCs w:val="24"/>
        </w:rPr>
        <w:t>Het kan verstandig zijn te benadrukken dat de training een ervaringsgerichte training is en geen theoretisch verhaal. Het gaat uiteindelijk om de ervaringen in het oefenen. Daarom verdient het aanbeveling niet vooruit te lezen in de cursus en niet te veel bezig te zijn met lezen over mindfulness maar meer met het oefenen.</w:t>
      </w:r>
    </w:p>
    <w:p w14:paraId="688379C9" w14:textId="77777777" w:rsidR="005D56DE" w:rsidRDefault="005D56DE">
      <w:pPr>
        <w:rPr>
          <w:rFonts w:ascii="Skia" w:hAnsi="Skia"/>
          <w:sz w:val="24"/>
          <w:szCs w:val="24"/>
        </w:rPr>
      </w:pPr>
    </w:p>
    <w:p w14:paraId="44D7B82D" w14:textId="77777777" w:rsidR="005D56DE" w:rsidRPr="0001611F" w:rsidRDefault="005D56DE" w:rsidP="005D56DE">
      <w:pPr>
        <w:rPr>
          <w:rFonts w:ascii="Skia" w:hAnsi="Skia"/>
          <w:b/>
          <w:i/>
          <w:sz w:val="24"/>
          <w:szCs w:val="24"/>
        </w:rPr>
      </w:pPr>
      <w:r w:rsidRPr="0001611F">
        <w:rPr>
          <w:rFonts w:ascii="Skia" w:hAnsi="Skia"/>
          <w:b/>
          <w:i/>
          <w:sz w:val="24"/>
          <w:szCs w:val="24"/>
        </w:rPr>
        <w:t>Mindfulness als vaardigheid.</w:t>
      </w:r>
    </w:p>
    <w:p w14:paraId="708F8367" w14:textId="6736BBBD" w:rsidR="005D56DE" w:rsidRPr="0043696F" w:rsidRDefault="005D56DE" w:rsidP="005D56DE">
      <w:pPr>
        <w:rPr>
          <w:rFonts w:ascii="Skia" w:hAnsi="Skia"/>
          <w:i/>
          <w:sz w:val="24"/>
          <w:szCs w:val="24"/>
        </w:rPr>
      </w:pPr>
      <w:r w:rsidRPr="00537DDF">
        <w:rPr>
          <w:rFonts w:ascii="Skia" w:hAnsi="Skia"/>
          <w:sz w:val="24"/>
          <w:szCs w:val="24"/>
        </w:rPr>
        <w:t>De mindfulness training is een vaardigheidstraining</w:t>
      </w:r>
      <w:r>
        <w:rPr>
          <w:rFonts w:ascii="Skia" w:hAnsi="Skia"/>
          <w:sz w:val="24"/>
          <w:szCs w:val="24"/>
        </w:rPr>
        <w:t>,</w:t>
      </w:r>
      <w:r w:rsidRPr="00537DDF">
        <w:rPr>
          <w:rFonts w:ascii="Skia" w:hAnsi="Skia"/>
          <w:sz w:val="24"/>
          <w:szCs w:val="24"/>
        </w:rPr>
        <w:t xml:space="preserve"> waarbij we zullen merken hoe veel we in de automatische piloot leven en hoe gewoontes en patronen een groot stuk van ons leven invullen, zonder dat we ons daarvan bewust zijn. Juist om deze gewoonten te kunnen veranderen en meer bewust te kunnen leven, is het nodig om te oefenen. Dit zullen we voor een deel doen tijdens de bijeenkomsten, maar een veel groter deel vindt thuis plaats, in je eigen leven.</w:t>
      </w:r>
    </w:p>
    <w:p w14:paraId="16E40670" w14:textId="77777777" w:rsidR="005D56DE" w:rsidRPr="00537DDF" w:rsidRDefault="005D56DE">
      <w:pPr>
        <w:rPr>
          <w:rFonts w:ascii="Skia" w:hAnsi="Skia"/>
          <w:sz w:val="24"/>
          <w:szCs w:val="24"/>
        </w:rPr>
      </w:pPr>
    </w:p>
    <w:p w14:paraId="32B6EB1B" w14:textId="77777777" w:rsidR="00673B79" w:rsidRPr="00537DDF" w:rsidRDefault="00673B79">
      <w:pPr>
        <w:rPr>
          <w:rFonts w:ascii="Skia" w:hAnsi="Skia"/>
          <w:sz w:val="24"/>
          <w:szCs w:val="24"/>
        </w:rPr>
      </w:pPr>
    </w:p>
    <w:p w14:paraId="2E664B3E" w14:textId="77777777" w:rsidR="00673B79" w:rsidRPr="0001611F" w:rsidRDefault="004C6B41">
      <w:pPr>
        <w:rPr>
          <w:rFonts w:ascii="Skia" w:hAnsi="Skia"/>
          <w:b/>
          <w:i/>
          <w:sz w:val="24"/>
          <w:szCs w:val="24"/>
        </w:rPr>
      </w:pPr>
      <w:r w:rsidRPr="0001611F">
        <w:rPr>
          <w:rFonts w:ascii="Skia" w:hAnsi="Skia"/>
          <w:b/>
          <w:i/>
          <w:sz w:val="24"/>
          <w:szCs w:val="24"/>
        </w:rPr>
        <w:t>Voorstellen</w:t>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p>
    <w:p w14:paraId="25615A99" w14:textId="7CBDF73C" w:rsidR="00673B79" w:rsidRPr="00537DDF" w:rsidRDefault="004C6B41">
      <w:pPr>
        <w:rPr>
          <w:rFonts w:ascii="Skia" w:hAnsi="Skia"/>
          <w:sz w:val="24"/>
          <w:szCs w:val="24"/>
        </w:rPr>
      </w:pPr>
      <w:r w:rsidRPr="00537DDF">
        <w:rPr>
          <w:rFonts w:ascii="Skia" w:hAnsi="Skia"/>
          <w:sz w:val="24"/>
          <w:szCs w:val="24"/>
        </w:rPr>
        <w:t>In 2-tallen</w:t>
      </w:r>
      <w:r w:rsidR="002D4DB8" w:rsidRPr="00537DDF">
        <w:rPr>
          <w:rFonts w:ascii="Skia" w:hAnsi="Skia"/>
          <w:sz w:val="24"/>
          <w:szCs w:val="24"/>
        </w:rPr>
        <w:t xml:space="preserve"> of 3 -tallen</w:t>
      </w:r>
      <w:r w:rsidRPr="00537DDF">
        <w:rPr>
          <w:rFonts w:ascii="Skia" w:hAnsi="Skia"/>
          <w:sz w:val="24"/>
          <w:szCs w:val="24"/>
        </w:rPr>
        <w:t xml:space="preserve"> aan elkaar voorstellen:</w:t>
      </w:r>
      <w:r w:rsidRPr="00537DDF">
        <w:rPr>
          <w:rFonts w:ascii="Skia" w:hAnsi="Skia"/>
          <w:sz w:val="24"/>
          <w:szCs w:val="24"/>
        </w:rPr>
        <w:tab/>
      </w:r>
    </w:p>
    <w:p w14:paraId="22DD6797" w14:textId="77777777" w:rsidR="00673B79" w:rsidRPr="00537DDF" w:rsidRDefault="004C6B41">
      <w:pPr>
        <w:rPr>
          <w:rFonts w:ascii="Skia" w:hAnsi="Skia"/>
          <w:sz w:val="24"/>
          <w:szCs w:val="24"/>
        </w:rPr>
      </w:pPr>
      <w:r w:rsidRPr="00537DDF">
        <w:rPr>
          <w:rFonts w:ascii="Skia" w:hAnsi="Skia"/>
          <w:sz w:val="24"/>
          <w:szCs w:val="24"/>
        </w:rPr>
        <w:t>Wie ben je?</w:t>
      </w:r>
    </w:p>
    <w:p w14:paraId="22DBD4B0" w14:textId="77777777" w:rsidR="00673B79" w:rsidRPr="00537DDF" w:rsidRDefault="004C6B41">
      <w:pPr>
        <w:rPr>
          <w:rFonts w:ascii="Skia" w:hAnsi="Skia"/>
          <w:sz w:val="24"/>
          <w:szCs w:val="24"/>
        </w:rPr>
      </w:pPr>
      <w:r w:rsidRPr="00537DDF">
        <w:rPr>
          <w:rFonts w:ascii="Skia" w:hAnsi="Skia"/>
          <w:sz w:val="24"/>
          <w:szCs w:val="24"/>
        </w:rPr>
        <w:t>Wat is je motivatie om hier te zijn?</w:t>
      </w:r>
    </w:p>
    <w:p w14:paraId="667B2CB1" w14:textId="39CD3B59" w:rsidR="00673B79" w:rsidRPr="00537DDF" w:rsidRDefault="004C6B41">
      <w:pPr>
        <w:rPr>
          <w:rFonts w:ascii="Skia" w:hAnsi="Skia"/>
          <w:sz w:val="24"/>
          <w:szCs w:val="24"/>
        </w:rPr>
      </w:pPr>
      <w:r w:rsidRPr="00537DDF">
        <w:rPr>
          <w:rFonts w:ascii="Skia" w:hAnsi="Skia"/>
          <w:sz w:val="24"/>
          <w:szCs w:val="24"/>
        </w:rPr>
        <w:t>Noem een positieve eigenschap van jezelf</w:t>
      </w:r>
      <w:r w:rsidR="0043696F">
        <w:rPr>
          <w:rFonts w:ascii="Skia" w:hAnsi="Skia"/>
          <w:sz w:val="24"/>
          <w:szCs w:val="24"/>
        </w:rPr>
        <w:t>.</w:t>
      </w:r>
    </w:p>
    <w:p w14:paraId="116A8F37" w14:textId="77777777" w:rsidR="0043696F" w:rsidRDefault="0043696F">
      <w:pPr>
        <w:rPr>
          <w:rFonts w:ascii="Skia" w:hAnsi="Skia"/>
          <w:sz w:val="24"/>
          <w:szCs w:val="24"/>
        </w:rPr>
      </w:pPr>
    </w:p>
    <w:p w14:paraId="1E6E6A74" w14:textId="7C61FC44" w:rsidR="00673B79" w:rsidRPr="00537DDF" w:rsidRDefault="004C6B41">
      <w:pPr>
        <w:rPr>
          <w:rFonts w:ascii="Skia" w:hAnsi="Skia"/>
          <w:sz w:val="24"/>
          <w:szCs w:val="24"/>
        </w:rPr>
      </w:pPr>
      <w:r w:rsidRPr="00537DDF">
        <w:rPr>
          <w:rFonts w:ascii="Skia" w:hAnsi="Skia"/>
          <w:sz w:val="24"/>
          <w:szCs w:val="24"/>
        </w:rPr>
        <w:t xml:space="preserve">In </w:t>
      </w:r>
      <w:r w:rsidR="0043696F">
        <w:rPr>
          <w:rFonts w:ascii="Skia" w:hAnsi="Skia"/>
          <w:sz w:val="24"/>
          <w:szCs w:val="24"/>
        </w:rPr>
        <w:t xml:space="preserve">de grote </w:t>
      </w:r>
      <w:r w:rsidRPr="00537DDF">
        <w:rPr>
          <w:rFonts w:ascii="Skia" w:hAnsi="Skia"/>
          <w:sz w:val="24"/>
          <w:szCs w:val="24"/>
        </w:rPr>
        <w:t xml:space="preserve">groep </w:t>
      </w:r>
      <w:r w:rsidR="0043696F">
        <w:rPr>
          <w:rFonts w:ascii="Skia" w:hAnsi="Skia"/>
          <w:sz w:val="24"/>
          <w:szCs w:val="24"/>
        </w:rPr>
        <w:t xml:space="preserve">een </w:t>
      </w:r>
      <w:r w:rsidRPr="00537DDF">
        <w:rPr>
          <w:rFonts w:ascii="Skia" w:hAnsi="Skia"/>
          <w:sz w:val="24"/>
          <w:szCs w:val="24"/>
        </w:rPr>
        <w:t>voorstelrondje</w:t>
      </w:r>
      <w:r w:rsidR="0043696F">
        <w:rPr>
          <w:rFonts w:ascii="Skia" w:hAnsi="Skia"/>
          <w:sz w:val="24"/>
          <w:szCs w:val="24"/>
        </w:rPr>
        <w:t>.</w:t>
      </w:r>
    </w:p>
    <w:p w14:paraId="1EC2A24C" w14:textId="77777777" w:rsidR="002D4DB8" w:rsidRPr="00537DDF" w:rsidRDefault="002D4DB8">
      <w:pPr>
        <w:rPr>
          <w:rFonts w:ascii="Skia" w:hAnsi="Skia"/>
          <w:sz w:val="24"/>
          <w:szCs w:val="24"/>
        </w:rPr>
      </w:pPr>
    </w:p>
    <w:p w14:paraId="0CF6AA0D" w14:textId="77777777" w:rsidR="00673B79" w:rsidRPr="00537DDF" w:rsidRDefault="004C6B41">
      <w:pPr>
        <w:rPr>
          <w:rFonts w:ascii="Skia" w:hAnsi="Skia"/>
          <w:sz w:val="24"/>
          <w:szCs w:val="24"/>
        </w:rPr>
      </w:pPr>
      <w:r w:rsidRPr="00537DDF">
        <w:rPr>
          <w:rFonts w:ascii="Skia" w:hAnsi="Skia"/>
          <w:sz w:val="24"/>
          <w:szCs w:val="24"/>
        </w:rPr>
        <w:lastRenderedPageBreak/>
        <w:t>In het voorstelrondje van de groep kun je bepaalde elementen die deelnemers noemen eruit lichten en hierop kort reageren. Let hierbij op dat je dichtbij het verhaal en de beleving van de deelnemer bent. Het gaat om het aanstippen van thema’s die in een latere fase explicieter aan bod zullen komen.</w:t>
      </w:r>
    </w:p>
    <w:p w14:paraId="6DE67A41" w14:textId="77777777" w:rsidR="00673B79" w:rsidRPr="00537DDF" w:rsidRDefault="00673B79">
      <w:pPr>
        <w:rPr>
          <w:rFonts w:ascii="Skia" w:hAnsi="Skia"/>
          <w:sz w:val="24"/>
          <w:szCs w:val="24"/>
        </w:rPr>
      </w:pPr>
    </w:p>
    <w:p w14:paraId="3DECFF08" w14:textId="77777777" w:rsidR="00673B79" w:rsidRPr="00537DDF" w:rsidRDefault="004C6B41">
      <w:pPr>
        <w:rPr>
          <w:rFonts w:ascii="Skia" w:hAnsi="Skia"/>
          <w:sz w:val="24"/>
          <w:szCs w:val="24"/>
        </w:rPr>
      </w:pPr>
      <w:r w:rsidRPr="00537DDF">
        <w:rPr>
          <w:rFonts w:ascii="Skia" w:hAnsi="Skia"/>
          <w:sz w:val="24"/>
          <w:szCs w:val="24"/>
        </w:rPr>
        <w:t>Denk bijvoorbeeld aan thema’s als:</w:t>
      </w:r>
    </w:p>
    <w:p w14:paraId="4800B3A4" w14:textId="77777777" w:rsidR="00673B79" w:rsidRPr="00537DDF" w:rsidRDefault="004C6B41" w:rsidP="008C101F">
      <w:pPr>
        <w:pStyle w:val="ListParagraph"/>
        <w:numPr>
          <w:ilvl w:val="0"/>
          <w:numId w:val="3"/>
        </w:numPr>
        <w:rPr>
          <w:rFonts w:ascii="Skia" w:hAnsi="Skia"/>
          <w:sz w:val="24"/>
          <w:szCs w:val="24"/>
        </w:rPr>
      </w:pPr>
      <w:r w:rsidRPr="00537DDF">
        <w:rPr>
          <w:rFonts w:ascii="Skia" w:hAnsi="Skia"/>
          <w:sz w:val="24"/>
          <w:szCs w:val="24"/>
        </w:rPr>
        <w:t>vanuit de mindfulness ben je goed zoals je bent</w:t>
      </w:r>
    </w:p>
    <w:p w14:paraId="5DF87D55" w14:textId="77777777" w:rsidR="00673B79" w:rsidRPr="00537DDF" w:rsidRDefault="004C6B41" w:rsidP="008C101F">
      <w:pPr>
        <w:pStyle w:val="ListParagraph"/>
        <w:numPr>
          <w:ilvl w:val="0"/>
          <w:numId w:val="3"/>
        </w:numPr>
        <w:rPr>
          <w:rFonts w:ascii="Skia" w:hAnsi="Skia"/>
          <w:sz w:val="24"/>
          <w:szCs w:val="24"/>
        </w:rPr>
      </w:pPr>
      <w:r w:rsidRPr="00537DDF">
        <w:rPr>
          <w:rFonts w:ascii="Skia" w:hAnsi="Skia"/>
          <w:sz w:val="24"/>
          <w:szCs w:val="24"/>
        </w:rPr>
        <w:t>ruimte geven gaat binnen de mindfulness hand in hand met loslaten</w:t>
      </w:r>
    </w:p>
    <w:p w14:paraId="20ED0F28" w14:textId="77777777" w:rsidR="00673B79" w:rsidRPr="00537DDF" w:rsidRDefault="004C6B41" w:rsidP="008C101F">
      <w:pPr>
        <w:pStyle w:val="ListParagraph"/>
        <w:numPr>
          <w:ilvl w:val="0"/>
          <w:numId w:val="3"/>
        </w:numPr>
        <w:rPr>
          <w:rFonts w:ascii="Skia" w:hAnsi="Skia"/>
          <w:sz w:val="24"/>
          <w:szCs w:val="24"/>
        </w:rPr>
      </w:pPr>
      <w:r w:rsidRPr="00537DDF">
        <w:rPr>
          <w:rFonts w:ascii="Skia" w:hAnsi="Skia"/>
          <w:sz w:val="24"/>
          <w:szCs w:val="24"/>
        </w:rPr>
        <w:t>mindfulness brengt je een stuk uit je hoofd en in je lichaam</w:t>
      </w:r>
    </w:p>
    <w:p w14:paraId="416B2CE0" w14:textId="77777777" w:rsidR="00673B79" w:rsidRPr="00537DDF" w:rsidRDefault="004C6B41" w:rsidP="008C101F">
      <w:pPr>
        <w:pStyle w:val="ListParagraph"/>
        <w:numPr>
          <w:ilvl w:val="0"/>
          <w:numId w:val="3"/>
        </w:numPr>
        <w:rPr>
          <w:rFonts w:ascii="Skia" w:hAnsi="Skia"/>
          <w:sz w:val="24"/>
          <w:szCs w:val="24"/>
        </w:rPr>
      </w:pPr>
      <w:r w:rsidRPr="00537DDF">
        <w:rPr>
          <w:rFonts w:ascii="Skia" w:hAnsi="Skia"/>
          <w:sz w:val="24"/>
          <w:szCs w:val="24"/>
        </w:rPr>
        <w:t>stress en moeilijke zaken zijn goed materiaal om mindfulness te oefenen</w:t>
      </w:r>
    </w:p>
    <w:p w14:paraId="47A561D2" w14:textId="77777777" w:rsidR="00673B79" w:rsidRPr="00537DDF" w:rsidRDefault="004C6B41" w:rsidP="008C101F">
      <w:pPr>
        <w:pStyle w:val="ListParagraph"/>
        <w:numPr>
          <w:ilvl w:val="0"/>
          <w:numId w:val="3"/>
        </w:numPr>
        <w:rPr>
          <w:rFonts w:ascii="Skia" w:hAnsi="Skia"/>
          <w:sz w:val="24"/>
          <w:szCs w:val="24"/>
        </w:rPr>
      </w:pPr>
      <w:r w:rsidRPr="00537DDF">
        <w:rPr>
          <w:rFonts w:ascii="Skia" w:hAnsi="Skia"/>
          <w:sz w:val="24"/>
          <w:szCs w:val="24"/>
        </w:rPr>
        <w:t>nieuwsgierigheid versus verwachtingen</w:t>
      </w:r>
    </w:p>
    <w:p w14:paraId="2EA683F7" w14:textId="77777777" w:rsidR="00673B79" w:rsidRPr="00537DDF" w:rsidRDefault="004C6B41" w:rsidP="008C101F">
      <w:pPr>
        <w:pStyle w:val="ListParagraph"/>
        <w:numPr>
          <w:ilvl w:val="0"/>
          <w:numId w:val="3"/>
        </w:numPr>
        <w:rPr>
          <w:rFonts w:ascii="Skia" w:hAnsi="Skia"/>
          <w:sz w:val="24"/>
          <w:szCs w:val="24"/>
        </w:rPr>
      </w:pPr>
      <w:r w:rsidRPr="00537DDF">
        <w:rPr>
          <w:rFonts w:ascii="Skia" w:hAnsi="Skia"/>
          <w:sz w:val="24"/>
          <w:szCs w:val="24"/>
        </w:rPr>
        <w:t>.........................................................................</w:t>
      </w:r>
    </w:p>
    <w:p w14:paraId="452169EE" w14:textId="77777777" w:rsidR="00871C15" w:rsidRPr="00537DDF" w:rsidRDefault="004C6B41" w:rsidP="008C101F">
      <w:pPr>
        <w:pStyle w:val="ListParagraph"/>
        <w:numPr>
          <w:ilvl w:val="0"/>
          <w:numId w:val="3"/>
        </w:numPr>
        <w:rPr>
          <w:rFonts w:ascii="Skia" w:hAnsi="Skia"/>
          <w:sz w:val="24"/>
          <w:szCs w:val="24"/>
        </w:rPr>
      </w:pPr>
      <w:r w:rsidRPr="00537DDF">
        <w:rPr>
          <w:rFonts w:ascii="Skia" w:hAnsi="Skia"/>
          <w:sz w:val="24"/>
          <w:szCs w:val="24"/>
        </w:rPr>
        <w:t>.........................................................................</w:t>
      </w:r>
    </w:p>
    <w:p w14:paraId="4805D1A2" w14:textId="77777777" w:rsidR="00B531B4" w:rsidRPr="00537DDF" w:rsidRDefault="00B531B4" w:rsidP="00871C15">
      <w:pPr>
        <w:pStyle w:val="ListParagraph"/>
        <w:rPr>
          <w:rFonts w:ascii="Skia" w:hAnsi="Skia"/>
          <w:sz w:val="24"/>
          <w:szCs w:val="24"/>
        </w:rPr>
      </w:pPr>
    </w:p>
    <w:p w14:paraId="7EB8296F" w14:textId="224821A0" w:rsidR="002C1E4C" w:rsidRPr="0001611F" w:rsidRDefault="00B531B4" w:rsidP="0001611F">
      <w:pPr>
        <w:pStyle w:val="Heading2"/>
      </w:pPr>
      <w:r w:rsidRPr="0001611F">
        <w:t>De rozijnoefening (zie bijlage 1)</w:t>
      </w:r>
      <w:r w:rsidR="002C1E4C" w:rsidRPr="0001611F">
        <w:t xml:space="preserve"> </w:t>
      </w:r>
    </w:p>
    <w:p w14:paraId="3930B896" w14:textId="77777777" w:rsidR="002C1E4C" w:rsidRDefault="002C1E4C" w:rsidP="0001611F">
      <w:pPr>
        <w:pStyle w:val="Heading2"/>
        <w:rPr>
          <w:rFonts w:ascii="Skia" w:hAnsi="Skia"/>
          <w:sz w:val="24"/>
          <w:szCs w:val="24"/>
        </w:rPr>
      </w:pPr>
    </w:p>
    <w:p w14:paraId="07C472A3" w14:textId="3156C6EE" w:rsidR="0043696F" w:rsidRPr="0001611F" w:rsidRDefault="0001611F" w:rsidP="0043696F">
      <w:pPr>
        <w:rPr>
          <w:rFonts w:ascii="Skia" w:hAnsi="Skia"/>
          <w:b/>
          <w:i/>
          <w:sz w:val="24"/>
          <w:szCs w:val="24"/>
        </w:rPr>
      </w:pPr>
      <w:r>
        <w:rPr>
          <w:rFonts w:ascii="Skia" w:hAnsi="Skia"/>
          <w:b/>
          <w:i/>
          <w:sz w:val="24"/>
          <w:szCs w:val="24"/>
        </w:rPr>
        <w:t>Mindfulness de definitie</w:t>
      </w:r>
    </w:p>
    <w:p w14:paraId="772395AE" w14:textId="77777777" w:rsidR="001D19A9" w:rsidRDefault="001D19A9" w:rsidP="0043696F">
      <w:pPr>
        <w:rPr>
          <w:rFonts w:ascii="Skia" w:hAnsi="Skia"/>
          <w:sz w:val="24"/>
          <w:szCs w:val="24"/>
        </w:rPr>
      </w:pPr>
    </w:p>
    <w:p w14:paraId="166E9196" w14:textId="77777777" w:rsidR="0043696F" w:rsidRPr="00537DDF" w:rsidRDefault="0043696F" w:rsidP="0043696F">
      <w:pPr>
        <w:rPr>
          <w:rFonts w:ascii="Skia" w:hAnsi="Skia"/>
          <w:sz w:val="24"/>
          <w:szCs w:val="24"/>
        </w:rPr>
      </w:pPr>
      <w:r w:rsidRPr="00537DDF">
        <w:rPr>
          <w:rFonts w:ascii="Skia" w:hAnsi="Skia"/>
          <w:sz w:val="24"/>
          <w:szCs w:val="24"/>
        </w:rPr>
        <w:t>Mindfulness houdt in dat je aandacht geeft op een speciale manier:</w:t>
      </w:r>
    </w:p>
    <w:p w14:paraId="2AD3EE14" w14:textId="2757042B" w:rsidR="0043696F" w:rsidRPr="001D19A9" w:rsidRDefault="001D19A9" w:rsidP="001D19A9">
      <w:pPr>
        <w:pStyle w:val="ListParagraph"/>
        <w:numPr>
          <w:ilvl w:val="0"/>
          <w:numId w:val="29"/>
        </w:numPr>
        <w:rPr>
          <w:rFonts w:ascii="Skia" w:hAnsi="Skia"/>
          <w:sz w:val="24"/>
          <w:szCs w:val="24"/>
        </w:rPr>
      </w:pPr>
      <w:r>
        <w:rPr>
          <w:rFonts w:ascii="Skia" w:hAnsi="Skia"/>
          <w:sz w:val="24"/>
          <w:szCs w:val="24"/>
        </w:rPr>
        <w:t>Doelbewust</w:t>
      </w:r>
    </w:p>
    <w:p w14:paraId="1F612CCA" w14:textId="01162EFF" w:rsidR="0043696F" w:rsidRPr="001D19A9" w:rsidRDefault="001D19A9" w:rsidP="001D19A9">
      <w:pPr>
        <w:pStyle w:val="ListParagraph"/>
        <w:numPr>
          <w:ilvl w:val="0"/>
          <w:numId w:val="29"/>
        </w:numPr>
        <w:rPr>
          <w:rFonts w:ascii="Skia" w:hAnsi="Skia"/>
          <w:sz w:val="24"/>
          <w:szCs w:val="24"/>
        </w:rPr>
      </w:pPr>
      <w:r>
        <w:rPr>
          <w:rFonts w:ascii="Skia" w:hAnsi="Skia"/>
          <w:sz w:val="24"/>
          <w:szCs w:val="24"/>
        </w:rPr>
        <w:t>Op het moment zelf</w:t>
      </w:r>
    </w:p>
    <w:p w14:paraId="6E000BB6" w14:textId="7072630F" w:rsidR="0043696F" w:rsidRPr="001D19A9" w:rsidRDefault="001D19A9" w:rsidP="001D19A9">
      <w:pPr>
        <w:pStyle w:val="ListParagraph"/>
        <w:numPr>
          <w:ilvl w:val="0"/>
          <w:numId w:val="29"/>
        </w:numPr>
        <w:rPr>
          <w:rFonts w:ascii="Skia" w:hAnsi="Skia"/>
          <w:sz w:val="24"/>
          <w:szCs w:val="24"/>
        </w:rPr>
      </w:pPr>
      <w:r>
        <w:rPr>
          <w:rFonts w:ascii="Skia" w:hAnsi="Skia"/>
          <w:sz w:val="24"/>
          <w:szCs w:val="24"/>
        </w:rPr>
        <w:t>Niet oordelend</w:t>
      </w:r>
      <w:r w:rsidR="001E2058">
        <w:rPr>
          <w:rFonts w:ascii="Skia" w:hAnsi="Skia"/>
          <w:sz w:val="24"/>
          <w:szCs w:val="24"/>
        </w:rPr>
        <w:t>, mild en vriendelijk</w:t>
      </w:r>
    </w:p>
    <w:p w14:paraId="5C4A3496" w14:textId="2DF19937" w:rsidR="001D19A9" w:rsidRPr="0001611F" w:rsidRDefault="001D19A9" w:rsidP="0043696F">
      <w:pPr>
        <w:pStyle w:val="ListParagraph"/>
        <w:numPr>
          <w:ilvl w:val="0"/>
          <w:numId w:val="29"/>
        </w:numPr>
        <w:rPr>
          <w:rFonts w:ascii="Skia" w:hAnsi="Skia"/>
          <w:sz w:val="24"/>
          <w:szCs w:val="24"/>
        </w:rPr>
      </w:pPr>
      <w:r>
        <w:rPr>
          <w:rFonts w:ascii="Skia" w:hAnsi="Skia"/>
          <w:sz w:val="24"/>
          <w:szCs w:val="24"/>
        </w:rPr>
        <w:t>Aan de dingen zoals ze zijn</w:t>
      </w:r>
    </w:p>
    <w:p w14:paraId="099A6257" w14:textId="77777777" w:rsidR="0043696F" w:rsidRPr="005201F2" w:rsidRDefault="0043696F" w:rsidP="0043696F">
      <w:pPr>
        <w:rPr>
          <w:rFonts w:ascii="Skia" w:hAnsi="Skia"/>
          <w:i/>
          <w:sz w:val="24"/>
          <w:szCs w:val="24"/>
        </w:rPr>
      </w:pPr>
      <w:r>
        <w:rPr>
          <w:rFonts w:ascii="Skia" w:hAnsi="Skia"/>
          <w:sz w:val="24"/>
          <w:szCs w:val="24"/>
        </w:rPr>
        <w:t xml:space="preserve">Mindfulness gaat over het vermogen echt aanwezig te zijn in het hier-en-nu.  </w:t>
      </w:r>
    </w:p>
    <w:p w14:paraId="02BB519E" w14:textId="77777777" w:rsidR="0043696F" w:rsidRPr="00537DDF" w:rsidRDefault="0043696F" w:rsidP="0043696F">
      <w:pPr>
        <w:rPr>
          <w:rFonts w:ascii="Skia" w:hAnsi="Skia"/>
          <w:sz w:val="24"/>
          <w:szCs w:val="24"/>
        </w:rPr>
      </w:pPr>
      <w:r>
        <w:rPr>
          <w:rFonts w:ascii="Skia" w:hAnsi="Skia"/>
          <w:sz w:val="24"/>
          <w:szCs w:val="24"/>
        </w:rPr>
        <w:t xml:space="preserve">Het vermogen om diep contact te maken met wat er is in de buitenwereld, maar ook in onszelf. Het vermogen om open en ontvankelijk te zijn, onbevooroordeeld te ervaren wat er is. </w:t>
      </w:r>
    </w:p>
    <w:p w14:paraId="7BA1C30B" w14:textId="77777777" w:rsidR="0043696F" w:rsidRDefault="0043696F" w:rsidP="00971F72">
      <w:pPr>
        <w:rPr>
          <w:rFonts w:ascii="Skia" w:hAnsi="Skia"/>
          <w:sz w:val="24"/>
          <w:szCs w:val="24"/>
        </w:rPr>
      </w:pPr>
    </w:p>
    <w:p w14:paraId="3D2CD2DA" w14:textId="443EAE92" w:rsidR="0043696F" w:rsidRPr="00B531B4" w:rsidRDefault="00B531B4" w:rsidP="0001611F">
      <w:pPr>
        <w:pStyle w:val="Heading2"/>
      </w:pPr>
      <w:r w:rsidRPr="00B531B4">
        <w:t>De Bodyscan (zie bijlage 2)</w:t>
      </w:r>
    </w:p>
    <w:p w14:paraId="53226C42" w14:textId="2202A54E" w:rsidR="00673B79" w:rsidRDefault="00673B79">
      <w:pPr>
        <w:rPr>
          <w:rFonts w:ascii="Skia" w:hAnsi="Skia"/>
          <w:i/>
          <w:sz w:val="24"/>
          <w:szCs w:val="24"/>
        </w:rPr>
      </w:pPr>
    </w:p>
    <w:p w14:paraId="150086F5" w14:textId="77777777" w:rsidR="00673B79" w:rsidRPr="0001611F" w:rsidRDefault="004C6B41">
      <w:pPr>
        <w:rPr>
          <w:rFonts w:ascii="Skia" w:hAnsi="Skia"/>
          <w:i/>
          <w:sz w:val="24"/>
          <w:szCs w:val="24"/>
        </w:rPr>
      </w:pPr>
      <w:r w:rsidRPr="0001611F">
        <w:rPr>
          <w:rFonts w:ascii="Skia" w:hAnsi="Skia"/>
          <w:i/>
          <w:sz w:val="24"/>
          <w:szCs w:val="24"/>
        </w:rPr>
        <w:t>Afsluiting</w:t>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p>
    <w:p w14:paraId="5595B61C" w14:textId="77777777" w:rsidR="00C70765" w:rsidRPr="00537DDF" w:rsidRDefault="004C6B41" w:rsidP="008C101F">
      <w:pPr>
        <w:pStyle w:val="ListParagraph"/>
        <w:numPr>
          <w:ilvl w:val="0"/>
          <w:numId w:val="6"/>
        </w:numPr>
        <w:rPr>
          <w:rFonts w:ascii="Skia" w:hAnsi="Skia"/>
          <w:sz w:val="24"/>
          <w:szCs w:val="24"/>
        </w:rPr>
      </w:pPr>
      <w:r w:rsidRPr="00537DDF">
        <w:rPr>
          <w:rFonts w:ascii="Skia" w:hAnsi="Skia"/>
          <w:sz w:val="24"/>
          <w:szCs w:val="24"/>
        </w:rPr>
        <w:t>T</w:t>
      </w:r>
      <w:r w:rsidR="00C70765" w:rsidRPr="00537DDF">
        <w:rPr>
          <w:rFonts w:ascii="Skia" w:hAnsi="Skia"/>
          <w:sz w:val="24"/>
          <w:szCs w:val="24"/>
        </w:rPr>
        <w:t xml:space="preserve">huis oefeningen  voorbespreken </w:t>
      </w:r>
    </w:p>
    <w:p w14:paraId="3F0D9665" w14:textId="0DA3F16F" w:rsidR="00C70765" w:rsidRPr="00537DDF" w:rsidRDefault="00C70765" w:rsidP="008C101F">
      <w:pPr>
        <w:pStyle w:val="ListParagraph"/>
        <w:numPr>
          <w:ilvl w:val="1"/>
          <w:numId w:val="6"/>
        </w:numPr>
        <w:rPr>
          <w:rFonts w:ascii="Skia" w:hAnsi="Skia"/>
          <w:sz w:val="24"/>
          <w:szCs w:val="24"/>
        </w:rPr>
      </w:pPr>
      <w:r w:rsidRPr="00537DDF">
        <w:rPr>
          <w:rFonts w:ascii="Skia" w:hAnsi="Skia"/>
          <w:sz w:val="24"/>
          <w:szCs w:val="24"/>
        </w:rPr>
        <w:t>Bodyscan</w:t>
      </w:r>
    </w:p>
    <w:p w14:paraId="5DCE9BDE" w14:textId="64E4CAAD" w:rsidR="00C70765" w:rsidRPr="00537DDF" w:rsidRDefault="00C70765" w:rsidP="008C101F">
      <w:pPr>
        <w:pStyle w:val="ListParagraph"/>
        <w:numPr>
          <w:ilvl w:val="1"/>
          <w:numId w:val="6"/>
        </w:numPr>
        <w:rPr>
          <w:rFonts w:ascii="Skia" w:hAnsi="Skia"/>
          <w:sz w:val="24"/>
          <w:szCs w:val="24"/>
        </w:rPr>
      </w:pPr>
      <w:r w:rsidRPr="00537DDF">
        <w:rPr>
          <w:rFonts w:ascii="Skia" w:hAnsi="Skia"/>
          <w:sz w:val="24"/>
          <w:szCs w:val="24"/>
        </w:rPr>
        <w:t>R</w:t>
      </w:r>
      <w:r w:rsidR="004C6B41" w:rsidRPr="00537DDF">
        <w:rPr>
          <w:rFonts w:ascii="Skia" w:hAnsi="Skia"/>
          <w:sz w:val="24"/>
          <w:szCs w:val="24"/>
        </w:rPr>
        <w:t>outineactivit</w:t>
      </w:r>
      <w:r w:rsidRPr="00537DDF">
        <w:rPr>
          <w:rFonts w:ascii="Skia" w:hAnsi="Skia"/>
          <w:sz w:val="24"/>
          <w:szCs w:val="24"/>
        </w:rPr>
        <w:t>eit</w:t>
      </w:r>
    </w:p>
    <w:p w14:paraId="5046151B" w14:textId="50B0464D" w:rsidR="00673B79" w:rsidRPr="00537DDF" w:rsidRDefault="00C70765" w:rsidP="008C101F">
      <w:pPr>
        <w:pStyle w:val="ListParagraph"/>
        <w:numPr>
          <w:ilvl w:val="1"/>
          <w:numId w:val="6"/>
        </w:numPr>
        <w:rPr>
          <w:rFonts w:ascii="Skia" w:hAnsi="Skia"/>
          <w:sz w:val="24"/>
          <w:szCs w:val="24"/>
        </w:rPr>
      </w:pPr>
      <w:r w:rsidRPr="00537DDF">
        <w:rPr>
          <w:rFonts w:ascii="Skia" w:hAnsi="Skia"/>
          <w:sz w:val="24"/>
          <w:szCs w:val="24"/>
        </w:rPr>
        <w:t>mindful eten</w:t>
      </w:r>
    </w:p>
    <w:p w14:paraId="11E9C827" w14:textId="1585D26A" w:rsidR="00C70765" w:rsidRPr="00537DDF" w:rsidRDefault="00C70765" w:rsidP="008C101F">
      <w:pPr>
        <w:pStyle w:val="ListParagraph"/>
        <w:numPr>
          <w:ilvl w:val="1"/>
          <w:numId w:val="6"/>
        </w:numPr>
        <w:rPr>
          <w:rFonts w:ascii="Skia" w:hAnsi="Skia"/>
          <w:sz w:val="24"/>
          <w:szCs w:val="24"/>
        </w:rPr>
      </w:pPr>
      <w:r w:rsidRPr="00537DDF">
        <w:rPr>
          <w:rFonts w:ascii="Skia" w:hAnsi="Skia"/>
          <w:sz w:val="24"/>
          <w:szCs w:val="24"/>
        </w:rPr>
        <w:t>korte ademmeditatie</w:t>
      </w:r>
    </w:p>
    <w:p w14:paraId="2BA49E2D" w14:textId="77777777" w:rsidR="00673B79" w:rsidRPr="00537DDF" w:rsidRDefault="004C6B41" w:rsidP="008C101F">
      <w:pPr>
        <w:pStyle w:val="ListParagraph"/>
        <w:numPr>
          <w:ilvl w:val="0"/>
          <w:numId w:val="6"/>
        </w:numPr>
        <w:rPr>
          <w:rFonts w:ascii="Skia" w:hAnsi="Skia"/>
          <w:sz w:val="24"/>
          <w:szCs w:val="24"/>
        </w:rPr>
      </w:pPr>
      <w:r w:rsidRPr="00537DDF">
        <w:rPr>
          <w:rFonts w:ascii="Skia" w:hAnsi="Skia"/>
          <w:sz w:val="24"/>
          <w:szCs w:val="24"/>
        </w:rPr>
        <w:t>Materialen uitdelen</w:t>
      </w:r>
    </w:p>
    <w:p w14:paraId="6554F75E" w14:textId="77777777" w:rsidR="00673B79" w:rsidRPr="00537DDF" w:rsidRDefault="004C6B41" w:rsidP="008C101F">
      <w:pPr>
        <w:pStyle w:val="ListParagraph"/>
        <w:numPr>
          <w:ilvl w:val="0"/>
          <w:numId w:val="6"/>
        </w:numPr>
        <w:rPr>
          <w:rFonts w:ascii="Skia" w:hAnsi="Skia"/>
          <w:sz w:val="24"/>
          <w:szCs w:val="24"/>
        </w:rPr>
      </w:pPr>
      <w:r w:rsidRPr="00537DDF">
        <w:rPr>
          <w:rFonts w:ascii="Skia" w:hAnsi="Skia"/>
          <w:sz w:val="24"/>
          <w:szCs w:val="24"/>
        </w:rPr>
        <w:t>Eventueel controle contactgegevens</w:t>
      </w:r>
    </w:p>
    <w:p w14:paraId="07A2B4E2" w14:textId="77777777" w:rsidR="00673B79" w:rsidRPr="00537DDF" w:rsidRDefault="004C6B41" w:rsidP="008C101F">
      <w:pPr>
        <w:pStyle w:val="ListParagraph"/>
        <w:numPr>
          <w:ilvl w:val="0"/>
          <w:numId w:val="6"/>
        </w:numPr>
        <w:rPr>
          <w:rFonts w:ascii="Skia" w:hAnsi="Skia"/>
          <w:sz w:val="24"/>
          <w:szCs w:val="24"/>
        </w:rPr>
      </w:pPr>
      <w:r w:rsidRPr="00537DDF">
        <w:rPr>
          <w:rFonts w:ascii="Skia" w:hAnsi="Skia"/>
          <w:sz w:val="24"/>
          <w:szCs w:val="24"/>
        </w:rPr>
        <w:t>Sluit af met een korte zitmeditatie (enkele minuten) met aandacht voor het lichaam en de ademhaling</w:t>
      </w:r>
    </w:p>
    <w:p w14:paraId="0801EC84" w14:textId="77777777" w:rsidR="00673B79" w:rsidRPr="00537DDF" w:rsidRDefault="00673B79">
      <w:pPr>
        <w:rPr>
          <w:rFonts w:ascii="Skia" w:hAnsi="Skia"/>
          <w:sz w:val="24"/>
          <w:szCs w:val="24"/>
        </w:rPr>
      </w:pPr>
    </w:p>
    <w:p w14:paraId="4CDB3016" w14:textId="77777777" w:rsidR="00673B79" w:rsidRPr="00537DDF" w:rsidRDefault="00673B79">
      <w:pPr>
        <w:ind w:left="-709"/>
        <w:rPr>
          <w:rFonts w:ascii="Skia" w:hAnsi="Skia"/>
          <w:b/>
          <w:sz w:val="24"/>
          <w:szCs w:val="24"/>
        </w:rPr>
      </w:pPr>
    </w:p>
    <w:p w14:paraId="0FD0954F" w14:textId="77777777" w:rsidR="00673B79" w:rsidRPr="00537DDF" w:rsidRDefault="00673B79">
      <w:pPr>
        <w:ind w:left="-709"/>
        <w:rPr>
          <w:rFonts w:ascii="Skia" w:hAnsi="Skia"/>
          <w:b/>
          <w:sz w:val="24"/>
          <w:szCs w:val="24"/>
        </w:rPr>
      </w:pPr>
    </w:p>
    <w:p w14:paraId="4FFCBEF5" w14:textId="77777777" w:rsidR="00673B79" w:rsidRPr="00537DDF" w:rsidRDefault="00673B79">
      <w:pPr>
        <w:ind w:left="-709"/>
        <w:rPr>
          <w:rFonts w:ascii="Skia" w:hAnsi="Skia"/>
          <w:b/>
          <w:sz w:val="24"/>
          <w:szCs w:val="24"/>
        </w:rPr>
      </w:pPr>
    </w:p>
    <w:p w14:paraId="2E368CE1" w14:textId="77777777" w:rsidR="00673B79" w:rsidRPr="00537DDF" w:rsidRDefault="00673B79">
      <w:pPr>
        <w:ind w:left="-709"/>
        <w:rPr>
          <w:rFonts w:ascii="Skia" w:hAnsi="Skia"/>
          <w:b/>
          <w:sz w:val="24"/>
          <w:szCs w:val="24"/>
        </w:rPr>
      </w:pPr>
    </w:p>
    <w:p w14:paraId="65C04670" w14:textId="77777777" w:rsidR="00C70765" w:rsidRDefault="00C70765">
      <w:pPr>
        <w:rPr>
          <w:rFonts w:ascii="Skia" w:hAnsi="Skia"/>
          <w:b/>
          <w:sz w:val="36"/>
        </w:rPr>
      </w:pPr>
    </w:p>
    <w:p w14:paraId="1C5B2403" w14:textId="77777777" w:rsidR="00C70765" w:rsidRDefault="00C70765">
      <w:pPr>
        <w:rPr>
          <w:rFonts w:ascii="Skia" w:hAnsi="Skia"/>
          <w:b/>
          <w:sz w:val="36"/>
        </w:rPr>
      </w:pPr>
    </w:p>
    <w:p w14:paraId="11728BBB" w14:textId="77777777" w:rsidR="00424C11" w:rsidRDefault="00424C11">
      <w:pPr>
        <w:rPr>
          <w:rFonts w:ascii="Skia" w:hAnsi="Skia"/>
          <w:b/>
          <w:sz w:val="24"/>
          <w:szCs w:val="24"/>
        </w:rPr>
      </w:pPr>
    </w:p>
    <w:p w14:paraId="72674C1D" w14:textId="77777777" w:rsidR="00424C11" w:rsidRDefault="00424C11">
      <w:pPr>
        <w:rPr>
          <w:rFonts w:ascii="Skia" w:hAnsi="Skia"/>
          <w:b/>
          <w:sz w:val="24"/>
          <w:szCs w:val="24"/>
        </w:rPr>
      </w:pPr>
    </w:p>
    <w:p w14:paraId="74DB292C" w14:textId="0CB165F1" w:rsidR="00673B79" w:rsidRPr="00823495" w:rsidRDefault="004C6B41" w:rsidP="0001611F">
      <w:pPr>
        <w:pStyle w:val="Heading1"/>
      </w:pPr>
      <w:r w:rsidRPr="00823495">
        <w:lastRenderedPageBreak/>
        <w:t xml:space="preserve">Programma  sessie 2 </w:t>
      </w:r>
      <w:r w:rsidR="00C70765" w:rsidRPr="00823495">
        <w:t xml:space="preserve">In ons hoofd </w:t>
      </w:r>
      <w:r w:rsidR="00522DD0">
        <w:t>wonen</w:t>
      </w:r>
    </w:p>
    <w:p w14:paraId="5E536D9D" w14:textId="77777777" w:rsidR="00871C15" w:rsidRPr="00823495" w:rsidRDefault="00871C15" w:rsidP="00C70765">
      <w:pPr>
        <w:rPr>
          <w:rFonts w:ascii="Skia" w:hAnsi="Skia"/>
          <w:sz w:val="24"/>
          <w:szCs w:val="24"/>
        </w:rPr>
      </w:pPr>
    </w:p>
    <w:p w14:paraId="41A11513" w14:textId="77777777" w:rsidR="00673B79" w:rsidRPr="00823495" w:rsidRDefault="00673B79">
      <w:pPr>
        <w:ind w:left="2160" w:hanging="2160"/>
        <w:rPr>
          <w:rFonts w:ascii="Skia" w:hAnsi="Skia"/>
          <w:sz w:val="24"/>
          <w:szCs w:val="24"/>
        </w:rPr>
      </w:pPr>
    </w:p>
    <w:p w14:paraId="5BB2491A" w14:textId="77777777" w:rsidR="004E5873" w:rsidRPr="00823495" w:rsidRDefault="004E5873">
      <w:pPr>
        <w:rPr>
          <w:rFonts w:ascii="Skia" w:hAnsi="Skia"/>
          <w:sz w:val="24"/>
          <w:szCs w:val="24"/>
          <w:u w:val="single"/>
        </w:rPr>
      </w:pPr>
      <w:r w:rsidRPr="00823495">
        <w:rPr>
          <w:rFonts w:ascii="Skia" w:hAnsi="Skia"/>
          <w:sz w:val="24"/>
          <w:szCs w:val="24"/>
          <w:u w:val="single"/>
        </w:rPr>
        <w:t>Voorbeeldplanning</w:t>
      </w:r>
    </w:p>
    <w:p w14:paraId="61AB440F" w14:textId="77777777" w:rsidR="00673B79" w:rsidRPr="00823495" w:rsidRDefault="00673B79">
      <w:pPr>
        <w:rPr>
          <w:rFonts w:ascii="Skia" w:hAnsi="Skia"/>
          <w:b/>
          <w:sz w:val="24"/>
          <w:szCs w:val="24"/>
        </w:rPr>
      </w:pPr>
    </w:p>
    <w:tbl>
      <w:tblPr>
        <w:tblW w:w="8269" w:type="dxa"/>
        <w:tblInd w:w="55" w:type="dxa"/>
        <w:tblCellMar>
          <w:top w:w="55" w:type="dxa"/>
          <w:left w:w="55" w:type="dxa"/>
          <w:bottom w:w="55" w:type="dxa"/>
          <w:right w:w="55" w:type="dxa"/>
        </w:tblCellMar>
        <w:tblLook w:val="04A0" w:firstRow="1" w:lastRow="0" w:firstColumn="1" w:lastColumn="0" w:noHBand="0" w:noVBand="1"/>
      </w:tblPr>
      <w:tblGrid>
        <w:gridCol w:w="1134"/>
        <w:gridCol w:w="7135"/>
      </w:tblGrid>
      <w:tr w:rsidR="00C70765" w:rsidRPr="00823495" w14:paraId="375DFE2F" w14:textId="77777777" w:rsidTr="00823495">
        <w:tc>
          <w:tcPr>
            <w:tcW w:w="1134" w:type="dxa"/>
            <w:tcBorders>
              <w:top w:val="single" w:sz="1" w:space="0" w:color="auto"/>
              <w:left w:val="single" w:sz="1" w:space="0" w:color="auto"/>
              <w:bottom w:val="single" w:sz="1" w:space="0" w:color="auto"/>
            </w:tcBorders>
          </w:tcPr>
          <w:p w14:paraId="0B5AD186" w14:textId="77777777" w:rsidR="00C70765" w:rsidRPr="00823495" w:rsidRDefault="00C70765">
            <w:pPr>
              <w:rPr>
                <w:rFonts w:ascii="Skia" w:hAnsi="Skia"/>
                <w:color w:val="000000"/>
                <w:sz w:val="24"/>
                <w:szCs w:val="24"/>
              </w:rPr>
            </w:pPr>
            <w:r w:rsidRPr="00823495">
              <w:rPr>
                <w:rFonts w:ascii="Skia" w:hAnsi="Skia"/>
                <w:color w:val="000000"/>
                <w:sz w:val="24"/>
                <w:szCs w:val="24"/>
              </w:rPr>
              <w:t>Duur</w:t>
            </w:r>
          </w:p>
        </w:tc>
        <w:tc>
          <w:tcPr>
            <w:tcW w:w="7135" w:type="dxa"/>
            <w:tcBorders>
              <w:top w:val="single" w:sz="1" w:space="0" w:color="auto"/>
              <w:left w:val="single" w:sz="1" w:space="0" w:color="auto"/>
              <w:bottom w:val="single" w:sz="1" w:space="0" w:color="auto"/>
              <w:right w:val="single" w:sz="1" w:space="0" w:color="auto"/>
            </w:tcBorders>
          </w:tcPr>
          <w:p w14:paraId="3624A86C" w14:textId="77777777" w:rsidR="00C70765" w:rsidRPr="00823495" w:rsidRDefault="00C70765">
            <w:pPr>
              <w:rPr>
                <w:rFonts w:ascii="Skia" w:hAnsi="Skia"/>
                <w:color w:val="000000"/>
                <w:sz w:val="24"/>
                <w:szCs w:val="24"/>
              </w:rPr>
            </w:pPr>
            <w:r w:rsidRPr="00823495">
              <w:rPr>
                <w:rFonts w:ascii="Skia" w:hAnsi="Skia"/>
                <w:color w:val="000000"/>
                <w:sz w:val="24"/>
                <w:szCs w:val="24"/>
              </w:rPr>
              <w:t>Activiteit</w:t>
            </w:r>
          </w:p>
        </w:tc>
      </w:tr>
      <w:tr w:rsidR="00C70765" w:rsidRPr="00823495" w14:paraId="487A2A3A" w14:textId="77777777" w:rsidTr="00823495">
        <w:tc>
          <w:tcPr>
            <w:tcW w:w="1134" w:type="dxa"/>
            <w:tcBorders>
              <w:top w:val="single" w:sz="1" w:space="0" w:color="auto"/>
              <w:left w:val="single" w:sz="1" w:space="0" w:color="auto"/>
              <w:bottom w:val="single" w:sz="1" w:space="0" w:color="auto"/>
            </w:tcBorders>
          </w:tcPr>
          <w:p w14:paraId="425DDE28" w14:textId="74AD1B35" w:rsidR="00C70765" w:rsidRPr="00823495" w:rsidRDefault="00537DDF">
            <w:pPr>
              <w:rPr>
                <w:rFonts w:ascii="Skia" w:hAnsi="Skia"/>
                <w:color w:val="000000"/>
                <w:sz w:val="24"/>
                <w:szCs w:val="24"/>
              </w:rPr>
            </w:pPr>
            <w:r w:rsidRPr="00823495">
              <w:rPr>
                <w:rFonts w:ascii="Skia" w:hAnsi="Skia"/>
                <w:color w:val="000000"/>
                <w:sz w:val="24"/>
                <w:szCs w:val="24"/>
              </w:rPr>
              <w:t>30-</w:t>
            </w:r>
            <w:r w:rsidR="00C70765" w:rsidRPr="00823495">
              <w:rPr>
                <w:rFonts w:ascii="Skia" w:hAnsi="Skia"/>
                <w:color w:val="000000"/>
                <w:sz w:val="24"/>
                <w:szCs w:val="24"/>
              </w:rPr>
              <w:t>40 m</w:t>
            </w:r>
          </w:p>
        </w:tc>
        <w:tc>
          <w:tcPr>
            <w:tcW w:w="7135" w:type="dxa"/>
            <w:tcBorders>
              <w:top w:val="single" w:sz="1" w:space="0" w:color="auto"/>
              <w:left w:val="single" w:sz="1" w:space="0" w:color="auto"/>
              <w:bottom w:val="single" w:sz="1" w:space="0" w:color="auto"/>
              <w:right w:val="single" w:sz="1" w:space="0" w:color="auto"/>
            </w:tcBorders>
          </w:tcPr>
          <w:p w14:paraId="26208424" w14:textId="77777777" w:rsidR="00C70765" w:rsidRPr="00823495" w:rsidRDefault="00C70765">
            <w:pPr>
              <w:rPr>
                <w:rFonts w:ascii="Skia" w:hAnsi="Skia"/>
                <w:color w:val="000000"/>
                <w:sz w:val="24"/>
                <w:szCs w:val="24"/>
              </w:rPr>
            </w:pPr>
            <w:r w:rsidRPr="00823495">
              <w:rPr>
                <w:rFonts w:ascii="Skia" w:hAnsi="Skia"/>
                <w:color w:val="000000"/>
                <w:sz w:val="24"/>
                <w:szCs w:val="24"/>
              </w:rPr>
              <w:t xml:space="preserve">Bodyscan </w:t>
            </w:r>
          </w:p>
        </w:tc>
      </w:tr>
      <w:tr w:rsidR="00C70765" w:rsidRPr="00823495" w14:paraId="5092D6C0" w14:textId="77777777" w:rsidTr="00823495">
        <w:tc>
          <w:tcPr>
            <w:tcW w:w="1134" w:type="dxa"/>
            <w:tcBorders>
              <w:left w:val="single" w:sz="1" w:space="0" w:color="auto"/>
              <w:bottom w:val="single" w:sz="1" w:space="0" w:color="auto"/>
            </w:tcBorders>
          </w:tcPr>
          <w:p w14:paraId="11CB0B12" w14:textId="4269C267"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35747AAC" w14:textId="77777777" w:rsidR="00C70765" w:rsidRPr="00823495" w:rsidRDefault="00C70765">
            <w:pPr>
              <w:rPr>
                <w:rFonts w:ascii="Skia" w:hAnsi="Skia"/>
                <w:sz w:val="24"/>
                <w:szCs w:val="24"/>
              </w:rPr>
            </w:pPr>
            <w:r w:rsidRPr="00823495">
              <w:rPr>
                <w:rFonts w:ascii="Skia" w:hAnsi="Skia"/>
                <w:sz w:val="24"/>
                <w:szCs w:val="24"/>
              </w:rPr>
              <w:t xml:space="preserve">Nabespreken bodyscan </w:t>
            </w:r>
          </w:p>
        </w:tc>
      </w:tr>
      <w:tr w:rsidR="00C70765" w:rsidRPr="00823495" w14:paraId="3C75F1AB" w14:textId="77777777" w:rsidTr="00823495">
        <w:tc>
          <w:tcPr>
            <w:tcW w:w="1134" w:type="dxa"/>
            <w:tcBorders>
              <w:left w:val="single" w:sz="1" w:space="0" w:color="auto"/>
              <w:bottom w:val="single" w:sz="1" w:space="0" w:color="auto"/>
            </w:tcBorders>
          </w:tcPr>
          <w:p w14:paraId="7BD0DF46" w14:textId="704B8C88"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1712849B" w14:textId="76B1C38C" w:rsidR="00C70765" w:rsidRPr="00823495" w:rsidRDefault="00C70765">
            <w:pPr>
              <w:rPr>
                <w:rFonts w:ascii="Skia" w:hAnsi="Skia"/>
                <w:sz w:val="24"/>
                <w:szCs w:val="24"/>
              </w:rPr>
            </w:pPr>
            <w:r w:rsidRPr="00823495">
              <w:rPr>
                <w:rFonts w:ascii="Skia" w:hAnsi="Skia"/>
                <w:sz w:val="24"/>
                <w:szCs w:val="24"/>
              </w:rPr>
              <w:t>Teaching: Waarom de bodyscan belangrijk blijft (zie vorige sessie)</w:t>
            </w:r>
          </w:p>
        </w:tc>
      </w:tr>
      <w:tr w:rsidR="00C70765" w:rsidRPr="00823495" w14:paraId="5C9B0040" w14:textId="77777777" w:rsidTr="00823495">
        <w:tc>
          <w:tcPr>
            <w:tcW w:w="1134" w:type="dxa"/>
            <w:tcBorders>
              <w:left w:val="single" w:sz="1" w:space="0" w:color="auto"/>
              <w:bottom w:val="single" w:sz="1" w:space="0" w:color="auto"/>
            </w:tcBorders>
          </w:tcPr>
          <w:p w14:paraId="0A5AE984" w14:textId="1D5B1E11"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5CBD1783" w14:textId="77777777" w:rsidR="00C70765" w:rsidRPr="00823495" w:rsidRDefault="00C70765">
            <w:pPr>
              <w:rPr>
                <w:rFonts w:ascii="Skia" w:hAnsi="Skia"/>
                <w:sz w:val="24"/>
                <w:szCs w:val="24"/>
              </w:rPr>
            </w:pPr>
            <w:r w:rsidRPr="00823495">
              <w:rPr>
                <w:rFonts w:ascii="Skia" w:hAnsi="Skia"/>
                <w:sz w:val="24"/>
                <w:szCs w:val="24"/>
              </w:rPr>
              <w:t xml:space="preserve">Thuis ervaringen nabespreken </w:t>
            </w:r>
          </w:p>
          <w:p w14:paraId="054FCE4A" w14:textId="77777777" w:rsidR="00C70765" w:rsidRPr="00823495" w:rsidRDefault="00C70765" w:rsidP="00C70765">
            <w:pPr>
              <w:ind w:left="708"/>
              <w:rPr>
                <w:rFonts w:ascii="Skia" w:hAnsi="Skia"/>
                <w:sz w:val="24"/>
                <w:szCs w:val="24"/>
              </w:rPr>
            </w:pPr>
            <w:r w:rsidRPr="00823495">
              <w:rPr>
                <w:rFonts w:ascii="Skia" w:hAnsi="Skia"/>
                <w:sz w:val="24"/>
                <w:szCs w:val="24"/>
              </w:rPr>
              <w:t>Bodyscan</w:t>
            </w:r>
          </w:p>
          <w:p w14:paraId="64F9E938" w14:textId="1E6C2B4C" w:rsidR="00C70765" w:rsidRPr="00823495" w:rsidRDefault="00C70765" w:rsidP="00C70765">
            <w:pPr>
              <w:ind w:left="708"/>
              <w:rPr>
                <w:rFonts w:ascii="Skia" w:hAnsi="Skia"/>
                <w:sz w:val="24"/>
                <w:szCs w:val="24"/>
              </w:rPr>
            </w:pPr>
            <w:r w:rsidRPr="00823495">
              <w:rPr>
                <w:rFonts w:ascii="Skia" w:hAnsi="Skia"/>
                <w:sz w:val="24"/>
                <w:szCs w:val="24"/>
              </w:rPr>
              <w:t>Eten</w:t>
            </w:r>
          </w:p>
          <w:p w14:paraId="5C1D822F" w14:textId="77777777" w:rsidR="00C70765" w:rsidRPr="00823495" w:rsidRDefault="00C70765" w:rsidP="00C70765">
            <w:pPr>
              <w:ind w:left="708"/>
              <w:rPr>
                <w:rFonts w:ascii="Skia" w:hAnsi="Skia"/>
                <w:sz w:val="24"/>
                <w:szCs w:val="24"/>
              </w:rPr>
            </w:pPr>
            <w:r w:rsidRPr="00823495">
              <w:rPr>
                <w:rFonts w:ascii="Skia" w:hAnsi="Skia"/>
                <w:sz w:val="24"/>
                <w:szCs w:val="24"/>
              </w:rPr>
              <w:t>routine-activiteit</w:t>
            </w:r>
          </w:p>
          <w:p w14:paraId="1CA7CDCB" w14:textId="3B662D76" w:rsidR="00C70765" w:rsidRPr="00823495" w:rsidRDefault="00C70765" w:rsidP="00C70765">
            <w:pPr>
              <w:ind w:left="708"/>
              <w:rPr>
                <w:rFonts w:ascii="Skia" w:hAnsi="Skia"/>
                <w:sz w:val="24"/>
                <w:szCs w:val="24"/>
              </w:rPr>
            </w:pPr>
            <w:r w:rsidRPr="00823495">
              <w:rPr>
                <w:rFonts w:ascii="Skia" w:hAnsi="Skia"/>
                <w:sz w:val="24"/>
                <w:szCs w:val="24"/>
              </w:rPr>
              <w:t>korte adem</w:t>
            </w:r>
            <w:r w:rsidR="00537DDF" w:rsidRPr="00823495">
              <w:rPr>
                <w:rFonts w:ascii="Skia" w:hAnsi="Skia"/>
                <w:sz w:val="24"/>
                <w:szCs w:val="24"/>
              </w:rPr>
              <w:t xml:space="preserve"> </w:t>
            </w:r>
            <w:r w:rsidRPr="00823495">
              <w:rPr>
                <w:rFonts w:ascii="Skia" w:hAnsi="Skia"/>
                <w:sz w:val="24"/>
                <w:szCs w:val="24"/>
              </w:rPr>
              <w:t>meditatie</w:t>
            </w:r>
          </w:p>
          <w:p w14:paraId="5D3BDD05" w14:textId="77777777" w:rsidR="00C70765" w:rsidRPr="00823495" w:rsidRDefault="00C70765" w:rsidP="00C70765">
            <w:pPr>
              <w:ind w:left="708"/>
              <w:rPr>
                <w:rFonts w:ascii="Skia" w:hAnsi="Skia"/>
                <w:sz w:val="24"/>
                <w:szCs w:val="24"/>
              </w:rPr>
            </w:pPr>
            <w:r w:rsidRPr="00823495">
              <w:rPr>
                <w:rFonts w:ascii="Skia" w:hAnsi="Skia"/>
                <w:sz w:val="24"/>
                <w:szCs w:val="24"/>
              </w:rPr>
              <w:t>9 punten</w:t>
            </w:r>
          </w:p>
        </w:tc>
      </w:tr>
      <w:tr w:rsidR="00C70765" w:rsidRPr="00823495" w14:paraId="2F2540AF" w14:textId="77777777" w:rsidTr="00823495">
        <w:tc>
          <w:tcPr>
            <w:tcW w:w="1134" w:type="dxa"/>
            <w:tcBorders>
              <w:left w:val="single" w:sz="1" w:space="0" w:color="auto"/>
              <w:bottom w:val="single" w:sz="1" w:space="0" w:color="auto"/>
            </w:tcBorders>
          </w:tcPr>
          <w:p w14:paraId="6EC3ED97" w14:textId="0F31D11E"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6D7EA8F9" w14:textId="77777777" w:rsidR="00C70765" w:rsidRPr="00823495" w:rsidRDefault="00C70765">
            <w:pPr>
              <w:rPr>
                <w:rFonts w:ascii="Skia" w:hAnsi="Skia"/>
                <w:sz w:val="24"/>
                <w:szCs w:val="24"/>
              </w:rPr>
            </w:pPr>
            <w:r w:rsidRPr="00823495">
              <w:rPr>
                <w:rFonts w:ascii="Skia" w:hAnsi="Skia"/>
                <w:sz w:val="24"/>
                <w:szCs w:val="24"/>
              </w:rPr>
              <w:t>Teaching: Hindernissen/obstakels en helpende factoren</w:t>
            </w:r>
          </w:p>
        </w:tc>
      </w:tr>
      <w:tr w:rsidR="00C70765" w:rsidRPr="00823495" w14:paraId="205CC9CC" w14:textId="77777777" w:rsidTr="00823495">
        <w:tc>
          <w:tcPr>
            <w:tcW w:w="1134" w:type="dxa"/>
            <w:tcBorders>
              <w:left w:val="single" w:sz="1" w:space="0" w:color="auto"/>
              <w:bottom w:val="single" w:sz="1" w:space="0" w:color="auto"/>
            </w:tcBorders>
          </w:tcPr>
          <w:p w14:paraId="07B1716D" w14:textId="77777777" w:rsidR="00C70765" w:rsidRPr="00823495" w:rsidRDefault="00C70765">
            <w:pPr>
              <w:rPr>
                <w:rFonts w:ascii="Skia" w:hAnsi="Skia"/>
                <w:sz w:val="24"/>
                <w:szCs w:val="24"/>
              </w:rPr>
            </w:pPr>
            <w:r w:rsidRPr="00823495">
              <w:rPr>
                <w:rFonts w:ascii="Skia" w:hAnsi="Skia"/>
                <w:sz w:val="24"/>
                <w:szCs w:val="24"/>
              </w:rPr>
              <w:t>20 m</w:t>
            </w:r>
          </w:p>
        </w:tc>
        <w:tc>
          <w:tcPr>
            <w:tcW w:w="7135" w:type="dxa"/>
            <w:tcBorders>
              <w:left w:val="single" w:sz="1" w:space="0" w:color="auto"/>
              <w:bottom w:val="single" w:sz="1" w:space="0" w:color="auto"/>
              <w:right w:val="single" w:sz="1" w:space="0" w:color="auto"/>
            </w:tcBorders>
          </w:tcPr>
          <w:p w14:paraId="3D5927E8" w14:textId="0E179506" w:rsidR="00C70765" w:rsidRPr="00823495" w:rsidRDefault="00C70765" w:rsidP="00C640B9">
            <w:pPr>
              <w:rPr>
                <w:rFonts w:ascii="Skia" w:hAnsi="Skia"/>
                <w:sz w:val="24"/>
                <w:szCs w:val="24"/>
              </w:rPr>
            </w:pPr>
            <w:r w:rsidRPr="00823495">
              <w:rPr>
                <w:rFonts w:ascii="Skia" w:hAnsi="Skia"/>
                <w:sz w:val="24"/>
                <w:szCs w:val="24"/>
              </w:rPr>
              <w:t xml:space="preserve">Gedachten en gevoelens oefening </w:t>
            </w:r>
          </w:p>
        </w:tc>
      </w:tr>
      <w:tr w:rsidR="00C640B9" w:rsidRPr="00823495" w14:paraId="22F56A77" w14:textId="77777777" w:rsidTr="00823495">
        <w:tc>
          <w:tcPr>
            <w:tcW w:w="1134" w:type="dxa"/>
            <w:tcBorders>
              <w:left w:val="single" w:sz="1" w:space="0" w:color="auto"/>
              <w:bottom w:val="single" w:sz="1" w:space="0" w:color="auto"/>
            </w:tcBorders>
          </w:tcPr>
          <w:p w14:paraId="268A81E1" w14:textId="39D17EE3" w:rsidR="00C640B9" w:rsidRPr="00823495" w:rsidRDefault="00C640B9">
            <w:pPr>
              <w:rPr>
                <w:rFonts w:ascii="Skia" w:hAnsi="Skia"/>
                <w:sz w:val="24"/>
                <w:szCs w:val="24"/>
              </w:rPr>
            </w:pPr>
          </w:p>
        </w:tc>
        <w:tc>
          <w:tcPr>
            <w:tcW w:w="7135" w:type="dxa"/>
            <w:tcBorders>
              <w:left w:val="single" w:sz="1" w:space="0" w:color="auto"/>
              <w:bottom w:val="single" w:sz="1" w:space="0" w:color="auto"/>
              <w:right w:val="single" w:sz="1" w:space="0" w:color="auto"/>
            </w:tcBorders>
          </w:tcPr>
          <w:p w14:paraId="2AA54FDC" w14:textId="0BE3C0C0" w:rsidR="00C640B9" w:rsidRPr="00823495" w:rsidRDefault="00537DDF" w:rsidP="004E5873">
            <w:pPr>
              <w:rPr>
                <w:rFonts w:ascii="Skia" w:hAnsi="Skia"/>
                <w:sz w:val="24"/>
                <w:szCs w:val="24"/>
              </w:rPr>
            </w:pPr>
            <w:r w:rsidRPr="00823495">
              <w:rPr>
                <w:rFonts w:ascii="Skia" w:hAnsi="Skia"/>
                <w:sz w:val="24"/>
                <w:szCs w:val="24"/>
              </w:rPr>
              <w:t>T</w:t>
            </w:r>
            <w:r w:rsidR="00C640B9" w:rsidRPr="00823495">
              <w:rPr>
                <w:rFonts w:ascii="Skia" w:hAnsi="Skia"/>
                <w:sz w:val="24"/>
                <w:szCs w:val="24"/>
              </w:rPr>
              <w:t>eaching: gedachten, gevoel, lichaam</w:t>
            </w:r>
          </w:p>
        </w:tc>
      </w:tr>
      <w:tr w:rsidR="00C70765" w:rsidRPr="00823495" w14:paraId="38078C54" w14:textId="77777777" w:rsidTr="00823495">
        <w:tc>
          <w:tcPr>
            <w:tcW w:w="1134" w:type="dxa"/>
            <w:tcBorders>
              <w:left w:val="single" w:sz="1" w:space="0" w:color="auto"/>
              <w:bottom w:val="single" w:sz="1" w:space="0" w:color="auto"/>
            </w:tcBorders>
          </w:tcPr>
          <w:p w14:paraId="48C5123B" w14:textId="6B70DD2F"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4B593308" w14:textId="77777777" w:rsidR="00C70765" w:rsidRPr="00823495" w:rsidRDefault="00C70765" w:rsidP="004E5873">
            <w:pPr>
              <w:rPr>
                <w:rFonts w:ascii="Skia" w:hAnsi="Skia"/>
                <w:sz w:val="24"/>
                <w:szCs w:val="24"/>
              </w:rPr>
            </w:pPr>
            <w:r w:rsidRPr="00823495">
              <w:rPr>
                <w:rFonts w:ascii="Skia" w:hAnsi="Skia"/>
                <w:sz w:val="24"/>
                <w:szCs w:val="24"/>
              </w:rPr>
              <w:t>Plezierige gebeurtenissen kalender voorbespreken</w:t>
            </w:r>
          </w:p>
        </w:tc>
      </w:tr>
      <w:tr w:rsidR="00C70765" w:rsidRPr="00823495" w14:paraId="6B1F29C6" w14:textId="77777777" w:rsidTr="00823495">
        <w:tc>
          <w:tcPr>
            <w:tcW w:w="1134" w:type="dxa"/>
            <w:tcBorders>
              <w:left w:val="single" w:sz="1" w:space="0" w:color="auto"/>
              <w:bottom w:val="single" w:sz="1" w:space="0" w:color="auto"/>
            </w:tcBorders>
          </w:tcPr>
          <w:p w14:paraId="2289C592" w14:textId="5C20E79B"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246E5C95" w14:textId="77777777" w:rsidR="00537DDF" w:rsidRPr="00823495" w:rsidRDefault="00537DDF" w:rsidP="004E5873">
            <w:pPr>
              <w:rPr>
                <w:rFonts w:ascii="Skia" w:hAnsi="Skia"/>
                <w:sz w:val="24"/>
                <w:szCs w:val="24"/>
              </w:rPr>
            </w:pPr>
            <w:r w:rsidRPr="00823495">
              <w:rPr>
                <w:rFonts w:ascii="Skia" w:hAnsi="Skia"/>
                <w:sz w:val="24"/>
                <w:szCs w:val="24"/>
              </w:rPr>
              <w:t xml:space="preserve">Thuis oefenen voorbespreken </w:t>
            </w:r>
          </w:p>
          <w:p w14:paraId="25BA7F64" w14:textId="03CEC3B8" w:rsidR="00537DDF" w:rsidRPr="00823495" w:rsidRDefault="00537DDF" w:rsidP="00537DDF">
            <w:pPr>
              <w:ind w:left="708"/>
              <w:rPr>
                <w:rFonts w:ascii="Skia" w:hAnsi="Skia"/>
                <w:sz w:val="24"/>
                <w:szCs w:val="24"/>
              </w:rPr>
            </w:pPr>
            <w:r w:rsidRPr="00823495">
              <w:rPr>
                <w:rFonts w:ascii="Skia" w:hAnsi="Skia"/>
                <w:sz w:val="24"/>
                <w:szCs w:val="24"/>
              </w:rPr>
              <w:t>Bodyscan</w:t>
            </w:r>
          </w:p>
          <w:p w14:paraId="161BA58E" w14:textId="77777777" w:rsidR="00537DDF" w:rsidRPr="00823495" w:rsidRDefault="00C70765" w:rsidP="00537DDF">
            <w:pPr>
              <w:ind w:left="708"/>
              <w:rPr>
                <w:rFonts w:ascii="Skia" w:hAnsi="Skia"/>
                <w:sz w:val="24"/>
                <w:szCs w:val="24"/>
              </w:rPr>
            </w:pPr>
            <w:r w:rsidRPr="00823495">
              <w:rPr>
                <w:rFonts w:ascii="Skia" w:hAnsi="Skia"/>
                <w:sz w:val="24"/>
                <w:szCs w:val="24"/>
              </w:rPr>
              <w:t>10 -1</w:t>
            </w:r>
            <w:r w:rsidR="00537DDF" w:rsidRPr="00823495">
              <w:rPr>
                <w:rFonts w:ascii="Skia" w:hAnsi="Skia"/>
                <w:sz w:val="24"/>
                <w:szCs w:val="24"/>
              </w:rPr>
              <w:t>5 minuten ademhalingsmeditatie</w:t>
            </w:r>
          </w:p>
          <w:p w14:paraId="3B884DD5" w14:textId="77777777" w:rsidR="00537DDF" w:rsidRPr="00823495" w:rsidRDefault="00C70765" w:rsidP="00537DDF">
            <w:pPr>
              <w:ind w:left="708"/>
              <w:rPr>
                <w:rFonts w:ascii="Skia" w:hAnsi="Skia"/>
                <w:sz w:val="24"/>
                <w:szCs w:val="24"/>
              </w:rPr>
            </w:pPr>
            <w:r w:rsidRPr="00823495">
              <w:rPr>
                <w:rFonts w:ascii="Skia" w:hAnsi="Skia"/>
                <w:sz w:val="24"/>
                <w:szCs w:val="24"/>
              </w:rPr>
              <w:t>plez</w:t>
            </w:r>
            <w:r w:rsidR="00537DDF" w:rsidRPr="00823495">
              <w:rPr>
                <w:rFonts w:ascii="Skia" w:hAnsi="Skia"/>
                <w:sz w:val="24"/>
                <w:szCs w:val="24"/>
              </w:rPr>
              <w:t>ierige gebeurtenissen kalender</w:t>
            </w:r>
          </w:p>
          <w:p w14:paraId="1A6D388D" w14:textId="5DADEEC0" w:rsidR="00C70765" w:rsidRPr="00823495" w:rsidRDefault="00537DDF" w:rsidP="00537DDF">
            <w:pPr>
              <w:ind w:left="708"/>
              <w:rPr>
                <w:rFonts w:ascii="Skia" w:hAnsi="Skia"/>
                <w:sz w:val="24"/>
                <w:szCs w:val="24"/>
              </w:rPr>
            </w:pPr>
            <w:r w:rsidRPr="00823495">
              <w:rPr>
                <w:rFonts w:ascii="Skia" w:hAnsi="Skia"/>
                <w:sz w:val="24"/>
                <w:szCs w:val="24"/>
              </w:rPr>
              <w:t>nieuwe routineactiviteit</w:t>
            </w:r>
          </w:p>
        </w:tc>
      </w:tr>
      <w:tr w:rsidR="00C70765" w:rsidRPr="00823495" w14:paraId="43696C56" w14:textId="77777777" w:rsidTr="00823495">
        <w:tc>
          <w:tcPr>
            <w:tcW w:w="1134" w:type="dxa"/>
            <w:tcBorders>
              <w:left w:val="single" w:sz="1" w:space="0" w:color="auto"/>
              <w:bottom w:val="single" w:sz="1" w:space="0" w:color="auto"/>
            </w:tcBorders>
          </w:tcPr>
          <w:p w14:paraId="0121AAC3" w14:textId="771EC88E" w:rsidR="00C70765" w:rsidRPr="00823495" w:rsidRDefault="00C70765">
            <w:pPr>
              <w:rPr>
                <w:rFonts w:ascii="Skia" w:hAnsi="Skia"/>
                <w:sz w:val="24"/>
                <w:szCs w:val="24"/>
              </w:rPr>
            </w:pPr>
            <w:r w:rsidRPr="00823495">
              <w:rPr>
                <w:rFonts w:ascii="Skia" w:hAnsi="Skia"/>
                <w:sz w:val="24"/>
                <w:szCs w:val="24"/>
              </w:rPr>
              <w:t>10 m</w:t>
            </w:r>
          </w:p>
        </w:tc>
        <w:tc>
          <w:tcPr>
            <w:tcW w:w="7135" w:type="dxa"/>
            <w:tcBorders>
              <w:left w:val="single" w:sz="1" w:space="0" w:color="auto"/>
              <w:bottom w:val="single" w:sz="1" w:space="0" w:color="auto"/>
              <w:right w:val="single" w:sz="1" w:space="0" w:color="auto"/>
            </w:tcBorders>
          </w:tcPr>
          <w:p w14:paraId="03A09B10" w14:textId="77777777" w:rsidR="00C70765" w:rsidRPr="00823495" w:rsidRDefault="00C70765">
            <w:pPr>
              <w:rPr>
                <w:rFonts w:ascii="Skia" w:hAnsi="Skia"/>
                <w:sz w:val="24"/>
                <w:szCs w:val="24"/>
              </w:rPr>
            </w:pPr>
            <w:r w:rsidRPr="00823495">
              <w:rPr>
                <w:rFonts w:ascii="Skia" w:hAnsi="Skia"/>
                <w:sz w:val="24"/>
                <w:szCs w:val="24"/>
              </w:rPr>
              <w:t xml:space="preserve">Korte afsluitende meditatie met focus op ademhaling </w:t>
            </w:r>
          </w:p>
        </w:tc>
      </w:tr>
    </w:tbl>
    <w:p w14:paraId="3E6DF511" w14:textId="77777777" w:rsidR="00673B79" w:rsidRPr="00823495" w:rsidRDefault="00673B79">
      <w:pPr>
        <w:rPr>
          <w:rFonts w:ascii="Skia" w:hAnsi="Skia"/>
          <w:b/>
          <w:sz w:val="24"/>
          <w:szCs w:val="24"/>
        </w:rPr>
      </w:pPr>
    </w:p>
    <w:p w14:paraId="05B39201" w14:textId="77777777" w:rsidR="00C70765" w:rsidRPr="00823495" w:rsidRDefault="00C70765" w:rsidP="00C70765">
      <w:pPr>
        <w:rPr>
          <w:rFonts w:ascii="Skia" w:hAnsi="Skia"/>
          <w:sz w:val="24"/>
          <w:szCs w:val="24"/>
          <w:u w:val="single"/>
        </w:rPr>
      </w:pPr>
      <w:r w:rsidRPr="00823495">
        <w:rPr>
          <w:rFonts w:ascii="Skia" w:hAnsi="Skia"/>
          <w:sz w:val="24"/>
          <w:szCs w:val="24"/>
          <w:u w:val="single"/>
        </w:rPr>
        <w:t>Voorbereiding</w:t>
      </w:r>
    </w:p>
    <w:p w14:paraId="54F4EDBB" w14:textId="77777777" w:rsidR="00C70765" w:rsidRPr="00823495" w:rsidRDefault="00C70765" w:rsidP="008C101F">
      <w:pPr>
        <w:pStyle w:val="ListParagraph"/>
        <w:numPr>
          <w:ilvl w:val="0"/>
          <w:numId w:val="9"/>
        </w:numPr>
        <w:rPr>
          <w:rFonts w:ascii="Skia" w:hAnsi="Skia"/>
          <w:sz w:val="24"/>
          <w:szCs w:val="24"/>
        </w:rPr>
      </w:pPr>
      <w:r w:rsidRPr="00823495">
        <w:rPr>
          <w:rFonts w:ascii="Skia" w:hAnsi="Skia"/>
          <w:sz w:val="24"/>
          <w:szCs w:val="24"/>
        </w:rPr>
        <w:t>schrijfbord en stiften</w:t>
      </w:r>
    </w:p>
    <w:p w14:paraId="5350EFB5" w14:textId="77777777" w:rsidR="00C70765" w:rsidRPr="00823495" w:rsidRDefault="00C70765" w:rsidP="00C70765">
      <w:pPr>
        <w:ind w:left="2160" w:hanging="2160"/>
        <w:rPr>
          <w:rFonts w:ascii="Skia" w:hAnsi="Skia"/>
          <w:sz w:val="24"/>
          <w:szCs w:val="24"/>
        </w:rPr>
      </w:pPr>
    </w:p>
    <w:p w14:paraId="6308C540" w14:textId="75BFB268" w:rsidR="00C70765" w:rsidRPr="00823495" w:rsidRDefault="00C70765" w:rsidP="00C70765">
      <w:pPr>
        <w:ind w:left="2160" w:hanging="2160"/>
        <w:rPr>
          <w:rFonts w:ascii="Skia" w:hAnsi="Skia"/>
          <w:sz w:val="24"/>
          <w:szCs w:val="24"/>
          <w:u w:val="single"/>
        </w:rPr>
      </w:pPr>
      <w:r w:rsidRPr="00823495">
        <w:rPr>
          <w:rFonts w:ascii="Skia" w:hAnsi="Skia"/>
          <w:sz w:val="24"/>
          <w:szCs w:val="24"/>
          <w:u w:val="single"/>
        </w:rPr>
        <w:t>Thema</w:t>
      </w:r>
      <w:r w:rsidR="00144000">
        <w:rPr>
          <w:rFonts w:ascii="Skia" w:hAnsi="Skia"/>
          <w:sz w:val="24"/>
          <w:szCs w:val="24"/>
          <w:u w:val="single"/>
        </w:rPr>
        <w:t>: In ons hoofd leven</w:t>
      </w:r>
    </w:p>
    <w:p w14:paraId="164A77EF" w14:textId="09011804" w:rsidR="00537DDF" w:rsidRPr="0001611F" w:rsidRDefault="00537DDF" w:rsidP="0001611F">
      <w:pPr>
        <w:widowControl w:val="0"/>
        <w:autoSpaceDN w:val="0"/>
        <w:adjustRightInd w:val="0"/>
        <w:spacing w:after="240"/>
        <w:rPr>
          <w:rFonts w:ascii="Skia" w:eastAsiaTheme="minorEastAsia" w:hAnsi="Skia" w:cs="Times"/>
          <w:sz w:val="24"/>
          <w:szCs w:val="24"/>
          <w:lang w:eastAsia="nl-NL"/>
        </w:rPr>
      </w:pPr>
      <w:r w:rsidRPr="0001611F">
        <w:rPr>
          <w:rFonts w:ascii="Skia" w:eastAsiaTheme="minorEastAsia" w:hAnsi="Skia" w:cs="Times"/>
          <w:sz w:val="24"/>
          <w:szCs w:val="24"/>
          <w:lang w:eastAsia="nl-NL"/>
        </w:rPr>
        <w:t>Het doel van de training is dat je vaker en meer bewust aanwezig bent. Wat ons ervan afhoudt elk moment ‘volledig aanwezig’ te zijn, is de automatische neiging om onze ervaringen van een bepaald moment als niet helemaal juist te bestempelen.</w:t>
      </w:r>
      <w:r w:rsidR="00A50340" w:rsidRPr="0001611F">
        <w:rPr>
          <w:rFonts w:ascii="Skia" w:eastAsiaTheme="minorEastAsia" w:hAnsi="Skia" w:cs="Times"/>
          <w:sz w:val="24"/>
          <w:szCs w:val="24"/>
          <w:lang w:eastAsia="nl-NL"/>
        </w:rPr>
        <w:t xml:space="preserve"> </w:t>
      </w:r>
      <w:r w:rsidR="00A50340" w:rsidRPr="0001611F">
        <w:rPr>
          <w:rFonts w:ascii="Skia" w:hAnsi="Skia" w:cs="Times"/>
          <w:sz w:val="24"/>
          <w:szCs w:val="24"/>
        </w:rPr>
        <w:t>Hierdoor schakelen we vaak af of zijn we met onze aandacht ergens anders. We leven dan als het ware in ons hoofd</w:t>
      </w:r>
      <w:r w:rsidR="0001611F" w:rsidRPr="0001611F">
        <w:rPr>
          <w:rFonts w:ascii="Skia" w:hAnsi="Skia" w:cs="Times"/>
          <w:sz w:val="24"/>
          <w:szCs w:val="24"/>
        </w:rPr>
        <w:t>.</w:t>
      </w:r>
    </w:p>
    <w:p w14:paraId="234146B3" w14:textId="5C85807B" w:rsidR="00C70765" w:rsidRPr="00823495" w:rsidRDefault="00C70765" w:rsidP="00537DDF">
      <w:pPr>
        <w:rPr>
          <w:rFonts w:ascii="Skia" w:hAnsi="Skia"/>
          <w:sz w:val="24"/>
          <w:szCs w:val="24"/>
        </w:rPr>
      </w:pPr>
      <w:r w:rsidRPr="00823495">
        <w:rPr>
          <w:rFonts w:ascii="Skia" w:hAnsi="Skia"/>
          <w:sz w:val="24"/>
          <w:szCs w:val="24"/>
        </w:rPr>
        <w:t xml:space="preserve">In deze bijeenkomst </w:t>
      </w:r>
      <w:r w:rsidR="00537DDF" w:rsidRPr="00823495">
        <w:rPr>
          <w:rFonts w:ascii="Skia" w:hAnsi="Skia"/>
          <w:sz w:val="24"/>
          <w:szCs w:val="24"/>
        </w:rPr>
        <w:t>wordt ook extra aandacht besteed aan de</w:t>
      </w:r>
      <w:r w:rsidRPr="00823495">
        <w:rPr>
          <w:rFonts w:ascii="Skia" w:hAnsi="Skia"/>
          <w:sz w:val="24"/>
          <w:szCs w:val="24"/>
        </w:rPr>
        <w:t xml:space="preserve"> barrières en hindernissen die de deelnemers bij het oefenen</w:t>
      </w:r>
      <w:r w:rsidR="00537DDF" w:rsidRPr="00823495">
        <w:rPr>
          <w:rFonts w:ascii="Skia" w:hAnsi="Skia"/>
          <w:sz w:val="24"/>
          <w:szCs w:val="24"/>
        </w:rPr>
        <w:t xml:space="preserve"> </w:t>
      </w:r>
      <w:r w:rsidRPr="00823495">
        <w:rPr>
          <w:rFonts w:ascii="Skia" w:hAnsi="Skia"/>
          <w:sz w:val="24"/>
          <w:szCs w:val="24"/>
        </w:rPr>
        <w:t>tegenkomen besproken en wordt de deelnemers geleerd hoe je mindfulness kunt toepassen in het</w:t>
      </w:r>
      <w:r w:rsidR="00537DDF" w:rsidRPr="00823495">
        <w:rPr>
          <w:rFonts w:ascii="Skia" w:hAnsi="Skia"/>
          <w:sz w:val="24"/>
          <w:szCs w:val="24"/>
        </w:rPr>
        <w:t xml:space="preserve"> </w:t>
      </w:r>
      <w:r w:rsidRPr="00823495">
        <w:rPr>
          <w:rFonts w:ascii="Skia" w:hAnsi="Skia"/>
          <w:sz w:val="24"/>
          <w:szCs w:val="24"/>
        </w:rPr>
        <w:t>omgaan met de hindernissen.</w:t>
      </w:r>
    </w:p>
    <w:p w14:paraId="1B5F7541" w14:textId="77777777" w:rsidR="00673B79" w:rsidRPr="00823495" w:rsidRDefault="00673B79">
      <w:pPr>
        <w:rPr>
          <w:rFonts w:ascii="Skia" w:hAnsi="Skia"/>
          <w:sz w:val="24"/>
          <w:szCs w:val="24"/>
          <w:u w:val="single"/>
        </w:rPr>
      </w:pPr>
    </w:p>
    <w:p w14:paraId="3821FD8E" w14:textId="77777777" w:rsidR="00673B79" w:rsidRPr="00823495" w:rsidRDefault="00673B79">
      <w:pPr>
        <w:ind w:left="2160" w:hanging="2160"/>
        <w:rPr>
          <w:rFonts w:ascii="Skia" w:hAnsi="Skia"/>
          <w:sz w:val="24"/>
          <w:szCs w:val="24"/>
          <w:u w:val="single"/>
        </w:rPr>
      </w:pPr>
    </w:p>
    <w:p w14:paraId="0B08FA3E" w14:textId="77777777" w:rsidR="004E5873" w:rsidRPr="00823495" w:rsidRDefault="004E5873" w:rsidP="004E5873">
      <w:pPr>
        <w:ind w:left="2160" w:hanging="2160"/>
        <w:rPr>
          <w:rFonts w:ascii="Skia" w:hAnsi="Skia"/>
          <w:sz w:val="24"/>
          <w:szCs w:val="24"/>
          <w:u w:val="single"/>
        </w:rPr>
      </w:pPr>
      <w:r w:rsidRPr="00823495">
        <w:rPr>
          <w:rFonts w:ascii="Skia" w:hAnsi="Skia"/>
          <w:sz w:val="24"/>
          <w:szCs w:val="24"/>
          <w:u w:val="single"/>
        </w:rPr>
        <w:t>Uitgewerkt programma sessie 2:</w:t>
      </w:r>
    </w:p>
    <w:p w14:paraId="7274E533" w14:textId="77777777" w:rsidR="00673B79" w:rsidRPr="00823495" w:rsidRDefault="00673B79">
      <w:pPr>
        <w:rPr>
          <w:rFonts w:ascii="Skia" w:hAnsi="Skia"/>
          <w:b/>
          <w:i/>
          <w:sz w:val="24"/>
          <w:szCs w:val="24"/>
        </w:rPr>
      </w:pPr>
    </w:p>
    <w:p w14:paraId="0989DD14" w14:textId="258C1071" w:rsidR="00673B79" w:rsidRPr="00823495" w:rsidRDefault="004C6B41" w:rsidP="0001611F">
      <w:pPr>
        <w:pStyle w:val="Heading2"/>
      </w:pPr>
      <w:r w:rsidRPr="00823495">
        <w:t>Bodyscan</w:t>
      </w:r>
      <w:r w:rsidR="008D7B8D">
        <w:t xml:space="preserve"> (zie bijlage 2)</w:t>
      </w:r>
      <w:r w:rsidRPr="00823495">
        <w:t xml:space="preserve"> </w:t>
      </w:r>
      <w:r w:rsidRPr="00823495">
        <w:tab/>
      </w:r>
      <w:r w:rsidRPr="00823495">
        <w:tab/>
      </w:r>
      <w:r w:rsidRPr="00823495">
        <w:tab/>
      </w:r>
      <w:r w:rsidRPr="00823495">
        <w:tab/>
      </w:r>
      <w:r w:rsidRPr="00823495">
        <w:tab/>
      </w:r>
      <w:r w:rsidRPr="00823495">
        <w:tab/>
      </w:r>
      <w:r w:rsidRPr="00823495">
        <w:tab/>
      </w:r>
      <w:r w:rsidRPr="00823495">
        <w:tab/>
      </w:r>
    </w:p>
    <w:p w14:paraId="08F2EC03" w14:textId="77777777" w:rsidR="00673B79" w:rsidRPr="00823495" w:rsidRDefault="004C6B41">
      <w:pPr>
        <w:rPr>
          <w:rFonts w:ascii="Skia" w:hAnsi="Skia"/>
          <w:sz w:val="24"/>
          <w:szCs w:val="24"/>
        </w:rPr>
      </w:pPr>
      <w:r w:rsidRPr="00823495">
        <w:rPr>
          <w:rFonts w:ascii="Skia" w:hAnsi="Skia"/>
          <w:sz w:val="24"/>
          <w:szCs w:val="24"/>
        </w:rPr>
        <w:t>Deze bijeenkomst is de eerste bijeenkomst waarbij deelnemers direct gevraagd wordt om over te schakelen van doen naar zijn door te beginnen met de bodyscan. Je kunt de aandacht voorafgaand vestigen op de intentie van de oefening en het feit dat de deelnemers deze oefening nu inmiddels weliswaar kennen, maar dat de oefening op dit moment een nieuwe ervaring is.</w:t>
      </w:r>
    </w:p>
    <w:p w14:paraId="6675E98A" w14:textId="77777777" w:rsidR="00C232AC" w:rsidRDefault="00C232AC">
      <w:pPr>
        <w:rPr>
          <w:rFonts w:ascii="Skia" w:hAnsi="Skia"/>
          <w:sz w:val="24"/>
          <w:szCs w:val="24"/>
        </w:rPr>
      </w:pPr>
    </w:p>
    <w:p w14:paraId="5B10E69D" w14:textId="19115884" w:rsidR="00C232AC" w:rsidRPr="0001611F" w:rsidRDefault="00C232AC">
      <w:pPr>
        <w:rPr>
          <w:rFonts w:ascii="Skia" w:hAnsi="Skia"/>
          <w:b/>
          <w:sz w:val="24"/>
          <w:szCs w:val="24"/>
        </w:rPr>
      </w:pPr>
      <w:r w:rsidRPr="0001611F">
        <w:rPr>
          <w:rFonts w:ascii="Skia" w:hAnsi="Skia"/>
          <w:b/>
          <w:i/>
          <w:sz w:val="24"/>
          <w:szCs w:val="24"/>
        </w:rPr>
        <w:t>Nabespreking oefeningen</w:t>
      </w:r>
      <w:r w:rsidR="0008519A" w:rsidRPr="0001611F">
        <w:rPr>
          <w:rFonts w:ascii="Skia" w:hAnsi="Skia"/>
          <w:b/>
          <w:i/>
          <w:sz w:val="24"/>
          <w:szCs w:val="24"/>
        </w:rPr>
        <w:t xml:space="preserve"> (Dyades)</w:t>
      </w:r>
    </w:p>
    <w:p w14:paraId="6A54D4DA" w14:textId="7549EFEB" w:rsidR="00673B79" w:rsidRPr="00823495" w:rsidRDefault="004C6B41">
      <w:pPr>
        <w:rPr>
          <w:rFonts w:ascii="Skia" w:hAnsi="Skia"/>
          <w:sz w:val="24"/>
          <w:szCs w:val="24"/>
        </w:rPr>
      </w:pPr>
      <w:r w:rsidRPr="00823495">
        <w:rPr>
          <w:rFonts w:ascii="Skia" w:hAnsi="Skia"/>
          <w:sz w:val="24"/>
          <w:szCs w:val="24"/>
        </w:rPr>
        <w:t xml:space="preserve">Het nabespreken van </w:t>
      </w:r>
      <w:r w:rsidR="00C232AC">
        <w:rPr>
          <w:rFonts w:ascii="Skia" w:hAnsi="Skia"/>
          <w:sz w:val="24"/>
          <w:szCs w:val="24"/>
        </w:rPr>
        <w:t xml:space="preserve">bijvoorbeeld </w:t>
      </w:r>
      <w:r w:rsidRPr="00823495">
        <w:rPr>
          <w:rFonts w:ascii="Skia" w:hAnsi="Skia"/>
          <w:sz w:val="24"/>
          <w:szCs w:val="24"/>
        </w:rPr>
        <w:t>de bodyscan kun je doen in de vorm van dyades</w:t>
      </w:r>
      <w:r w:rsidR="00C232AC">
        <w:rPr>
          <w:rFonts w:ascii="Skia" w:hAnsi="Skia"/>
          <w:sz w:val="24"/>
          <w:szCs w:val="24"/>
        </w:rPr>
        <w:t xml:space="preserve"> (tweegesprek)</w:t>
      </w:r>
      <w:r w:rsidRPr="00823495">
        <w:rPr>
          <w:rFonts w:ascii="Skia" w:hAnsi="Skia"/>
          <w:sz w:val="24"/>
          <w:szCs w:val="24"/>
        </w:rPr>
        <w:t xml:space="preserve">. </w:t>
      </w:r>
      <w:r w:rsidR="00B512BF" w:rsidRPr="00823495">
        <w:rPr>
          <w:rFonts w:ascii="Skia" w:hAnsi="Skia"/>
          <w:sz w:val="24"/>
          <w:szCs w:val="24"/>
        </w:rPr>
        <w:t>Veel mensen voelen zich ongemakkelijk de eerste keer dat ze deze oefening doen en mede daarom</w:t>
      </w:r>
      <w:r w:rsidRPr="00823495">
        <w:rPr>
          <w:rFonts w:ascii="Skia" w:hAnsi="Skia"/>
          <w:sz w:val="24"/>
          <w:szCs w:val="24"/>
        </w:rPr>
        <w:t xml:space="preserve"> vraagt </w:t>
      </w:r>
      <w:r w:rsidR="00B512BF" w:rsidRPr="00823495">
        <w:rPr>
          <w:rFonts w:ascii="Skia" w:hAnsi="Skia"/>
          <w:sz w:val="24"/>
          <w:szCs w:val="24"/>
        </w:rPr>
        <w:t>het nabespreken in dyades</w:t>
      </w:r>
      <w:r w:rsidRPr="00823495">
        <w:rPr>
          <w:rFonts w:ascii="Skia" w:hAnsi="Skia"/>
          <w:sz w:val="24"/>
          <w:szCs w:val="24"/>
        </w:rPr>
        <w:t xml:space="preserve"> een heldere uitleg van zowel de methode als de </w:t>
      </w:r>
      <w:r w:rsidR="00B512BF" w:rsidRPr="00823495">
        <w:rPr>
          <w:rFonts w:ascii="Skia" w:hAnsi="Skia"/>
          <w:sz w:val="24"/>
          <w:szCs w:val="24"/>
        </w:rPr>
        <w:t xml:space="preserve">belangrijkste </w:t>
      </w:r>
      <w:r w:rsidRPr="00823495">
        <w:rPr>
          <w:rFonts w:ascii="Skia" w:hAnsi="Skia"/>
          <w:sz w:val="24"/>
          <w:szCs w:val="24"/>
        </w:rPr>
        <w:t>reden</w:t>
      </w:r>
      <w:r w:rsidR="00B512BF" w:rsidRPr="00823495">
        <w:rPr>
          <w:rFonts w:ascii="Skia" w:hAnsi="Skia"/>
          <w:sz w:val="24"/>
          <w:szCs w:val="24"/>
        </w:rPr>
        <w:t>en</w:t>
      </w:r>
      <w:r w:rsidRPr="00823495">
        <w:rPr>
          <w:rFonts w:ascii="Skia" w:hAnsi="Skia"/>
          <w:sz w:val="24"/>
          <w:szCs w:val="24"/>
        </w:rPr>
        <w:t xml:space="preserve"> waarom we deze methode gebruiken:</w:t>
      </w:r>
    </w:p>
    <w:p w14:paraId="53769E03" w14:textId="77777777" w:rsidR="00673B79" w:rsidRDefault="004C6B41" w:rsidP="008C101F">
      <w:pPr>
        <w:pStyle w:val="ListParagraph"/>
        <w:numPr>
          <w:ilvl w:val="0"/>
          <w:numId w:val="8"/>
        </w:numPr>
        <w:rPr>
          <w:rFonts w:ascii="Skia" w:hAnsi="Skia"/>
          <w:sz w:val="24"/>
          <w:szCs w:val="24"/>
        </w:rPr>
      </w:pPr>
      <w:r w:rsidRPr="00823495">
        <w:rPr>
          <w:rFonts w:ascii="Skia" w:hAnsi="Skia"/>
          <w:sz w:val="24"/>
          <w:szCs w:val="24"/>
        </w:rPr>
        <w:t>Een kans om stil te staan bij je eigen ervaring zonder gestuurd te worden door reacties van een ander.</w:t>
      </w:r>
    </w:p>
    <w:p w14:paraId="7B11F831" w14:textId="7B6B7937" w:rsidR="00665D17" w:rsidRPr="00823495" w:rsidRDefault="00665D17" w:rsidP="008C101F">
      <w:pPr>
        <w:pStyle w:val="ListParagraph"/>
        <w:numPr>
          <w:ilvl w:val="0"/>
          <w:numId w:val="8"/>
        </w:numPr>
        <w:rPr>
          <w:rFonts w:ascii="Skia" w:hAnsi="Skia"/>
          <w:sz w:val="24"/>
          <w:szCs w:val="24"/>
        </w:rPr>
      </w:pPr>
      <w:r>
        <w:rPr>
          <w:rFonts w:ascii="Skia" w:hAnsi="Skia"/>
          <w:sz w:val="24"/>
          <w:szCs w:val="24"/>
        </w:rPr>
        <w:t>Door langere tijd bij de eigen ervaring stil te staan kan de ervaring verdiepen en kunnen soms achterliggende emoties en/of gedachten komen boven drijven.</w:t>
      </w:r>
    </w:p>
    <w:p w14:paraId="0898CBBC" w14:textId="77777777" w:rsidR="00673B79" w:rsidRDefault="004C6B41" w:rsidP="008C101F">
      <w:pPr>
        <w:pStyle w:val="ListParagraph"/>
        <w:numPr>
          <w:ilvl w:val="0"/>
          <w:numId w:val="8"/>
        </w:numPr>
        <w:rPr>
          <w:rFonts w:ascii="Skia" w:hAnsi="Skia"/>
          <w:sz w:val="24"/>
          <w:szCs w:val="24"/>
        </w:rPr>
      </w:pPr>
      <w:r w:rsidRPr="00823495">
        <w:rPr>
          <w:rFonts w:ascii="Skia" w:hAnsi="Skia"/>
          <w:sz w:val="24"/>
          <w:szCs w:val="24"/>
        </w:rPr>
        <w:t>Een oefening in puur luisteren en je eigen automatische impulsen hierin ervaren.</w:t>
      </w:r>
    </w:p>
    <w:p w14:paraId="308603FB" w14:textId="2A7158C3" w:rsidR="00C232AC" w:rsidRDefault="00C232AC" w:rsidP="00C232AC">
      <w:pPr>
        <w:rPr>
          <w:rFonts w:ascii="Skia" w:hAnsi="Skia"/>
          <w:sz w:val="24"/>
          <w:szCs w:val="24"/>
        </w:rPr>
      </w:pPr>
      <w:r>
        <w:rPr>
          <w:rFonts w:ascii="Skia" w:hAnsi="Skia"/>
          <w:sz w:val="24"/>
          <w:szCs w:val="24"/>
        </w:rPr>
        <w:t xml:space="preserve">Deze (optionele) manier van nabespreken vindt plaats in tweetallen. De trainer vraagt de deelnemers om stil te staan bij hoe de oefening voor hen was. Hierbij praat één deelnemer terwijl de andere deelnemer die tegenover hem of haar zit, luistert. Na 5 minuten wordt er gewisseld. </w:t>
      </w:r>
    </w:p>
    <w:p w14:paraId="65163847" w14:textId="101F3A6E" w:rsidR="00665D17" w:rsidRDefault="00665D17" w:rsidP="00C232AC">
      <w:pPr>
        <w:rPr>
          <w:rFonts w:ascii="Skia" w:hAnsi="Skia"/>
          <w:sz w:val="24"/>
          <w:szCs w:val="24"/>
        </w:rPr>
      </w:pPr>
      <w:r>
        <w:rPr>
          <w:rFonts w:ascii="Skia" w:hAnsi="Skia"/>
          <w:sz w:val="24"/>
          <w:szCs w:val="24"/>
        </w:rPr>
        <w:t xml:space="preserve">De luisteraar faciliteert met het luisteren de ‘prater’ om stil te staan bij de ervaring. De luisteraar stelt geen vragen en maakt geen opmerkingen. De luisteraar luistert alleen maar. De ‘prater’ luistert naar zichzelf als hij zichzelf de vraag stelt hoe de oefening was. Hierbij is het niet de bedoeling om te analyseren, maar veel meer de bedoeling om te </w:t>
      </w:r>
      <w:r w:rsidR="0008519A">
        <w:rPr>
          <w:rFonts w:ascii="Skia" w:hAnsi="Skia"/>
          <w:sz w:val="24"/>
          <w:szCs w:val="24"/>
        </w:rPr>
        <w:t>woorden te geven wat opkomt als je stilstaat bij de oefening.</w:t>
      </w:r>
    </w:p>
    <w:p w14:paraId="6ECB80F5" w14:textId="77777777" w:rsidR="0008519A" w:rsidRPr="00C232AC" w:rsidRDefault="0008519A" w:rsidP="00C232AC">
      <w:pPr>
        <w:rPr>
          <w:rFonts w:ascii="Skia" w:hAnsi="Skia"/>
          <w:sz w:val="24"/>
          <w:szCs w:val="24"/>
        </w:rPr>
      </w:pPr>
    </w:p>
    <w:p w14:paraId="68CC9B53" w14:textId="77777777" w:rsidR="00673B79" w:rsidRPr="0001611F" w:rsidRDefault="004C6B41">
      <w:pPr>
        <w:rPr>
          <w:rFonts w:ascii="Skia" w:hAnsi="Skia"/>
          <w:b/>
          <w:sz w:val="24"/>
          <w:szCs w:val="24"/>
        </w:rPr>
      </w:pPr>
      <w:r w:rsidRPr="0001611F">
        <w:rPr>
          <w:rFonts w:ascii="Skia" w:hAnsi="Skia"/>
          <w:b/>
          <w:i/>
          <w:sz w:val="24"/>
          <w:szCs w:val="24"/>
        </w:rPr>
        <w:t xml:space="preserve">Thuis oefenen nabespreken </w:t>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p>
    <w:p w14:paraId="0C6FA98E" w14:textId="77777777" w:rsidR="00673B79" w:rsidRPr="00823495" w:rsidRDefault="004C6B41">
      <w:pPr>
        <w:rPr>
          <w:rFonts w:ascii="Skia" w:hAnsi="Skia"/>
          <w:sz w:val="24"/>
          <w:szCs w:val="24"/>
        </w:rPr>
      </w:pPr>
      <w:r w:rsidRPr="00823495">
        <w:rPr>
          <w:rFonts w:ascii="Skia" w:hAnsi="Skia"/>
          <w:sz w:val="24"/>
          <w:szCs w:val="24"/>
        </w:rPr>
        <w:t>Je kunt bespreken in de groep hoe het oefenen in de afgelopen week verlopen is. Deelnemers hebben de bodyscan geoefend, de routineactiviteit, het mindful eten en de 9-punten oefening.</w:t>
      </w:r>
    </w:p>
    <w:p w14:paraId="32C85D5E" w14:textId="77777777" w:rsidR="00673B79" w:rsidRPr="00823495" w:rsidRDefault="004C6B41">
      <w:pPr>
        <w:rPr>
          <w:rFonts w:ascii="Skia" w:hAnsi="Skia"/>
          <w:sz w:val="24"/>
          <w:szCs w:val="24"/>
        </w:rPr>
      </w:pPr>
      <w:r w:rsidRPr="00823495">
        <w:rPr>
          <w:rFonts w:ascii="Skia" w:hAnsi="Skia"/>
          <w:sz w:val="24"/>
          <w:szCs w:val="24"/>
        </w:rPr>
        <w:t>Je kunt hierbij aandacht hebben voor de volgende aspecten en deze in de vorm van een korte ‘teaching’ naar voren brengen:</w:t>
      </w:r>
    </w:p>
    <w:p w14:paraId="4BB29C24" w14:textId="77777777" w:rsidR="00673B79" w:rsidRPr="00823495" w:rsidRDefault="004C6B41" w:rsidP="008C101F">
      <w:pPr>
        <w:pStyle w:val="ListParagraph"/>
        <w:numPr>
          <w:ilvl w:val="0"/>
          <w:numId w:val="7"/>
        </w:numPr>
        <w:rPr>
          <w:rFonts w:ascii="Skia" w:hAnsi="Skia"/>
          <w:sz w:val="24"/>
          <w:szCs w:val="24"/>
        </w:rPr>
      </w:pPr>
      <w:r w:rsidRPr="00823495">
        <w:rPr>
          <w:rFonts w:ascii="Skia" w:hAnsi="Skia"/>
          <w:sz w:val="24"/>
          <w:szCs w:val="24"/>
        </w:rPr>
        <w:t>Het opmerken van de automatische piloot is geen falen van de oefening, maar juist het slagen van de oefening.</w:t>
      </w:r>
    </w:p>
    <w:p w14:paraId="1E1CE560" w14:textId="77777777" w:rsidR="00673B79" w:rsidRPr="00823495" w:rsidRDefault="004C6B41" w:rsidP="008C101F">
      <w:pPr>
        <w:pStyle w:val="ListParagraph"/>
        <w:numPr>
          <w:ilvl w:val="0"/>
          <w:numId w:val="7"/>
        </w:numPr>
        <w:rPr>
          <w:rFonts w:ascii="Skia" w:hAnsi="Skia"/>
          <w:sz w:val="24"/>
          <w:szCs w:val="24"/>
        </w:rPr>
      </w:pPr>
      <w:r w:rsidRPr="00823495">
        <w:rPr>
          <w:rFonts w:ascii="Skia" w:hAnsi="Skia"/>
          <w:sz w:val="24"/>
          <w:szCs w:val="24"/>
        </w:rPr>
        <w:t>Er is geen goede oefening, alleen jouw oefening van dit moment.</w:t>
      </w:r>
    </w:p>
    <w:p w14:paraId="5598549D" w14:textId="77777777" w:rsidR="00673B79" w:rsidRPr="00823495" w:rsidRDefault="004C6B41" w:rsidP="008C101F">
      <w:pPr>
        <w:pStyle w:val="ListParagraph"/>
        <w:numPr>
          <w:ilvl w:val="0"/>
          <w:numId w:val="7"/>
        </w:numPr>
        <w:rPr>
          <w:rFonts w:ascii="Skia" w:hAnsi="Skia"/>
          <w:sz w:val="24"/>
          <w:szCs w:val="24"/>
        </w:rPr>
      </w:pPr>
      <w:r w:rsidRPr="00823495">
        <w:rPr>
          <w:rFonts w:ascii="Skia" w:hAnsi="Skia"/>
          <w:sz w:val="24"/>
          <w:szCs w:val="24"/>
        </w:rPr>
        <w:t>Wat we doen met de mindfulness</w:t>
      </w:r>
      <w:r w:rsidR="00C7005A" w:rsidRPr="00823495">
        <w:rPr>
          <w:rFonts w:ascii="Skia" w:hAnsi="Skia"/>
          <w:sz w:val="24"/>
          <w:szCs w:val="24"/>
        </w:rPr>
        <w:t xml:space="preserve"> </w:t>
      </w:r>
      <w:r w:rsidRPr="00823495">
        <w:rPr>
          <w:rFonts w:ascii="Skia" w:hAnsi="Skia"/>
          <w:sz w:val="24"/>
          <w:szCs w:val="24"/>
        </w:rPr>
        <w:t>oefeningen is eigenlijk training van de ‘aandachtsspier’. Het gaat er daarom ook niet om dat je direct iets bereikt met de oefening.</w:t>
      </w:r>
    </w:p>
    <w:p w14:paraId="4FF2E27A" w14:textId="77777777" w:rsidR="00673B79" w:rsidRPr="00823495" w:rsidRDefault="004C6B41" w:rsidP="008C101F">
      <w:pPr>
        <w:pStyle w:val="ListParagraph"/>
        <w:numPr>
          <w:ilvl w:val="0"/>
          <w:numId w:val="7"/>
        </w:numPr>
        <w:rPr>
          <w:rFonts w:ascii="Skia" w:hAnsi="Skia"/>
          <w:sz w:val="24"/>
          <w:szCs w:val="24"/>
        </w:rPr>
      </w:pPr>
      <w:r w:rsidRPr="00823495">
        <w:rPr>
          <w:rFonts w:ascii="Skia" w:hAnsi="Skia"/>
          <w:sz w:val="24"/>
          <w:szCs w:val="24"/>
        </w:rPr>
        <w:t>We oefenen de bodyscan om je een stuk met je aandacht uit je hoofd en in je lichaam te brengen.</w:t>
      </w:r>
    </w:p>
    <w:p w14:paraId="33E73B30" w14:textId="77777777" w:rsidR="00673B79" w:rsidRPr="00823495" w:rsidRDefault="004C6B41" w:rsidP="008C101F">
      <w:pPr>
        <w:pStyle w:val="ListParagraph"/>
        <w:numPr>
          <w:ilvl w:val="0"/>
          <w:numId w:val="7"/>
        </w:numPr>
        <w:rPr>
          <w:rFonts w:ascii="Skia" w:hAnsi="Skia"/>
          <w:sz w:val="24"/>
          <w:szCs w:val="24"/>
        </w:rPr>
      </w:pPr>
      <w:r w:rsidRPr="00823495">
        <w:rPr>
          <w:rFonts w:ascii="Skia" w:hAnsi="Skia"/>
          <w:sz w:val="24"/>
          <w:szCs w:val="24"/>
        </w:rPr>
        <w:t>Onrust is iets wat regelmatig in de eerste oefenweek naar voren komt. Het is aan te bevelen om hier expliciet aandacht aan te besteden. Deelnemers uitnodigen om te oefenen met onrust. Onrust is niet iets wat er niet zou moeten zijn in de oefeningen. Het is juist een manier om te onderzoeken hoe je normaal gesproken met onrust omgaat en hiermee te oefenen.</w:t>
      </w:r>
    </w:p>
    <w:p w14:paraId="48D6643F" w14:textId="77777777" w:rsidR="00673B79" w:rsidRPr="00823495" w:rsidRDefault="004C6B41" w:rsidP="008C101F">
      <w:pPr>
        <w:pStyle w:val="ListParagraph"/>
        <w:numPr>
          <w:ilvl w:val="0"/>
          <w:numId w:val="7"/>
        </w:numPr>
        <w:rPr>
          <w:rFonts w:ascii="Skia" w:hAnsi="Skia"/>
          <w:sz w:val="24"/>
          <w:szCs w:val="24"/>
        </w:rPr>
      </w:pPr>
      <w:r w:rsidRPr="00823495">
        <w:rPr>
          <w:rFonts w:ascii="Skia" w:hAnsi="Skia"/>
          <w:sz w:val="24"/>
          <w:szCs w:val="24"/>
        </w:rPr>
        <w:t>Als er andere obstakels bij het huiswerk naar voren komen, kun je deze bespreken: bijvoorbeeld te weinig tijd hebben voor de oefeningen, demotiverende gedachten (‘dit heeft geen zin’, ‘ik doe het niet goed’, ‘anderen lukt het wel’,‘mijn gedachten willen niet stoppen’) of de voorwaarden om te oefenen die niet goed zijn. Je kunt opnieuw uitnodigen de obstakels als oefenmateriaal te zien voor het trainen van mindfulness. Het opmerken van deze obstakels is onderdeel van deze training, dus dit onderdeel van de training is dan al geslaagd.</w:t>
      </w:r>
    </w:p>
    <w:p w14:paraId="579C5DC4" w14:textId="37FF1F12" w:rsidR="00673B79" w:rsidRPr="0001611F" w:rsidRDefault="004C6B41" w:rsidP="0001611F">
      <w:pPr>
        <w:pStyle w:val="ListParagraph"/>
        <w:numPr>
          <w:ilvl w:val="0"/>
          <w:numId w:val="7"/>
        </w:numPr>
        <w:rPr>
          <w:rFonts w:ascii="Skia" w:hAnsi="Skia"/>
          <w:sz w:val="24"/>
          <w:szCs w:val="24"/>
        </w:rPr>
      </w:pPr>
      <w:r w:rsidRPr="00823495">
        <w:rPr>
          <w:rFonts w:ascii="Skia" w:hAnsi="Skia"/>
          <w:sz w:val="24"/>
          <w:szCs w:val="24"/>
        </w:rPr>
        <w:t>Je kunt de 8 factoren bespreken die in de mindfulness behulpzaam zijn bij het oefenen (niet oordelen, eindeloos opnieuw beginnen, niet streven, vertrouwen, geduld, loslaten, acceptatie, mildheid)</w:t>
      </w:r>
    </w:p>
    <w:p w14:paraId="5518AA84" w14:textId="095F833D" w:rsidR="00673B79" w:rsidRPr="00B531B4" w:rsidRDefault="00B531B4" w:rsidP="0001611F">
      <w:pPr>
        <w:pStyle w:val="Heading2"/>
      </w:pPr>
      <w:r w:rsidRPr="00B531B4">
        <w:lastRenderedPageBreak/>
        <w:t>Gedachten gevoelens oefening (zie bijlage</w:t>
      </w:r>
      <w:r w:rsidR="008D7B8D">
        <w:t xml:space="preserve"> 3</w:t>
      </w:r>
      <w:r w:rsidRPr="00B531B4">
        <w:t>)</w:t>
      </w:r>
    </w:p>
    <w:p w14:paraId="4E52C5BC" w14:textId="77777777" w:rsidR="00673B79" w:rsidRPr="00823495" w:rsidRDefault="00673B79">
      <w:pPr>
        <w:rPr>
          <w:rFonts w:ascii="Skia" w:hAnsi="Skia"/>
          <w:sz w:val="24"/>
          <w:szCs w:val="24"/>
        </w:rPr>
      </w:pPr>
    </w:p>
    <w:p w14:paraId="4C6C4E00" w14:textId="77777777" w:rsidR="005A1C0A" w:rsidRPr="0008519A" w:rsidRDefault="005A1C0A" w:rsidP="005A1C0A">
      <w:pPr>
        <w:rPr>
          <w:rFonts w:ascii="Skia" w:hAnsi="Skia"/>
          <w:sz w:val="24"/>
          <w:szCs w:val="24"/>
        </w:rPr>
      </w:pPr>
      <w:r w:rsidRPr="0008519A">
        <w:rPr>
          <w:rFonts w:ascii="Skia" w:hAnsi="Skia"/>
          <w:sz w:val="24"/>
          <w:szCs w:val="24"/>
        </w:rPr>
        <w:t>Je kunt deelnemers vragen de ogen te sluiten en te visualiseren:</w:t>
      </w:r>
    </w:p>
    <w:p w14:paraId="71F92772" w14:textId="4375C7B1" w:rsidR="005A1C0A" w:rsidRPr="0008519A" w:rsidRDefault="005A1C0A" w:rsidP="005A1C0A">
      <w:pPr>
        <w:rPr>
          <w:rFonts w:ascii="Skia" w:hAnsi="Skia"/>
          <w:i/>
          <w:sz w:val="24"/>
          <w:szCs w:val="24"/>
        </w:rPr>
      </w:pPr>
      <w:r>
        <w:rPr>
          <w:rFonts w:ascii="Skia" w:hAnsi="Skia"/>
          <w:i/>
          <w:sz w:val="24"/>
          <w:szCs w:val="24"/>
        </w:rPr>
        <w:t>“</w:t>
      </w:r>
      <w:r w:rsidRPr="0008519A">
        <w:rPr>
          <w:rFonts w:ascii="Skia" w:hAnsi="Skia"/>
          <w:i/>
          <w:sz w:val="24"/>
          <w:szCs w:val="24"/>
        </w:rPr>
        <w:t>Je loopt over straat en aan de overkant zie je iemand lopen die je kent. Je lacht en zwaait naar de persoon, maar hij of zij loopt gewoon verder.</w:t>
      </w:r>
    </w:p>
    <w:p w14:paraId="7E6B2B42" w14:textId="7FF727A5" w:rsidR="005A1C0A" w:rsidRPr="0008519A" w:rsidRDefault="005A1C0A" w:rsidP="005A1C0A">
      <w:pPr>
        <w:rPr>
          <w:rFonts w:ascii="Skia" w:hAnsi="Skia"/>
          <w:i/>
          <w:sz w:val="24"/>
          <w:szCs w:val="24"/>
        </w:rPr>
      </w:pPr>
      <w:r w:rsidRPr="0008519A">
        <w:rPr>
          <w:rFonts w:ascii="Skia" w:hAnsi="Skia"/>
          <w:i/>
          <w:sz w:val="24"/>
          <w:szCs w:val="24"/>
        </w:rPr>
        <w:t>Wat komt er in je op</w:t>
      </w:r>
      <w:r>
        <w:rPr>
          <w:rFonts w:ascii="Skia" w:hAnsi="Skia"/>
          <w:i/>
          <w:sz w:val="24"/>
          <w:szCs w:val="24"/>
        </w:rPr>
        <w:t>”</w:t>
      </w:r>
      <w:r w:rsidRPr="0008519A">
        <w:rPr>
          <w:rFonts w:ascii="Skia" w:hAnsi="Skia"/>
          <w:i/>
          <w:sz w:val="24"/>
          <w:szCs w:val="24"/>
        </w:rPr>
        <w:t>?</w:t>
      </w:r>
    </w:p>
    <w:p w14:paraId="714E9D39" w14:textId="70678413" w:rsidR="005A1C0A" w:rsidRDefault="005A1C0A" w:rsidP="005A1C0A">
      <w:pPr>
        <w:rPr>
          <w:rFonts w:ascii="Skia" w:hAnsi="Skia"/>
          <w:b/>
          <w:i/>
          <w:sz w:val="24"/>
          <w:szCs w:val="24"/>
        </w:rPr>
      </w:pPr>
      <w:r w:rsidRPr="0008519A">
        <w:rPr>
          <w:rFonts w:ascii="Skia" w:hAnsi="Skia"/>
          <w:sz w:val="24"/>
          <w:szCs w:val="24"/>
        </w:rPr>
        <w:t>Deelnemers even de tijd geven om hierbij stil te staan. Eventueel kun je expliciet vragen naar welke gedachten en welke gevoelens er opkomen als ze zich deze situatie voorstellen. Ook zou je nog kunnen vragen naar een eerste en een eventuele tweede reactie; dit maakt namelijk de rol van het denken duidelijk in het minder maken/elimineren van onprettige gevoelens.</w:t>
      </w:r>
    </w:p>
    <w:p w14:paraId="6FF277CF" w14:textId="77777777" w:rsidR="005A1C0A" w:rsidRDefault="005A1C0A">
      <w:pPr>
        <w:rPr>
          <w:rFonts w:ascii="Skia" w:hAnsi="Skia"/>
          <w:b/>
          <w:i/>
          <w:sz w:val="24"/>
          <w:szCs w:val="24"/>
        </w:rPr>
      </w:pPr>
    </w:p>
    <w:p w14:paraId="5878A0CD" w14:textId="77777777" w:rsidR="00673B79" w:rsidRPr="00823495" w:rsidRDefault="004C6B41">
      <w:pPr>
        <w:rPr>
          <w:rFonts w:ascii="Skia" w:hAnsi="Skia"/>
          <w:sz w:val="24"/>
          <w:szCs w:val="24"/>
        </w:rPr>
      </w:pPr>
      <w:r w:rsidRPr="00823495">
        <w:rPr>
          <w:rFonts w:ascii="Skia" w:hAnsi="Skia"/>
          <w:b/>
          <w:i/>
          <w:sz w:val="24"/>
          <w:szCs w:val="24"/>
        </w:rPr>
        <w:t xml:space="preserve">Zitmeditatie </w:t>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p>
    <w:p w14:paraId="26BDBAB5" w14:textId="1A91F5BF" w:rsidR="00673B79" w:rsidRPr="00823495" w:rsidRDefault="004C6B41">
      <w:pPr>
        <w:rPr>
          <w:rFonts w:ascii="Skia" w:hAnsi="Skia"/>
          <w:sz w:val="24"/>
          <w:szCs w:val="24"/>
        </w:rPr>
      </w:pPr>
      <w:r w:rsidRPr="00823495">
        <w:rPr>
          <w:rFonts w:ascii="Skia" w:hAnsi="Skia"/>
          <w:sz w:val="24"/>
          <w:szCs w:val="24"/>
        </w:rPr>
        <w:t xml:space="preserve">Begeleid een korte zitmeditatie van 10-15 minuten. Je kunt aandacht besteden aan de zithouding (op kussen, bankje of stoel). </w:t>
      </w:r>
      <w:r w:rsidR="005A1C0A" w:rsidRPr="00823495">
        <w:rPr>
          <w:rFonts w:ascii="Skia" w:hAnsi="Skia"/>
          <w:sz w:val="24"/>
          <w:szCs w:val="24"/>
        </w:rPr>
        <w:t>De</w:t>
      </w:r>
      <w:r w:rsidRPr="00823495">
        <w:rPr>
          <w:rFonts w:ascii="Skia" w:hAnsi="Skia"/>
          <w:sz w:val="24"/>
          <w:szCs w:val="24"/>
        </w:rPr>
        <w:t xml:space="preserve"> focus van de aandacht kan op de ademhaling liggen. Je kunt deelnemers vragen een hand op de buik te leggen om de ademhaling beter in de buik te kunnen voelen. Kernaanwijzingen in deze fase zijn om niets aan de ademhaling te veranderen en om eindeloos opnieuw te beginnen om de aandacht terug te brengen naar de lichamelijke sensatie van de ademhaling.</w:t>
      </w:r>
    </w:p>
    <w:p w14:paraId="57B06A40" w14:textId="77777777" w:rsidR="00673B79" w:rsidRPr="00823495" w:rsidRDefault="004C6B41">
      <w:pPr>
        <w:rPr>
          <w:rFonts w:ascii="Skia" w:hAnsi="Skia"/>
          <w:sz w:val="24"/>
          <w:szCs w:val="24"/>
        </w:rPr>
      </w:pPr>
      <w:r w:rsidRPr="00823495">
        <w:rPr>
          <w:rFonts w:ascii="Skia" w:hAnsi="Skia"/>
          <w:sz w:val="24"/>
          <w:szCs w:val="24"/>
        </w:rPr>
        <w:t>Korte nabespreking van de zitmeditatie.</w:t>
      </w:r>
    </w:p>
    <w:p w14:paraId="25E8F171" w14:textId="77777777" w:rsidR="004E5873" w:rsidRPr="00823495" w:rsidRDefault="004E5873">
      <w:pPr>
        <w:rPr>
          <w:rFonts w:ascii="Skia" w:hAnsi="Skia"/>
          <w:b/>
          <w:i/>
          <w:sz w:val="24"/>
          <w:szCs w:val="24"/>
        </w:rPr>
      </w:pPr>
    </w:p>
    <w:p w14:paraId="74834DDF" w14:textId="77777777" w:rsidR="00673B79" w:rsidRPr="00823495" w:rsidRDefault="004C6B41">
      <w:pPr>
        <w:rPr>
          <w:rFonts w:ascii="Skia" w:hAnsi="Skia"/>
          <w:sz w:val="24"/>
          <w:szCs w:val="24"/>
        </w:rPr>
      </w:pPr>
      <w:r w:rsidRPr="00823495">
        <w:rPr>
          <w:rFonts w:ascii="Skia" w:hAnsi="Skia"/>
          <w:b/>
          <w:i/>
          <w:sz w:val="24"/>
          <w:szCs w:val="24"/>
        </w:rPr>
        <w:t xml:space="preserve">Afsluiting </w:t>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p>
    <w:p w14:paraId="6C4F4B56" w14:textId="77777777" w:rsidR="00673B79" w:rsidRPr="00823495" w:rsidRDefault="004C6B41" w:rsidP="008C101F">
      <w:pPr>
        <w:pStyle w:val="ListParagraph"/>
        <w:numPr>
          <w:ilvl w:val="0"/>
          <w:numId w:val="6"/>
        </w:numPr>
        <w:rPr>
          <w:rFonts w:ascii="Skia" w:hAnsi="Skia"/>
          <w:sz w:val="24"/>
          <w:szCs w:val="24"/>
        </w:rPr>
      </w:pPr>
      <w:r w:rsidRPr="00823495">
        <w:rPr>
          <w:rFonts w:ascii="Skia" w:hAnsi="Skia"/>
          <w:sz w:val="24"/>
          <w:szCs w:val="24"/>
        </w:rPr>
        <w:t>Thuis oefeningen voorbespreken (bodyscan, bewust ademhalen 10-15 minuten per dag, nieuwe routineactiviteit)</w:t>
      </w:r>
    </w:p>
    <w:p w14:paraId="390A0EAA" w14:textId="77777777" w:rsidR="00673B79" w:rsidRPr="00823495" w:rsidRDefault="004C6B41" w:rsidP="008C101F">
      <w:pPr>
        <w:pStyle w:val="ListParagraph"/>
        <w:numPr>
          <w:ilvl w:val="0"/>
          <w:numId w:val="6"/>
        </w:numPr>
        <w:rPr>
          <w:rFonts w:ascii="Skia" w:hAnsi="Skia"/>
          <w:sz w:val="24"/>
          <w:szCs w:val="24"/>
        </w:rPr>
      </w:pPr>
      <w:r w:rsidRPr="00823495">
        <w:rPr>
          <w:rFonts w:ascii="Skia" w:hAnsi="Skia"/>
          <w:sz w:val="24"/>
          <w:szCs w:val="24"/>
        </w:rPr>
        <w:t>Vaak vraagt de plezierige gebeurtenissenkalender wat extra toelichting.</w:t>
      </w:r>
    </w:p>
    <w:p w14:paraId="51E1634D" w14:textId="77777777" w:rsidR="00673B79" w:rsidRPr="00823495" w:rsidRDefault="00673B79">
      <w:pPr>
        <w:rPr>
          <w:rFonts w:ascii="Skia" w:hAnsi="Skia"/>
          <w:sz w:val="24"/>
          <w:szCs w:val="24"/>
        </w:rPr>
      </w:pPr>
    </w:p>
    <w:p w14:paraId="4EAB6F1E" w14:textId="77777777" w:rsidR="00673B79" w:rsidRPr="00823495" w:rsidRDefault="00673B79">
      <w:pPr>
        <w:rPr>
          <w:rFonts w:ascii="Skia" w:hAnsi="Skia"/>
          <w:sz w:val="24"/>
          <w:szCs w:val="24"/>
        </w:rPr>
      </w:pPr>
    </w:p>
    <w:p w14:paraId="21D2AC30" w14:textId="77777777" w:rsidR="00673B79" w:rsidRPr="00823495" w:rsidRDefault="00673B79">
      <w:pPr>
        <w:rPr>
          <w:rFonts w:ascii="Skia" w:hAnsi="Skia"/>
          <w:sz w:val="24"/>
          <w:szCs w:val="24"/>
        </w:rPr>
      </w:pPr>
    </w:p>
    <w:p w14:paraId="2A24828F" w14:textId="77777777" w:rsidR="00673B79" w:rsidRPr="00823495" w:rsidRDefault="00673B79">
      <w:pPr>
        <w:rPr>
          <w:rFonts w:ascii="Skia" w:hAnsi="Skia"/>
          <w:sz w:val="24"/>
          <w:szCs w:val="24"/>
        </w:rPr>
      </w:pPr>
    </w:p>
    <w:p w14:paraId="55B1689D" w14:textId="77777777" w:rsidR="00673B79" w:rsidRPr="00823495" w:rsidRDefault="00673B79">
      <w:pPr>
        <w:rPr>
          <w:rFonts w:ascii="Skia" w:hAnsi="Skia"/>
          <w:sz w:val="24"/>
          <w:szCs w:val="24"/>
        </w:rPr>
      </w:pPr>
    </w:p>
    <w:p w14:paraId="12071F83" w14:textId="77777777" w:rsidR="00673B79" w:rsidRPr="00823495" w:rsidRDefault="00673B79">
      <w:pPr>
        <w:rPr>
          <w:sz w:val="24"/>
          <w:szCs w:val="24"/>
        </w:rPr>
      </w:pPr>
    </w:p>
    <w:p w14:paraId="2AE7DA09" w14:textId="77777777" w:rsidR="008D7B8D" w:rsidRDefault="008D7B8D">
      <w:pPr>
        <w:ind w:left="-709" w:firstLine="709"/>
        <w:rPr>
          <w:sz w:val="24"/>
          <w:szCs w:val="24"/>
        </w:rPr>
      </w:pPr>
    </w:p>
    <w:p w14:paraId="1BA4427F" w14:textId="77777777" w:rsidR="008D7B8D" w:rsidRDefault="008D7B8D">
      <w:pPr>
        <w:ind w:left="-709" w:firstLine="709"/>
        <w:rPr>
          <w:sz w:val="24"/>
          <w:szCs w:val="24"/>
        </w:rPr>
      </w:pPr>
    </w:p>
    <w:p w14:paraId="0797B099" w14:textId="77777777" w:rsidR="008D7B8D" w:rsidRDefault="008D7B8D">
      <w:pPr>
        <w:ind w:left="-709" w:firstLine="709"/>
        <w:rPr>
          <w:sz w:val="24"/>
          <w:szCs w:val="24"/>
        </w:rPr>
      </w:pPr>
    </w:p>
    <w:p w14:paraId="615E825F" w14:textId="77777777" w:rsidR="008D7B8D" w:rsidRDefault="008D7B8D">
      <w:pPr>
        <w:ind w:left="-709" w:firstLine="709"/>
        <w:rPr>
          <w:sz w:val="24"/>
          <w:szCs w:val="24"/>
        </w:rPr>
      </w:pPr>
    </w:p>
    <w:p w14:paraId="01BC5779" w14:textId="77777777" w:rsidR="008D7B8D" w:rsidRDefault="008D7B8D">
      <w:pPr>
        <w:ind w:left="-709" w:firstLine="709"/>
        <w:rPr>
          <w:sz w:val="24"/>
          <w:szCs w:val="24"/>
        </w:rPr>
      </w:pPr>
    </w:p>
    <w:p w14:paraId="31747215" w14:textId="77777777" w:rsidR="008D7B8D" w:rsidRDefault="008D7B8D">
      <w:pPr>
        <w:ind w:left="-709" w:firstLine="709"/>
        <w:rPr>
          <w:sz w:val="24"/>
          <w:szCs w:val="24"/>
        </w:rPr>
      </w:pPr>
    </w:p>
    <w:p w14:paraId="5B496127" w14:textId="77777777" w:rsidR="008D7B8D" w:rsidRDefault="008D7B8D">
      <w:pPr>
        <w:ind w:left="-709" w:firstLine="709"/>
        <w:rPr>
          <w:sz w:val="24"/>
          <w:szCs w:val="24"/>
        </w:rPr>
      </w:pPr>
    </w:p>
    <w:p w14:paraId="2920F7A0" w14:textId="77777777" w:rsidR="008D7B8D" w:rsidRDefault="008D7B8D">
      <w:pPr>
        <w:ind w:left="-709" w:firstLine="709"/>
        <w:rPr>
          <w:sz w:val="24"/>
          <w:szCs w:val="24"/>
        </w:rPr>
      </w:pPr>
    </w:p>
    <w:p w14:paraId="70C88286" w14:textId="77777777" w:rsidR="008D7B8D" w:rsidRDefault="008D7B8D">
      <w:pPr>
        <w:ind w:left="-709" w:firstLine="709"/>
        <w:rPr>
          <w:sz w:val="24"/>
          <w:szCs w:val="24"/>
        </w:rPr>
      </w:pPr>
    </w:p>
    <w:p w14:paraId="574440DF" w14:textId="77777777" w:rsidR="008D7B8D" w:rsidRDefault="008D7B8D">
      <w:pPr>
        <w:ind w:left="-709" w:firstLine="709"/>
        <w:rPr>
          <w:sz w:val="24"/>
          <w:szCs w:val="24"/>
        </w:rPr>
      </w:pPr>
    </w:p>
    <w:p w14:paraId="70797DF4" w14:textId="77777777" w:rsidR="008D7B8D" w:rsidRDefault="008D7B8D">
      <w:pPr>
        <w:ind w:left="-709" w:firstLine="709"/>
        <w:rPr>
          <w:sz w:val="24"/>
          <w:szCs w:val="24"/>
        </w:rPr>
      </w:pPr>
    </w:p>
    <w:p w14:paraId="7FE1FCC3" w14:textId="77777777" w:rsidR="008D7B8D" w:rsidRDefault="008D7B8D">
      <w:pPr>
        <w:ind w:left="-709" w:firstLine="709"/>
        <w:rPr>
          <w:sz w:val="24"/>
          <w:szCs w:val="24"/>
        </w:rPr>
      </w:pPr>
    </w:p>
    <w:p w14:paraId="1BAAC040" w14:textId="77777777" w:rsidR="008D7B8D" w:rsidRDefault="008D7B8D">
      <w:pPr>
        <w:ind w:left="-709" w:firstLine="709"/>
        <w:rPr>
          <w:sz w:val="24"/>
          <w:szCs w:val="24"/>
        </w:rPr>
      </w:pPr>
    </w:p>
    <w:p w14:paraId="009E1106" w14:textId="77777777" w:rsidR="008D7B8D" w:rsidRDefault="008D7B8D">
      <w:pPr>
        <w:ind w:left="-709" w:firstLine="709"/>
        <w:rPr>
          <w:sz w:val="24"/>
          <w:szCs w:val="24"/>
        </w:rPr>
      </w:pPr>
    </w:p>
    <w:p w14:paraId="4AFFC861" w14:textId="77777777" w:rsidR="008D7B8D" w:rsidRDefault="008D7B8D">
      <w:pPr>
        <w:ind w:left="-709" w:firstLine="709"/>
        <w:rPr>
          <w:sz w:val="24"/>
          <w:szCs w:val="24"/>
        </w:rPr>
      </w:pPr>
    </w:p>
    <w:p w14:paraId="51B709BB" w14:textId="77777777" w:rsidR="008D7B8D" w:rsidRDefault="008D7B8D">
      <w:pPr>
        <w:ind w:left="-709" w:firstLine="709"/>
        <w:rPr>
          <w:sz w:val="24"/>
          <w:szCs w:val="24"/>
        </w:rPr>
      </w:pPr>
    </w:p>
    <w:p w14:paraId="75FD1DBA" w14:textId="77777777" w:rsidR="008D7B8D" w:rsidRDefault="008D7B8D">
      <w:pPr>
        <w:ind w:left="-709" w:firstLine="709"/>
        <w:rPr>
          <w:sz w:val="24"/>
          <w:szCs w:val="24"/>
        </w:rPr>
      </w:pPr>
    </w:p>
    <w:p w14:paraId="0A6A5DC3" w14:textId="77777777" w:rsidR="008D7B8D" w:rsidRDefault="008D7B8D">
      <w:pPr>
        <w:ind w:left="-709" w:firstLine="709"/>
        <w:rPr>
          <w:sz w:val="24"/>
          <w:szCs w:val="24"/>
        </w:rPr>
      </w:pPr>
    </w:p>
    <w:p w14:paraId="2D9BB89D" w14:textId="77777777" w:rsidR="008D7B8D" w:rsidRDefault="008D7B8D">
      <w:pPr>
        <w:ind w:left="-709" w:firstLine="709"/>
        <w:rPr>
          <w:sz w:val="24"/>
          <w:szCs w:val="24"/>
        </w:rPr>
      </w:pPr>
    </w:p>
    <w:p w14:paraId="4A063068" w14:textId="77777777" w:rsidR="008D7B8D" w:rsidRDefault="008D7B8D">
      <w:pPr>
        <w:ind w:left="-709" w:firstLine="709"/>
        <w:rPr>
          <w:sz w:val="24"/>
          <w:szCs w:val="24"/>
        </w:rPr>
      </w:pPr>
    </w:p>
    <w:p w14:paraId="498912D8" w14:textId="77777777" w:rsidR="008D7B8D" w:rsidRDefault="008D7B8D" w:rsidP="00A253F8">
      <w:pPr>
        <w:rPr>
          <w:rFonts w:ascii="Skia" w:hAnsi="Skia"/>
          <w:b/>
          <w:sz w:val="24"/>
          <w:szCs w:val="24"/>
        </w:rPr>
      </w:pPr>
    </w:p>
    <w:p w14:paraId="288F9897" w14:textId="77777777" w:rsidR="0001611F" w:rsidRDefault="0001611F">
      <w:pPr>
        <w:ind w:left="-709" w:firstLine="709"/>
        <w:rPr>
          <w:rFonts w:ascii="Skia" w:hAnsi="Skia"/>
          <w:b/>
          <w:sz w:val="24"/>
          <w:szCs w:val="24"/>
        </w:rPr>
      </w:pPr>
    </w:p>
    <w:p w14:paraId="557DD84B" w14:textId="14C7B585" w:rsidR="004E5873" w:rsidRPr="00627B43" w:rsidRDefault="004C6B41" w:rsidP="0001611F">
      <w:pPr>
        <w:pStyle w:val="Heading1"/>
      </w:pPr>
      <w:r w:rsidRPr="00627B43">
        <w:lastRenderedPageBreak/>
        <w:t>Programma sessie 3</w:t>
      </w:r>
      <w:r w:rsidR="00EE331A" w:rsidRPr="00627B43">
        <w:t>:</w:t>
      </w:r>
      <w:r w:rsidR="004E5873" w:rsidRPr="00627B43">
        <w:t xml:space="preserve"> De </w:t>
      </w:r>
      <w:r w:rsidR="00144000" w:rsidRPr="00627B43">
        <w:t>verdeelde geest naar één punt brengen</w:t>
      </w:r>
      <w:r w:rsidR="00EE331A" w:rsidRPr="00627B43">
        <w:t>.</w:t>
      </w:r>
    </w:p>
    <w:tbl>
      <w:tblPr>
        <w:tblStyle w:val="TableGrid"/>
        <w:tblpPr w:leftFromText="141" w:rightFromText="141" w:vertAnchor="text" w:horzAnchor="page" w:tblpX="1630" w:tblpY="178"/>
        <w:tblW w:w="4288" w:type="pct"/>
        <w:tblLook w:val="04A0" w:firstRow="1" w:lastRow="0" w:firstColumn="1" w:lastColumn="0" w:noHBand="0" w:noVBand="1"/>
      </w:tblPr>
      <w:tblGrid>
        <w:gridCol w:w="1242"/>
        <w:gridCol w:w="6718"/>
      </w:tblGrid>
      <w:tr w:rsidR="00177BA4" w:rsidRPr="00627B43" w14:paraId="35214C58" w14:textId="77777777" w:rsidTr="00177BA4">
        <w:trPr>
          <w:trHeight w:val="283"/>
        </w:trPr>
        <w:tc>
          <w:tcPr>
            <w:tcW w:w="780" w:type="pct"/>
            <w:vAlign w:val="center"/>
          </w:tcPr>
          <w:p w14:paraId="7B08218B" w14:textId="77777777" w:rsidR="00177BA4" w:rsidRPr="00627B43" w:rsidRDefault="00177BA4" w:rsidP="00177BA4">
            <w:pPr>
              <w:rPr>
                <w:rFonts w:ascii="Skia" w:hAnsi="Skia"/>
                <w:color w:val="000000"/>
                <w:sz w:val="24"/>
                <w:szCs w:val="24"/>
              </w:rPr>
            </w:pPr>
            <w:r w:rsidRPr="00627B43">
              <w:rPr>
                <w:rFonts w:ascii="Skia" w:hAnsi="Skia"/>
                <w:color w:val="000000"/>
                <w:sz w:val="24"/>
                <w:szCs w:val="24"/>
              </w:rPr>
              <w:t>Duur</w:t>
            </w:r>
          </w:p>
        </w:tc>
        <w:tc>
          <w:tcPr>
            <w:tcW w:w="4220" w:type="pct"/>
            <w:vAlign w:val="center"/>
          </w:tcPr>
          <w:p w14:paraId="01FBD4D9" w14:textId="77777777" w:rsidR="00177BA4" w:rsidRPr="00627B43" w:rsidRDefault="00177BA4" w:rsidP="00177BA4">
            <w:pPr>
              <w:rPr>
                <w:rFonts w:ascii="Skia" w:hAnsi="Skia"/>
                <w:sz w:val="24"/>
                <w:szCs w:val="24"/>
              </w:rPr>
            </w:pPr>
            <w:r w:rsidRPr="00627B43">
              <w:rPr>
                <w:rFonts w:ascii="Skia" w:hAnsi="Skia"/>
                <w:sz w:val="24"/>
                <w:szCs w:val="24"/>
              </w:rPr>
              <w:t>Activiteit</w:t>
            </w:r>
          </w:p>
        </w:tc>
      </w:tr>
      <w:tr w:rsidR="00177BA4" w:rsidRPr="00627B43" w14:paraId="054BA4D6" w14:textId="77777777" w:rsidTr="00177BA4">
        <w:trPr>
          <w:trHeight w:val="283"/>
        </w:trPr>
        <w:tc>
          <w:tcPr>
            <w:tcW w:w="780" w:type="pct"/>
            <w:vAlign w:val="center"/>
          </w:tcPr>
          <w:p w14:paraId="597A98B2" w14:textId="77777777" w:rsidR="00177BA4" w:rsidRPr="00627B43" w:rsidRDefault="00177BA4" w:rsidP="00177BA4">
            <w:pPr>
              <w:rPr>
                <w:rFonts w:ascii="Skia" w:hAnsi="Skia"/>
                <w:color w:val="000000"/>
                <w:sz w:val="24"/>
                <w:szCs w:val="24"/>
              </w:rPr>
            </w:pPr>
          </w:p>
        </w:tc>
        <w:tc>
          <w:tcPr>
            <w:tcW w:w="4220" w:type="pct"/>
            <w:vAlign w:val="center"/>
          </w:tcPr>
          <w:p w14:paraId="4F40D581" w14:textId="77777777" w:rsidR="00177BA4" w:rsidRPr="00627B43" w:rsidRDefault="00177BA4" w:rsidP="00177BA4">
            <w:pPr>
              <w:rPr>
                <w:rFonts w:ascii="Skia" w:hAnsi="Skia"/>
                <w:sz w:val="24"/>
                <w:szCs w:val="24"/>
              </w:rPr>
            </w:pPr>
            <w:r w:rsidRPr="00627B43">
              <w:rPr>
                <w:rFonts w:ascii="Skia" w:hAnsi="Skia"/>
                <w:sz w:val="24"/>
                <w:szCs w:val="24"/>
              </w:rPr>
              <w:t>Teaching uitleg zitten (houdingsaspecten)</w:t>
            </w:r>
          </w:p>
        </w:tc>
      </w:tr>
      <w:tr w:rsidR="00177BA4" w:rsidRPr="00627B43" w14:paraId="7C58034B" w14:textId="77777777" w:rsidTr="00177BA4">
        <w:trPr>
          <w:trHeight w:val="283"/>
        </w:trPr>
        <w:tc>
          <w:tcPr>
            <w:tcW w:w="780" w:type="pct"/>
            <w:vAlign w:val="center"/>
          </w:tcPr>
          <w:p w14:paraId="41FF5998" w14:textId="77777777" w:rsidR="00177BA4" w:rsidRPr="00627B43" w:rsidRDefault="00177BA4" w:rsidP="00177BA4">
            <w:pPr>
              <w:rPr>
                <w:rFonts w:ascii="Skia" w:hAnsi="Skia"/>
                <w:color w:val="000000"/>
                <w:sz w:val="24"/>
                <w:szCs w:val="24"/>
              </w:rPr>
            </w:pPr>
            <w:r>
              <w:rPr>
                <w:rFonts w:ascii="Skia" w:hAnsi="Skia"/>
                <w:color w:val="000000"/>
                <w:sz w:val="24"/>
                <w:szCs w:val="24"/>
              </w:rPr>
              <w:t>5 m</w:t>
            </w:r>
          </w:p>
        </w:tc>
        <w:tc>
          <w:tcPr>
            <w:tcW w:w="4220" w:type="pct"/>
            <w:vAlign w:val="center"/>
          </w:tcPr>
          <w:p w14:paraId="7C1CEA5E" w14:textId="77777777" w:rsidR="00177BA4" w:rsidRPr="00627B43" w:rsidRDefault="00177BA4" w:rsidP="00177BA4">
            <w:pPr>
              <w:rPr>
                <w:rFonts w:ascii="Skia" w:hAnsi="Skia"/>
                <w:sz w:val="24"/>
                <w:szCs w:val="24"/>
              </w:rPr>
            </w:pPr>
            <w:r w:rsidRPr="00627B43">
              <w:rPr>
                <w:rFonts w:ascii="Skia" w:hAnsi="Skia"/>
                <w:sz w:val="24"/>
                <w:szCs w:val="24"/>
              </w:rPr>
              <w:t>Zitmeditatie starten met open luisteren/horen (of open kijken/zien) (5-6 min)</w:t>
            </w:r>
          </w:p>
        </w:tc>
      </w:tr>
      <w:tr w:rsidR="00177BA4" w:rsidRPr="00627B43" w14:paraId="1EE5B009" w14:textId="77777777" w:rsidTr="00177BA4">
        <w:trPr>
          <w:trHeight w:val="283"/>
        </w:trPr>
        <w:tc>
          <w:tcPr>
            <w:tcW w:w="780" w:type="pct"/>
            <w:vAlign w:val="center"/>
          </w:tcPr>
          <w:p w14:paraId="57834ADB" w14:textId="77777777" w:rsidR="00177BA4" w:rsidRPr="00627B43" w:rsidRDefault="00177BA4" w:rsidP="00177BA4">
            <w:pPr>
              <w:rPr>
                <w:rFonts w:ascii="Skia" w:hAnsi="Skia"/>
                <w:color w:val="000000"/>
                <w:sz w:val="24"/>
                <w:szCs w:val="24"/>
              </w:rPr>
            </w:pPr>
            <w:r w:rsidRPr="00627B43">
              <w:rPr>
                <w:rFonts w:ascii="Skia" w:hAnsi="Skia"/>
                <w:color w:val="000000"/>
                <w:sz w:val="24"/>
                <w:szCs w:val="24"/>
              </w:rPr>
              <w:t>20</w:t>
            </w:r>
            <w:r>
              <w:rPr>
                <w:rFonts w:ascii="Skia" w:hAnsi="Skia"/>
                <w:color w:val="000000"/>
                <w:sz w:val="24"/>
                <w:szCs w:val="24"/>
              </w:rPr>
              <w:t>-25</w:t>
            </w:r>
            <w:r w:rsidRPr="00627B43">
              <w:rPr>
                <w:rFonts w:ascii="Skia" w:hAnsi="Skia"/>
                <w:color w:val="000000"/>
                <w:sz w:val="24"/>
                <w:szCs w:val="24"/>
              </w:rPr>
              <w:t xml:space="preserve"> m</w:t>
            </w:r>
          </w:p>
        </w:tc>
        <w:tc>
          <w:tcPr>
            <w:tcW w:w="4220" w:type="pct"/>
            <w:vAlign w:val="center"/>
          </w:tcPr>
          <w:p w14:paraId="62DBA213" w14:textId="77777777" w:rsidR="00177BA4" w:rsidRPr="00627B43" w:rsidRDefault="00177BA4" w:rsidP="00177BA4">
            <w:pPr>
              <w:rPr>
                <w:rFonts w:ascii="Skia" w:hAnsi="Skia"/>
                <w:color w:val="000000"/>
                <w:sz w:val="24"/>
                <w:szCs w:val="24"/>
              </w:rPr>
            </w:pPr>
            <w:r w:rsidRPr="00627B43">
              <w:rPr>
                <w:rFonts w:ascii="Skia" w:hAnsi="Skia"/>
                <w:sz w:val="24"/>
                <w:szCs w:val="24"/>
              </w:rPr>
              <w:t xml:space="preserve">Zitmeditatie met de focus op de ademhaling (10-12 min) en zitten met het focus op het lichaam (10-12 min). </w:t>
            </w:r>
          </w:p>
        </w:tc>
      </w:tr>
      <w:tr w:rsidR="00177BA4" w:rsidRPr="00627B43" w14:paraId="409EFAD0" w14:textId="77777777" w:rsidTr="00177BA4">
        <w:trPr>
          <w:trHeight w:val="283"/>
        </w:trPr>
        <w:tc>
          <w:tcPr>
            <w:tcW w:w="780" w:type="pct"/>
            <w:vAlign w:val="center"/>
          </w:tcPr>
          <w:p w14:paraId="6C9F09C8" w14:textId="77777777" w:rsidR="00177BA4" w:rsidRPr="00627B43" w:rsidRDefault="00177BA4" w:rsidP="00177BA4">
            <w:pPr>
              <w:rPr>
                <w:rFonts w:ascii="Skia" w:hAnsi="Skia"/>
                <w:sz w:val="24"/>
                <w:szCs w:val="24"/>
              </w:rPr>
            </w:pPr>
          </w:p>
        </w:tc>
        <w:tc>
          <w:tcPr>
            <w:tcW w:w="4220" w:type="pct"/>
            <w:vAlign w:val="center"/>
          </w:tcPr>
          <w:p w14:paraId="2C47268F" w14:textId="77777777" w:rsidR="00177BA4" w:rsidRPr="00627B43" w:rsidRDefault="00177BA4" w:rsidP="00177BA4">
            <w:pPr>
              <w:rPr>
                <w:rFonts w:ascii="Skia" w:hAnsi="Skia"/>
                <w:sz w:val="24"/>
                <w:szCs w:val="24"/>
              </w:rPr>
            </w:pPr>
            <w:r w:rsidRPr="00627B43">
              <w:rPr>
                <w:rFonts w:ascii="Skia" w:hAnsi="Skia"/>
                <w:sz w:val="24"/>
                <w:szCs w:val="24"/>
              </w:rPr>
              <w:t>Inquiry (zitmeditatie)</w:t>
            </w:r>
          </w:p>
        </w:tc>
      </w:tr>
      <w:tr w:rsidR="00177BA4" w:rsidRPr="00627B43" w14:paraId="2C7BAF8D" w14:textId="77777777" w:rsidTr="00177BA4">
        <w:trPr>
          <w:trHeight w:val="283"/>
        </w:trPr>
        <w:tc>
          <w:tcPr>
            <w:tcW w:w="780" w:type="pct"/>
            <w:vAlign w:val="center"/>
          </w:tcPr>
          <w:p w14:paraId="2E08E69D" w14:textId="77777777" w:rsidR="00177BA4" w:rsidRPr="00627B43" w:rsidRDefault="00177BA4" w:rsidP="00177BA4">
            <w:pPr>
              <w:rPr>
                <w:rFonts w:ascii="Skia" w:hAnsi="Skia"/>
                <w:sz w:val="24"/>
                <w:szCs w:val="24"/>
              </w:rPr>
            </w:pPr>
          </w:p>
        </w:tc>
        <w:tc>
          <w:tcPr>
            <w:tcW w:w="4220" w:type="pct"/>
            <w:vAlign w:val="center"/>
          </w:tcPr>
          <w:p w14:paraId="2683E1D7" w14:textId="77777777" w:rsidR="00177BA4" w:rsidRPr="00627B43" w:rsidRDefault="00177BA4" w:rsidP="00177BA4">
            <w:pPr>
              <w:rPr>
                <w:rFonts w:ascii="Skia" w:hAnsi="Skia"/>
                <w:sz w:val="24"/>
                <w:szCs w:val="24"/>
              </w:rPr>
            </w:pPr>
            <w:r w:rsidRPr="00627B43">
              <w:rPr>
                <w:rFonts w:ascii="Skia" w:hAnsi="Skia"/>
                <w:sz w:val="24"/>
                <w:szCs w:val="24"/>
              </w:rPr>
              <w:t xml:space="preserve">Thuis oefenen nabespreken </w:t>
            </w:r>
          </w:p>
        </w:tc>
      </w:tr>
      <w:tr w:rsidR="00177BA4" w:rsidRPr="00627B43" w14:paraId="71D4115D" w14:textId="77777777" w:rsidTr="00177BA4">
        <w:trPr>
          <w:trHeight w:val="283"/>
        </w:trPr>
        <w:tc>
          <w:tcPr>
            <w:tcW w:w="780" w:type="pct"/>
            <w:vAlign w:val="center"/>
          </w:tcPr>
          <w:p w14:paraId="200A81C7" w14:textId="77777777" w:rsidR="00177BA4" w:rsidRPr="00627B43" w:rsidRDefault="00177BA4" w:rsidP="00177BA4">
            <w:pPr>
              <w:rPr>
                <w:rFonts w:ascii="Skia" w:hAnsi="Skia"/>
                <w:sz w:val="24"/>
                <w:szCs w:val="24"/>
              </w:rPr>
            </w:pPr>
            <w:r w:rsidRPr="00627B43">
              <w:rPr>
                <w:rFonts w:ascii="Skia" w:hAnsi="Skia"/>
                <w:sz w:val="24"/>
                <w:szCs w:val="24"/>
              </w:rPr>
              <w:t>30-45 m</w:t>
            </w:r>
          </w:p>
        </w:tc>
        <w:tc>
          <w:tcPr>
            <w:tcW w:w="4220" w:type="pct"/>
            <w:vAlign w:val="center"/>
          </w:tcPr>
          <w:p w14:paraId="4E2162B1" w14:textId="77777777" w:rsidR="00177BA4" w:rsidRPr="00627B43" w:rsidRDefault="00177BA4" w:rsidP="00177BA4">
            <w:pPr>
              <w:rPr>
                <w:rFonts w:ascii="Skia" w:hAnsi="Skia"/>
                <w:sz w:val="24"/>
                <w:szCs w:val="24"/>
              </w:rPr>
            </w:pPr>
            <w:r w:rsidRPr="00627B43">
              <w:rPr>
                <w:rFonts w:ascii="Skia" w:hAnsi="Skia"/>
                <w:sz w:val="24"/>
                <w:szCs w:val="24"/>
              </w:rPr>
              <w:t>Mindful bewegen</w:t>
            </w:r>
          </w:p>
        </w:tc>
      </w:tr>
      <w:tr w:rsidR="00177BA4" w:rsidRPr="00627B43" w14:paraId="04D25D3D" w14:textId="77777777" w:rsidTr="00177BA4">
        <w:trPr>
          <w:trHeight w:val="283"/>
        </w:trPr>
        <w:tc>
          <w:tcPr>
            <w:tcW w:w="780" w:type="pct"/>
            <w:vAlign w:val="center"/>
          </w:tcPr>
          <w:p w14:paraId="6FAB20A8" w14:textId="77777777" w:rsidR="00177BA4" w:rsidRPr="00627B43" w:rsidRDefault="00177BA4" w:rsidP="00177BA4">
            <w:pPr>
              <w:rPr>
                <w:rFonts w:ascii="Skia" w:hAnsi="Skia"/>
                <w:sz w:val="24"/>
                <w:szCs w:val="24"/>
              </w:rPr>
            </w:pPr>
          </w:p>
        </w:tc>
        <w:tc>
          <w:tcPr>
            <w:tcW w:w="4220" w:type="pct"/>
            <w:vAlign w:val="center"/>
          </w:tcPr>
          <w:p w14:paraId="1310C140" w14:textId="77777777" w:rsidR="00177BA4" w:rsidRPr="00627B43" w:rsidRDefault="00177BA4" w:rsidP="00177BA4">
            <w:pPr>
              <w:rPr>
                <w:rFonts w:ascii="Skia" w:hAnsi="Skia"/>
                <w:sz w:val="24"/>
                <w:szCs w:val="24"/>
              </w:rPr>
            </w:pPr>
            <w:r w:rsidRPr="00627B43">
              <w:rPr>
                <w:rFonts w:ascii="Skia" w:hAnsi="Skia"/>
                <w:sz w:val="24"/>
                <w:szCs w:val="24"/>
              </w:rPr>
              <w:t>Nabespreking mindful bewegen</w:t>
            </w:r>
          </w:p>
        </w:tc>
      </w:tr>
      <w:tr w:rsidR="00177BA4" w:rsidRPr="00627B43" w14:paraId="37E4B5D9" w14:textId="77777777" w:rsidTr="00177BA4">
        <w:trPr>
          <w:trHeight w:val="283"/>
        </w:trPr>
        <w:tc>
          <w:tcPr>
            <w:tcW w:w="780" w:type="pct"/>
            <w:vAlign w:val="center"/>
          </w:tcPr>
          <w:p w14:paraId="154FAE5A" w14:textId="77777777" w:rsidR="00177BA4" w:rsidRPr="00627B43" w:rsidRDefault="00177BA4" w:rsidP="00177BA4">
            <w:pPr>
              <w:rPr>
                <w:rFonts w:ascii="Skia" w:hAnsi="Skia"/>
                <w:sz w:val="24"/>
                <w:szCs w:val="24"/>
              </w:rPr>
            </w:pPr>
            <w:r>
              <w:rPr>
                <w:rFonts w:ascii="Skia" w:hAnsi="Skia"/>
                <w:sz w:val="24"/>
                <w:szCs w:val="24"/>
              </w:rPr>
              <w:t>3-5</w:t>
            </w:r>
            <w:r w:rsidRPr="00627B43">
              <w:rPr>
                <w:rFonts w:ascii="Skia" w:hAnsi="Skia"/>
                <w:sz w:val="24"/>
                <w:szCs w:val="24"/>
              </w:rPr>
              <w:t xml:space="preserve"> m</w:t>
            </w:r>
          </w:p>
        </w:tc>
        <w:tc>
          <w:tcPr>
            <w:tcW w:w="4220" w:type="pct"/>
            <w:vAlign w:val="center"/>
          </w:tcPr>
          <w:p w14:paraId="2CE06739" w14:textId="77777777" w:rsidR="00177BA4" w:rsidRPr="00627B43" w:rsidRDefault="00177BA4" w:rsidP="00177BA4">
            <w:pPr>
              <w:rPr>
                <w:rFonts w:ascii="Skia" w:hAnsi="Skia"/>
                <w:sz w:val="24"/>
                <w:szCs w:val="24"/>
              </w:rPr>
            </w:pPr>
            <w:r w:rsidRPr="00627B43">
              <w:rPr>
                <w:rFonts w:ascii="Skia" w:hAnsi="Skia"/>
                <w:sz w:val="24"/>
                <w:szCs w:val="24"/>
              </w:rPr>
              <w:t xml:space="preserve">3-minuten ademruimte </w:t>
            </w:r>
          </w:p>
        </w:tc>
      </w:tr>
      <w:tr w:rsidR="00177BA4" w:rsidRPr="00627B43" w14:paraId="64EF33C9" w14:textId="77777777" w:rsidTr="00177BA4">
        <w:trPr>
          <w:trHeight w:val="283"/>
        </w:trPr>
        <w:tc>
          <w:tcPr>
            <w:tcW w:w="780" w:type="pct"/>
            <w:vAlign w:val="center"/>
          </w:tcPr>
          <w:p w14:paraId="5C210BE3" w14:textId="77777777" w:rsidR="00177BA4" w:rsidRPr="00627B43" w:rsidRDefault="00177BA4" w:rsidP="00177BA4">
            <w:pPr>
              <w:rPr>
                <w:rFonts w:ascii="Skia" w:hAnsi="Skia"/>
                <w:sz w:val="24"/>
                <w:szCs w:val="24"/>
              </w:rPr>
            </w:pPr>
          </w:p>
        </w:tc>
        <w:tc>
          <w:tcPr>
            <w:tcW w:w="4220" w:type="pct"/>
            <w:vAlign w:val="center"/>
          </w:tcPr>
          <w:p w14:paraId="7AD1FD4C" w14:textId="77777777" w:rsidR="00177BA4" w:rsidRPr="00627B43" w:rsidRDefault="00177BA4" w:rsidP="00177BA4">
            <w:pPr>
              <w:rPr>
                <w:rFonts w:ascii="Skia" w:hAnsi="Skia"/>
                <w:sz w:val="24"/>
                <w:szCs w:val="24"/>
              </w:rPr>
            </w:pPr>
            <w:r>
              <w:rPr>
                <w:rFonts w:ascii="Skia" w:hAnsi="Skia"/>
                <w:sz w:val="24"/>
                <w:szCs w:val="24"/>
              </w:rPr>
              <w:t>I</w:t>
            </w:r>
            <w:r w:rsidRPr="00627B43">
              <w:rPr>
                <w:rFonts w:ascii="Skia" w:hAnsi="Skia"/>
                <w:sz w:val="24"/>
                <w:szCs w:val="24"/>
              </w:rPr>
              <w:t>nquiry en teaching</w:t>
            </w:r>
          </w:p>
        </w:tc>
      </w:tr>
      <w:tr w:rsidR="00177BA4" w:rsidRPr="00627B43" w14:paraId="5103D79E" w14:textId="77777777" w:rsidTr="00177BA4">
        <w:trPr>
          <w:trHeight w:val="283"/>
        </w:trPr>
        <w:tc>
          <w:tcPr>
            <w:tcW w:w="780" w:type="pct"/>
            <w:vAlign w:val="center"/>
          </w:tcPr>
          <w:p w14:paraId="47A28481" w14:textId="77777777" w:rsidR="00177BA4" w:rsidRPr="00627B43" w:rsidRDefault="00177BA4" w:rsidP="00177BA4">
            <w:pPr>
              <w:rPr>
                <w:rFonts w:ascii="Skia" w:hAnsi="Skia"/>
                <w:sz w:val="24"/>
                <w:szCs w:val="24"/>
              </w:rPr>
            </w:pPr>
          </w:p>
        </w:tc>
        <w:tc>
          <w:tcPr>
            <w:tcW w:w="4220" w:type="pct"/>
            <w:vAlign w:val="center"/>
          </w:tcPr>
          <w:p w14:paraId="40C22493" w14:textId="77777777" w:rsidR="00177BA4" w:rsidRPr="00627B43" w:rsidRDefault="00177BA4" w:rsidP="00177BA4">
            <w:pPr>
              <w:rPr>
                <w:rFonts w:ascii="Skia" w:hAnsi="Skia"/>
                <w:sz w:val="24"/>
                <w:szCs w:val="24"/>
              </w:rPr>
            </w:pPr>
            <w:r w:rsidRPr="00627B43">
              <w:rPr>
                <w:rFonts w:ascii="Skia" w:hAnsi="Skia"/>
                <w:sz w:val="24"/>
                <w:szCs w:val="24"/>
              </w:rPr>
              <w:t>Thuis oefenen voorbespreken:</w:t>
            </w:r>
          </w:p>
          <w:p w14:paraId="730201D4" w14:textId="77777777" w:rsidR="00177BA4" w:rsidRPr="00627B43" w:rsidRDefault="00177BA4" w:rsidP="00177BA4">
            <w:pPr>
              <w:pStyle w:val="ListParagraph"/>
              <w:numPr>
                <w:ilvl w:val="0"/>
                <w:numId w:val="30"/>
              </w:numPr>
              <w:rPr>
                <w:rFonts w:ascii="Skia" w:hAnsi="Skia"/>
                <w:sz w:val="24"/>
                <w:szCs w:val="24"/>
              </w:rPr>
            </w:pPr>
            <w:r w:rsidRPr="00627B43">
              <w:rPr>
                <w:rFonts w:ascii="Skia" w:hAnsi="Skia"/>
                <w:sz w:val="24"/>
                <w:szCs w:val="24"/>
              </w:rPr>
              <w:t>zitmeditatie (adem en lichaam) afgewisseld met yoga/mindful bewegen (of bodyscan)</w:t>
            </w:r>
          </w:p>
          <w:p w14:paraId="2F0D0778" w14:textId="77777777" w:rsidR="00177BA4" w:rsidRPr="00627B43" w:rsidRDefault="00177BA4" w:rsidP="00177BA4">
            <w:pPr>
              <w:pStyle w:val="ListParagraph"/>
              <w:numPr>
                <w:ilvl w:val="0"/>
                <w:numId w:val="30"/>
              </w:numPr>
              <w:rPr>
                <w:rFonts w:ascii="Skia" w:hAnsi="Skia"/>
                <w:sz w:val="24"/>
                <w:szCs w:val="24"/>
              </w:rPr>
            </w:pPr>
            <w:r w:rsidRPr="00627B43">
              <w:rPr>
                <w:rFonts w:ascii="Skia" w:hAnsi="Skia"/>
                <w:sz w:val="24"/>
                <w:szCs w:val="24"/>
              </w:rPr>
              <w:t>onplezierige gebeurtenissen kalender</w:t>
            </w:r>
          </w:p>
          <w:p w14:paraId="21E45E56" w14:textId="77777777" w:rsidR="00177BA4" w:rsidRPr="00627B43" w:rsidRDefault="00177BA4" w:rsidP="00177BA4">
            <w:pPr>
              <w:pStyle w:val="ListParagraph"/>
              <w:numPr>
                <w:ilvl w:val="0"/>
                <w:numId w:val="30"/>
              </w:numPr>
              <w:rPr>
                <w:rFonts w:ascii="Skia" w:hAnsi="Skia"/>
                <w:sz w:val="24"/>
                <w:szCs w:val="24"/>
              </w:rPr>
            </w:pPr>
            <w:r w:rsidRPr="00627B43">
              <w:rPr>
                <w:rFonts w:ascii="Skia" w:hAnsi="Skia"/>
                <w:sz w:val="24"/>
                <w:szCs w:val="24"/>
              </w:rPr>
              <w:t>3x daags 3 minuten ademruimte</w:t>
            </w:r>
          </w:p>
        </w:tc>
      </w:tr>
      <w:tr w:rsidR="00115BDA" w:rsidRPr="00627B43" w14:paraId="74DB5CB6" w14:textId="77777777" w:rsidTr="00177BA4">
        <w:trPr>
          <w:trHeight w:val="283"/>
        </w:trPr>
        <w:tc>
          <w:tcPr>
            <w:tcW w:w="780" w:type="pct"/>
            <w:vAlign w:val="center"/>
          </w:tcPr>
          <w:p w14:paraId="2850ABC1" w14:textId="77777777" w:rsidR="00115BDA" w:rsidRPr="00627B43" w:rsidRDefault="00115BDA" w:rsidP="00177BA4">
            <w:pPr>
              <w:rPr>
                <w:rFonts w:ascii="Skia" w:hAnsi="Skia"/>
                <w:sz w:val="24"/>
                <w:szCs w:val="24"/>
              </w:rPr>
            </w:pPr>
          </w:p>
        </w:tc>
        <w:tc>
          <w:tcPr>
            <w:tcW w:w="4220" w:type="pct"/>
            <w:vAlign w:val="center"/>
          </w:tcPr>
          <w:p w14:paraId="39D9D55E" w14:textId="1E80A74F" w:rsidR="00115BDA" w:rsidRPr="00627B43" w:rsidRDefault="00115BDA" w:rsidP="00177BA4">
            <w:pPr>
              <w:rPr>
                <w:rFonts w:ascii="Skia" w:hAnsi="Skia"/>
                <w:sz w:val="24"/>
                <w:szCs w:val="24"/>
              </w:rPr>
            </w:pPr>
            <w:r w:rsidRPr="00133B2A">
              <w:rPr>
                <w:rFonts w:ascii="Skia" w:hAnsi="Skia"/>
                <w:sz w:val="24"/>
                <w:szCs w:val="24"/>
              </w:rPr>
              <w:t>Korte afsluitende meditatie</w:t>
            </w:r>
          </w:p>
        </w:tc>
      </w:tr>
    </w:tbl>
    <w:p w14:paraId="57DF9288" w14:textId="77777777" w:rsidR="004E5873" w:rsidRPr="00627B43" w:rsidRDefault="004E5873">
      <w:pPr>
        <w:ind w:left="-709" w:firstLine="709"/>
        <w:rPr>
          <w:rFonts w:ascii="Skia" w:hAnsi="Skia"/>
          <w:b/>
          <w:sz w:val="24"/>
          <w:szCs w:val="24"/>
        </w:rPr>
      </w:pPr>
    </w:p>
    <w:p w14:paraId="16E42A56" w14:textId="77777777" w:rsidR="00207756" w:rsidRDefault="00207756" w:rsidP="004E5873">
      <w:pPr>
        <w:rPr>
          <w:rFonts w:ascii="Skia" w:hAnsi="Skia"/>
          <w:sz w:val="24"/>
          <w:szCs w:val="24"/>
          <w:u w:val="single"/>
        </w:rPr>
      </w:pPr>
    </w:p>
    <w:p w14:paraId="4A38E9F3" w14:textId="77777777" w:rsidR="00207756" w:rsidRDefault="00207756" w:rsidP="004E5873">
      <w:pPr>
        <w:rPr>
          <w:rFonts w:ascii="Skia" w:hAnsi="Skia"/>
          <w:sz w:val="24"/>
          <w:szCs w:val="24"/>
          <w:u w:val="single"/>
        </w:rPr>
      </w:pPr>
    </w:p>
    <w:p w14:paraId="0473FEC6" w14:textId="77777777" w:rsidR="00207756" w:rsidRDefault="00207756" w:rsidP="004E5873">
      <w:pPr>
        <w:rPr>
          <w:rFonts w:ascii="Skia" w:hAnsi="Skia"/>
          <w:sz w:val="24"/>
          <w:szCs w:val="24"/>
          <w:u w:val="single"/>
        </w:rPr>
      </w:pPr>
    </w:p>
    <w:p w14:paraId="7101B031" w14:textId="77777777" w:rsidR="00207756" w:rsidRDefault="00207756" w:rsidP="004E5873">
      <w:pPr>
        <w:rPr>
          <w:rFonts w:ascii="Skia" w:hAnsi="Skia"/>
          <w:sz w:val="24"/>
          <w:szCs w:val="24"/>
          <w:u w:val="single"/>
        </w:rPr>
      </w:pPr>
    </w:p>
    <w:p w14:paraId="68D145D4" w14:textId="77777777" w:rsidR="00207756" w:rsidRDefault="00207756" w:rsidP="004E5873">
      <w:pPr>
        <w:rPr>
          <w:rFonts w:ascii="Skia" w:hAnsi="Skia"/>
          <w:sz w:val="24"/>
          <w:szCs w:val="24"/>
          <w:u w:val="single"/>
        </w:rPr>
      </w:pPr>
    </w:p>
    <w:p w14:paraId="3F70C3F0" w14:textId="77777777" w:rsidR="00207756" w:rsidRDefault="00207756" w:rsidP="004E5873">
      <w:pPr>
        <w:rPr>
          <w:rFonts w:ascii="Skia" w:hAnsi="Skia"/>
          <w:sz w:val="24"/>
          <w:szCs w:val="24"/>
          <w:u w:val="single"/>
        </w:rPr>
      </w:pPr>
    </w:p>
    <w:p w14:paraId="64199392" w14:textId="77777777" w:rsidR="00207756" w:rsidRDefault="00207756" w:rsidP="004E5873">
      <w:pPr>
        <w:rPr>
          <w:rFonts w:ascii="Skia" w:hAnsi="Skia"/>
          <w:sz w:val="24"/>
          <w:szCs w:val="24"/>
          <w:u w:val="single"/>
        </w:rPr>
      </w:pPr>
    </w:p>
    <w:p w14:paraId="443F2985" w14:textId="77777777" w:rsidR="00207756" w:rsidRDefault="00207756" w:rsidP="004E5873">
      <w:pPr>
        <w:rPr>
          <w:rFonts w:ascii="Skia" w:hAnsi="Skia"/>
          <w:sz w:val="24"/>
          <w:szCs w:val="24"/>
          <w:u w:val="single"/>
        </w:rPr>
      </w:pPr>
    </w:p>
    <w:p w14:paraId="4628B938" w14:textId="77777777" w:rsidR="00207756" w:rsidRDefault="00207756" w:rsidP="004E5873">
      <w:pPr>
        <w:rPr>
          <w:rFonts w:ascii="Skia" w:hAnsi="Skia"/>
          <w:sz w:val="24"/>
          <w:szCs w:val="24"/>
          <w:u w:val="single"/>
        </w:rPr>
      </w:pPr>
    </w:p>
    <w:p w14:paraId="23567462" w14:textId="77777777" w:rsidR="00207756" w:rsidRDefault="00207756" w:rsidP="004E5873">
      <w:pPr>
        <w:rPr>
          <w:rFonts w:ascii="Skia" w:hAnsi="Skia"/>
          <w:sz w:val="24"/>
          <w:szCs w:val="24"/>
          <w:u w:val="single"/>
        </w:rPr>
      </w:pPr>
    </w:p>
    <w:p w14:paraId="46BBA1AD" w14:textId="77777777" w:rsidR="00207756" w:rsidRDefault="00207756" w:rsidP="004E5873">
      <w:pPr>
        <w:rPr>
          <w:rFonts w:ascii="Skia" w:hAnsi="Skia"/>
          <w:sz w:val="24"/>
          <w:szCs w:val="24"/>
          <w:u w:val="single"/>
        </w:rPr>
      </w:pPr>
    </w:p>
    <w:p w14:paraId="27364E07" w14:textId="77777777" w:rsidR="00207756" w:rsidRDefault="00207756" w:rsidP="004E5873">
      <w:pPr>
        <w:rPr>
          <w:rFonts w:ascii="Skia" w:hAnsi="Skia"/>
          <w:sz w:val="24"/>
          <w:szCs w:val="24"/>
          <w:u w:val="single"/>
        </w:rPr>
      </w:pPr>
    </w:p>
    <w:p w14:paraId="695C36C3" w14:textId="77777777" w:rsidR="00207756" w:rsidRDefault="00207756" w:rsidP="004E5873">
      <w:pPr>
        <w:rPr>
          <w:rFonts w:ascii="Skia" w:hAnsi="Skia"/>
          <w:sz w:val="24"/>
          <w:szCs w:val="24"/>
          <w:u w:val="single"/>
        </w:rPr>
      </w:pPr>
    </w:p>
    <w:p w14:paraId="11ADB6FA" w14:textId="77777777" w:rsidR="00207756" w:rsidRDefault="00207756" w:rsidP="004E5873">
      <w:pPr>
        <w:rPr>
          <w:rFonts w:ascii="Skia" w:hAnsi="Skia"/>
          <w:sz w:val="24"/>
          <w:szCs w:val="24"/>
          <w:u w:val="single"/>
        </w:rPr>
      </w:pPr>
    </w:p>
    <w:p w14:paraId="50514A05" w14:textId="77777777" w:rsidR="00207756" w:rsidRDefault="00207756" w:rsidP="004E5873">
      <w:pPr>
        <w:rPr>
          <w:rFonts w:ascii="Skia" w:hAnsi="Skia"/>
          <w:sz w:val="24"/>
          <w:szCs w:val="24"/>
          <w:u w:val="single"/>
        </w:rPr>
      </w:pPr>
    </w:p>
    <w:p w14:paraId="59917A4E" w14:textId="77777777" w:rsidR="00207756" w:rsidRDefault="00207756" w:rsidP="004E5873">
      <w:pPr>
        <w:rPr>
          <w:rFonts w:ascii="Skia" w:hAnsi="Skia"/>
          <w:sz w:val="24"/>
          <w:szCs w:val="24"/>
          <w:u w:val="single"/>
        </w:rPr>
      </w:pPr>
    </w:p>
    <w:p w14:paraId="3D0DF008" w14:textId="77777777" w:rsidR="00207756" w:rsidRDefault="00207756" w:rsidP="004E5873">
      <w:pPr>
        <w:rPr>
          <w:rFonts w:ascii="Skia" w:hAnsi="Skia"/>
          <w:sz w:val="24"/>
          <w:szCs w:val="24"/>
          <w:u w:val="single"/>
        </w:rPr>
      </w:pPr>
    </w:p>
    <w:p w14:paraId="5ABE39BF" w14:textId="77777777" w:rsidR="00207756" w:rsidRDefault="00207756" w:rsidP="004E5873">
      <w:pPr>
        <w:rPr>
          <w:rFonts w:ascii="Skia" w:hAnsi="Skia"/>
          <w:sz w:val="24"/>
          <w:szCs w:val="24"/>
          <w:u w:val="single"/>
        </w:rPr>
      </w:pPr>
    </w:p>
    <w:p w14:paraId="4EBA423B" w14:textId="77777777" w:rsidR="00207756" w:rsidRDefault="00207756" w:rsidP="004E5873">
      <w:pPr>
        <w:rPr>
          <w:rFonts w:ascii="Skia" w:hAnsi="Skia"/>
          <w:sz w:val="24"/>
          <w:szCs w:val="24"/>
          <w:u w:val="single"/>
        </w:rPr>
      </w:pPr>
    </w:p>
    <w:p w14:paraId="5A8BB636" w14:textId="77777777" w:rsidR="00207756" w:rsidRDefault="00207756" w:rsidP="004E5873">
      <w:pPr>
        <w:rPr>
          <w:rFonts w:ascii="Skia" w:hAnsi="Skia"/>
          <w:sz w:val="24"/>
          <w:szCs w:val="24"/>
          <w:u w:val="single"/>
        </w:rPr>
      </w:pPr>
    </w:p>
    <w:p w14:paraId="3CDA1B38" w14:textId="77777777" w:rsidR="00207756" w:rsidRDefault="00207756" w:rsidP="004E5873">
      <w:pPr>
        <w:rPr>
          <w:rFonts w:ascii="Skia" w:hAnsi="Skia"/>
          <w:sz w:val="24"/>
          <w:szCs w:val="24"/>
          <w:u w:val="single"/>
        </w:rPr>
      </w:pPr>
    </w:p>
    <w:p w14:paraId="1B73A217" w14:textId="77777777" w:rsidR="00177BA4" w:rsidRDefault="00177BA4" w:rsidP="004E5873">
      <w:pPr>
        <w:rPr>
          <w:rFonts w:ascii="Skia" w:hAnsi="Skia"/>
          <w:sz w:val="24"/>
          <w:szCs w:val="24"/>
          <w:u w:val="single"/>
        </w:rPr>
      </w:pPr>
    </w:p>
    <w:p w14:paraId="37054AB7" w14:textId="77777777" w:rsidR="004E5873" w:rsidRPr="00627B43" w:rsidRDefault="004E5873" w:rsidP="004E5873">
      <w:pPr>
        <w:rPr>
          <w:rFonts w:ascii="Skia" w:hAnsi="Skia"/>
          <w:sz w:val="24"/>
          <w:szCs w:val="24"/>
          <w:u w:val="single"/>
        </w:rPr>
      </w:pPr>
      <w:r w:rsidRPr="00627B43">
        <w:rPr>
          <w:rFonts w:ascii="Skia" w:hAnsi="Skia"/>
          <w:sz w:val="24"/>
          <w:szCs w:val="24"/>
          <w:u w:val="single"/>
        </w:rPr>
        <w:t>Voorbereiding</w:t>
      </w:r>
    </w:p>
    <w:p w14:paraId="61102A1E" w14:textId="77777777" w:rsidR="005D6953" w:rsidRPr="00627B43" w:rsidRDefault="004E5873" w:rsidP="008C101F">
      <w:pPr>
        <w:pStyle w:val="ListParagraph"/>
        <w:numPr>
          <w:ilvl w:val="0"/>
          <w:numId w:val="9"/>
        </w:numPr>
        <w:rPr>
          <w:rFonts w:ascii="Skia" w:hAnsi="Skia"/>
          <w:sz w:val="24"/>
          <w:szCs w:val="24"/>
        </w:rPr>
      </w:pPr>
      <w:r w:rsidRPr="00627B43">
        <w:rPr>
          <w:rFonts w:ascii="Skia" w:hAnsi="Skia"/>
          <w:sz w:val="24"/>
          <w:szCs w:val="24"/>
        </w:rPr>
        <w:t>schrijfbord en stiften</w:t>
      </w:r>
    </w:p>
    <w:p w14:paraId="442CA05B" w14:textId="77777777" w:rsidR="00871C15" w:rsidRPr="00627B43" w:rsidRDefault="005D6953" w:rsidP="008C101F">
      <w:pPr>
        <w:pStyle w:val="ListParagraph"/>
        <w:numPr>
          <w:ilvl w:val="0"/>
          <w:numId w:val="9"/>
        </w:numPr>
        <w:rPr>
          <w:rFonts w:ascii="Skia" w:hAnsi="Skia"/>
          <w:sz w:val="24"/>
          <w:szCs w:val="24"/>
        </w:rPr>
      </w:pPr>
      <w:r w:rsidRPr="00627B43">
        <w:rPr>
          <w:rFonts w:ascii="Skia" w:hAnsi="Skia"/>
          <w:sz w:val="24"/>
          <w:szCs w:val="24"/>
        </w:rPr>
        <w:t>gedicht ‘Wilde ganzen’</w:t>
      </w:r>
    </w:p>
    <w:p w14:paraId="7F10ACA1" w14:textId="77777777" w:rsidR="004E5873" w:rsidRPr="00627B43" w:rsidRDefault="004E5873" w:rsidP="00871C15">
      <w:pPr>
        <w:pStyle w:val="ListParagraph"/>
        <w:rPr>
          <w:rFonts w:ascii="Skia" w:hAnsi="Skia"/>
          <w:sz w:val="24"/>
          <w:szCs w:val="24"/>
        </w:rPr>
      </w:pPr>
    </w:p>
    <w:p w14:paraId="3DBB9A12" w14:textId="690812A2" w:rsidR="004E5873" w:rsidRPr="00627B43" w:rsidRDefault="004E5873" w:rsidP="004E5873">
      <w:pPr>
        <w:ind w:left="2160" w:hanging="2160"/>
        <w:rPr>
          <w:rFonts w:ascii="Skia" w:hAnsi="Skia"/>
          <w:sz w:val="24"/>
          <w:szCs w:val="24"/>
          <w:u w:val="single"/>
        </w:rPr>
      </w:pPr>
      <w:r w:rsidRPr="00627B43">
        <w:rPr>
          <w:rFonts w:ascii="Skia" w:hAnsi="Skia"/>
          <w:sz w:val="24"/>
          <w:szCs w:val="24"/>
          <w:u w:val="single"/>
        </w:rPr>
        <w:t>Thema</w:t>
      </w:r>
      <w:r w:rsidR="00144000" w:rsidRPr="00627B43">
        <w:rPr>
          <w:rFonts w:ascii="Skia" w:hAnsi="Skia"/>
          <w:sz w:val="24"/>
          <w:szCs w:val="24"/>
          <w:u w:val="single"/>
        </w:rPr>
        <w:t>: De verdeelde geest naar een punt brengen</w:t>
      </w:r>
    </w:p>
    <w:p w14:paraId="053EC389" w14:textId="2169918D" w:rsidR="000D28C7" w:rsidRPr="00207756" w:rsidRDefault="00B512BF" w:rsidP="00207756">
      <w:pPr>
        <w:rPr>
          <w:rFonts w:ascii="Skia" w:hAnsi="Skia"/>
          <w:sz w:val="24"/>
          <w:szCs w:val="24"/>
        </w:rPr>
      </w:pPr>
      <w:r w:rsidRPr="00207756">
        <w:rPr>
          <w:rFonts w:ascii="Skia" w:hAnsi="Skia"/>
          <w:sz w:val="24"/>
          <w:szCs w:val="24"/>
        </w:rPr>
        <w:t>In deze bijeenkomst staat centraal om de adem a</w:t>
      </w:r>
      <w:r w:rsidR="000D28C7" w:rsidRPr="00207756">
        <w:rPr>
          <w:rFonts w:ascii="Skia" w:hAnsi="Skia"/>
          <w:sz w:val="24"/>
          <w:szCs w:val="24"/>
        </w:rPr>
        <w:t xml:space="preserve">ls anker te kunnen gebruiken in </w:t>
      </w:r>
      <w:r w:rsidRPr="00207756">
        <w:rPr>
          <w:rFonts w:ascii="Skia" w:hAnsi="Skia"/>
          <w:sz w:val="24"/>
          <w:szCs w:val="24"/>
        </w:rPr>
        <w:t>onze oefening.</w:t>
      </w:r>
    </w:p>
    <w:p w14:paraId="1BB59BF6" w14:textId="45907CD5" w:rsidR="00B512BF" w:rsidRPr="00207756" w:rsidRDefault="00B512BF" w:rsidP="00207756">
      <w:pPr>
        <w:rPr>
          <w:rFonts w:ascii="Skia" w:hAnsi="Skia"/>
          <w:sz w:val="24"/>
          <w:szCs w:val="24"/>
        </w:rPr>
      </w:pPr>
      <w:r w:rsidRPr="00207756">
        <w:rPr>
          <w:rFonts w:ascii="Skia" w:hAnsi="Skia"/>
          <w:sz w:val="24"/>
          <w:szCs w:val="24"/>
        </w:rPr>
        <w:t>Daarnaast komt het met aandacht bewegen in deze bijeenkomst aan bod en daarmee ook het</w:t>
      </w:r>
      <w:r w:rsidR="000D28C7" w:rsidRPr="00207756">
        <w:rPr>
          <w:rFonts w:ascii="Skia" w:hAnsi="Skia"/>
          <w:sz w:val="24"/>
          <w:szCs w:val="24"/>
        </w:rPr>
        <w:t xml:space="preserve"> </w:t>
      </w:r>
      <w:r w:rsidRPr="00207756">
        <w:rPr>
          <w:rFonts w:ascii="Skia" w:hAnsi="Skia"/>
          <w:sz w:val="24"/>
          <w:szCs w:val="24"/>
        </w:rPr>
        <w:t>omgaan met grenzen en ongemak.</w:t>
      </w:r>
    </w:p>
    <w:p w14:paraId="212D004A" w14:textId="77777777" w:rsidR="00871C15" w:rsidRPr="00627B43" w:rsidRDefault="00871C15" w:rsidP="00871C15">
      <w:pPr>
        <w:rPr>
          <w:rFonts w:ascii="Skia" w:hAnsi="Skia"/>
          <w:sz w:val="24"/>
          <w:szCs w:val="24"/>
        </w:rPr>
      </w:pPr>
    </w:p>
    <w:p w14:paraId="7CB98123" w14:textId="77777777" w:rsidR="00144000" w:rsidRPr="00627B43" w:rsidRDefault="00144000" w:rsidP="008C101F">
      <w:pPr>
        <w:numPr>
          <w:ilvl w:val="0"/>
          <w:numId w:val="24"/>
        </w:numPr>
        <w:rPr>
          <w:rFonts w:ascii="Skia" w:hAnsi="Skia"/>
          <w:sz w:val="24"/>
          <w:szCs w:val="24"/>
          <w:lang w:val="en-GB"/>
        </w:rPr>
      </w:pPr>
      <w:r w:rsidRPr="00627B43">
        <w:rPr>
          <w:rFonts w:ascii="Skia" w:hAnsi="Skia"/>
          <w:sz w:val="24"/>
          <w:szCs w:val="24"/>
        </w:rPr>
        <w:t xml:space="preserve">De geest is vaak verbrokkeld bezig om- dat hij op de achtergrond met het voltooien van onafgemaakte taken uit het verleden en toekomstige doelen bezig is. </w:t>
      </w:r>
    </w:p>
    <w:p w14:paraId="739C0C7B" w14:textId="77777777" w:rsidR="00144000" w:rsidRPr="00627B43" w:rsidRDefault="00144000" w:rsidP="008C101F">
      <w:pPr>
        <w:numPr>
          <w:ilvl w:val="0"/>
          <w:numId w:val="24"/>
        </w:numPr>
        <w:rPr>
          <w:rFonts w:ascii="Skia" w:hAnsi="Skia"/>
          <w:sz w:val="24"/>
          <w:szCs w:val="24"/>
          <w:lang w:val="en-GB"/>
        </w:rPr>
      </w:pPr>
      <w:r w:rsidRPr="00627B43">
        <w:rPr>
          <w:rFonts w:ascii="Skia" w:hAnsi="Skia"/>
          <w:sz w:val="24"/>
          <w:szCs w:val="24"/>
        </w:rPr>
        <w:t xml:space="preserve">Terugkeren naar het hier-en-nu kan altijd door onze aandacht te openen voor de ademhaling en het lichaam. Zo kunnen we de geest tot rust brengen, en onszelf van de doe-modus in de zijn-modus verplaatsen. </w:t>
      </w:r>
    </w:p>
    <w:p w14:paraId="4FB3EFFD" w14:textId="77777777" w:rsidR="00144000" w:rsidRPr="00627B43" w:rsidRDefault="00144000" w:rsidP="00871C15">
      <w:pPr>
        <w:rPr>
          <w:rFonts w:ascii="Skia" w:hAnsi="Skia"/>
          <w:sz w:val="24"/>
          <w:szCs w:val="24"/>
        </w:rPr>
      </w:pPr>
    </w:p>
    <w:p w14:paraId="2D4A2716" w14:textId="77777777" w:rsidR="004E5873" w:rsidRPr="00627B43" w:rsidRDefault="004E5873" w:rsidP="004E5873">
      <w:pPr>
        <w:ind w:left="2160" w:hanging="2160"/>
        <w:rPr>
          <w:rFonts w:ascii="Skia" w:hAnsi="Skia"/>
          <w:sz w:val="24"/>
          <w:szCs w:val="24"/>
          <w:u w:val="single"/>
        </w:rPr>
      </w:pPr>
    </w:p>
    <w:p w14:paraId="10CA41EC" w14:textId="77777777" w:rsidR="004E5873" w:rsidRPr="00627B43" w:rsidRDefault="004E5873" w:rsidP="004E5873">
      <w:pPr>
        <w:ind w:left="2160" w:hanging="2160"/>
        <w:rPr>
          <w:rFonts w:ascii="Skia" w:hAnsi="Skia"/>
          <w:sz w:val="24"/>
          <w:szCs w:val="24"/>
          <w:u w:val="single"/>
        </w:rPr>
      </w:pPr>
      <w:r w:rsidRPr="00627B43">
        <w:rPr>
          <w:rFonts w:ascii="Skia" w:hAnsi="Skia"/>
          <w:sz w:val="24"/>
          <w:szCs w:val="24"/>
          <w:u w:val="single"/>
        </w:rPr>
        <w:t>Uitgewerkt programma sessie 3:</w:t>
      </w:r>
    </w:p>
    <w:p w14:paraId="3A4FC6CA" w14:textId="77777777" w:rsidR="00673B79" w:rsidRPr="00627B43" w:rsidRDefault="00673B79">
      <w:pPr>
        <w:ind w:left="2160" w:hanging="2160"/>
        <w:rPr>
          <w:rFonts w:ascii="Skia" w:hAnsi="Skia"/>
          <w:b/>
          <w:sz w:val="24"/>
          <w:szCs w:val="24"/>
        </w:rPr>
      </w:pPr>
    </w:p>
    <w:p w14:paraId="2189F4DF" w14:textId="77777777" w:rsidR="00673B79" w:rsidRPr="00627B43" w:rsidRDefault="00673B79">
      <w:pPr>
        <w:ind w:left="2160" w:hanging="2160"/>
        <w:rPr>
          <w:rFonts w:ascii="Skia" w:hAnsi="Skia"/>
          <w:b/>
          <w:sz w:val="24"/>
          <w:szCs w:val="24"/>
        </w:rPr>
      </w:pPr>
    </w:p>
    <w:p w14:paraId="4483DF69" w14:textId="16DF9B4B" w:rsidR="00673B79" w:rsidRPr="00627B43" w:rsidRDefault="004C6B41" w:rsidP="00177BA4">
      <w:pPr>
        <w:pStyle w:val="Heading2"/>
      </w:pPr>
      <w:r w:rsidRPr="00627B43">
        <w:t>Zitmeditatie</w:t>
      </w:r>
      <w:r w:rsidR="00ED62AB">
        <w:t xml:space="preserve"> met de focus op adem en lichaam</w:t>
      </w:r>
    </w:p>
    <w:p w14:paraId="121E952A" w14:textId="77777777" w:rsidR="002B558C" w:rsidRDefault="002B558C" w:rsidP="002B558C">
      <w:pPr>
        <w:rPr>
          <w:rFonts w:ascii="Skia" w:hAnsi="Skia"/>
          <w:sz w:val="24"/>
          <w:szCs w:val="24"/>
        </w:rPr>
      </w:pPr>
      <w:r w:rsidRPr="00627B43">
        <w:rPr>
          <w:rFonts w:ascii="Skia" w:hAnsi="Skia"/>
          <w:sz w:val="24"/>
          <w:szCs w:val="24"/>
        </w:rPr>
        <w:t xml:space="preserve">Dit is de eerste keer dat deelnemers een wat langere zitmeditatie doen en daarom is het goed om deelnemers te herinneren </w:t>
      </w:r>
      <w:r w:rsidR="00FB7586" w:rsidRPr="00627B43">
        <w:rPr>
          <w:rFonts w:ascii="Skia" w:hAnsi="Skia"/>
          <w:sz w:val="24"/>
          <w:szCs w:val="24"/>
        </w:rPr>
        <w:t>aan de fysieke houding (waardig, open, aandachtig</w:t>
      </w:r>
      <w:r w:rsidRPr="00627B43">
        <w:rPr>
          <w:rFonts w:ascii="Skia" w:hAnsi="Skia"/>
          <w:sz w:val="24"/>
          <w:szCs w:val="24"/>
        </w:rPr>
        <w:t xml:space="preserve">) en de innerlijke houding (nieuwsgierig, mild). </w:t>
      </w:r>
    </w:p>
    <w:p w14:paraId="3FD10368" w14:textId="77777777" w:rsidR="00811511" w:rsidRDefault="00811511" w:rsidP="002B558C">
      <w:pPr>
        <w:rPr>
          <w:rFonts w:ascii="Skia" w:hAnsi="Skia"/>
          <w:sz w:val="24"/>
          <w:szCs w:val="24"/>
        </w:rPr>
      </w:pPr>
      <w:r>
        <w:rPr>
          <w:rFonts w:ascii="Skia" w:hAnsi="Skia"/>
          <w:sz w:val="24"/>
          <w:szCs w:val="24"/>
        </w:rPr>
        <w:t>Men kan zitten op een stoel of op een meditatie kussen of bankje. Belangrijk is om zodanig te zitten dat de rug recht. Daarnaast is het goed stil te zitten. Niet zozeer door jezelf te dwingen stil te zitten, maar meer door jezelf toe te staan niet op alle prikkels en onrust te reageren met lichamelijke bewegingen.</w:t>
      </w:r>
    </w:p>
    <w:p w14:paraId="5AB4589A" w14:textId="507C7C5B" w:rsidR="00811511" w:rsidRPr="00627B43" w:rsidRDefault="00811511" w:rsidP="002B558C">
      <w:pPr>
        <w:rPr>
          <w:rFonts w:ascii="Skia" w:hAnsi="Skia"/>
          <w:sz w:val="24"/>
          <w:szCs w:val="24"/>
        </w:rPr>
      </w:pPr>
      <w:r>
        <w:rPr>
          <w:rFonts w:ascii="Skia" w:hAnsi="Skia"/>
          <w:sz w:val="24"/>
          <w:szCs w:val="24"/>
        </w:rPr>
        <w:t xml:space="preserve"> </w:t>
      </w:r>
    </w:p>
    <w:p w14:paraId="3E1E1017" w14:textId="77777777" w:rsidR="00177BA4" w:rsidRDefault="00177BA4" w:rsidP="00FB7586">
      <w:pPr>
        <w:rPr>
          <w:rFonts w:ascii="Skia" w:hAnsi="Skia"/>
          <w:sz w:val="24"/>
          <w:szCs w:val="24"/>
        </w:rPr>
      </w:pPr>
    </w:p>
    <w:p w14:paraId="3A4D33D1" w14:textId="77777777" w:rsidR="00673B79" w:rsidRDefault="002B558C" w:rsidP="00FB7586">
      <w:pPr>
        <w:rPr>
          <w:rFonts w:ascii="Skia" w:hAnsi="Skia"/>
          <w:sz w:val="24"/>
          <w:szCs w:val="24"/>
        </w:rPr>
      </w:pPr>
      <w:r w:rsidRPr="00627B43">
        <w:rPr>
          <w:rFonts w:ascii="Skia" w:hAnsi="Skia"/>
          <w:sz w:val="24"/>
          <w:szCs w:val="24"/>
        </w:rPr>
        <w:lastRenderedPageBreak/>
        <w:t xml:space="preserve">Je kunt deze </w:t>
      </w:r>
      <w:r w:rsidR="002F552A" w:rsidRPr="00627B43">
        <w:rPr>
          <w:rFonts w:ascii="Skia" w:hAnsi="Skia"/>
          <w:sz w:val="24"/>
          <w:szCs w:val="24"/>
        </w:rPr>
        <w:t>zit</w:t>
      </w:r>
      <w:r w:rsidRPr="00627B43">
        <w:rPr>
          <w:rFonts w:ascii="Skia" w:hAnsi="Skia"/>
          <w:sz w:val="24"/>
          <w:szCs w:val="24"/>
        </w:rPr>
        <w:t xml:space="preserve">meditatie kort starten door uit te nodigen om de aandacht te richten op geluiden en </w:t>
      </w:r>
      <w:r w:rsidR="00FB7586" w:rsidRPr="00627B43">
        <w:rPr>
          <w:rFonts w:ascii="Skia" w:hAnsi="Skia"/>
          <w:sz w:val="24"/>
          <w:szCs w:val="24"/>
        </w:rPr>
        <w:t xml:space="preserve">in ieder moment </w:t>
      </w:r>
      <w:r w:rsidRPr="00627B43">
        <w:rPr>
          <w:rFonts w:ascii="Skia" w:hAnsi="Skia"/>
          <w:sz w:val="24"/>
          <w:szCs w:val="24"/>
        </w:rPr>
        <w:t xml:space="preserve">de geluiden </w:t>
      </w:r>
      <w:r w:rsidR="00FB7586" w:rsidRPr="00627B43">
        <w:rPr>
          <w:rFonts w:ascii="Skia" w:hAnsi="Skia"/>
          <w:sz w:val="24"/>
          <w:szCs w:val="24"/>
        </w:rPr>
        <w:t xml:space="preserve">zo direct mogelijk te ervaren (directe ervaring van klanken, intensiteit, frequentie, ritme, stilte, etc. zonder je te richten op de interpretatie/betekenis van het geluid). Vervolgens breng je het focus van de aandacht naar de ademhaling </w:t>
      </w:r>
      <w:r w:rsidR="004C6B41" w:rsidRPr="00627B43">
        <w:rPr>
          <w:rFonts w:ascii="Skia" w:hAnsi="Skia"/>
          <w:sz w:val="24"/>
          <w:szCs w:val="24"/>
        </w:rPr>
        <w:t>(voelen</w:t>
      </w:r>
      <w:r w:rsidR="00FB7586" w:rsidRPr="00627B43">
        <w:rPr>
          <w:rFonts w:ascii="Skia" w:hAnsi="Skia"/>
          <w:sz w:val="24"/>
          <w:szCs w:val="24"/>
        </w:rPr>
        <w:t xml:space="preserve"> van de </w:t>
      </w:r>
      <w:r w:rsidR="004C6B41" w:rsidRPr="00627B43">
        <w:rPr>
          <w:rFonts w:ascii="Skia" w:hAnsi="Skia"/>
          <w:sz w:val="24"/>
          <w:szCs w:val="24"/>
        </w:rPr>
        <w:t>adembeweging,</w:t>
      </w:r>
      <w:r w:rsidR="00FB7586" w:rsidRPr="00627B43">
        <w:rPr>
          <w:rFonts w:ascii="Skia" w:hAnsi="Skia"/>
          <w:sz w:val="24"/>
          <w:szCs w:val="24"/>
        </w:rPr>
        <w:t xml:space="preserve"> de adem als </w:t>
      </w:r>
      <w:r w:rsidR="004C6B41" w:rsidRPr="00627B43">
        <w:rPr>
          <w:rFonts w:ascii="Skia" w:hAnsi="Skia"/>
          <w:sz w:val="24"/>
          <w:szCs w:val="24"/>
        </w:rPr>
        <w:t>anker</w:t>
      </w:r>
      <w:r w:rsidR="00FB7586" w:rsidRPr="00627B43">
        <w:rPr>
          <w:rFonts w:ascii="Skia" w:hAnsi="Skia"/>
          <w:sz w:val="24"/>
          <w:szCs w:val="24"/>
        </w:rPr>
        <w:t xml:space="preserve"> ervaren bij het </w:t>
      </w:r>
      <w:r w:rsidR="004C6B41" w:rsidRPr="00627B43">
        <w:rPr>
          <w:rFonts w:ascii="Skia" w:hAnsi="Skia"/>
          <w:sz w:val="24"/>
          <w:szCs w:val="24"/>
        </w:rPr>
        <w:t xml:space="preserve">afdwalen in gedachten, </w:t>
      </w:r>
      <w:r w:rsidR="00FB7586" w:rsidRPr="00627B43">
        <w:rPr>
          <w:rFonts w:ascii="Skia" w:hAnsi="Skia"/>
          <w:sz w:val="24"/>
          <w:szCs w:val="24"/>
        </w:rPr>
        <w:t>in lichamelijke sensaties of</w:t>
      </w:r>
      <w:r w:rsidR="004C6B41" w:rsidRPr="00627B43">
        <w:rPr>
          <w:rFonts w:ascii="Skia" w:hAnsi="Skia"/>
          <w:sz w:val="24"/>
          <w:szCs w:val="24"/>
        </w:rPr>
        <w:t xml:space="preserve"> gevoelens)</w:t>
      </w:r>
      <w:r w:rsidR="00FB7586" w:rsidRPr="00627B43">
        <w:rPr>
          <w:rFonts w:ascii="Skia" w:hAnsi="Skia"/>
          <w:sz w:val="24"/>
          <w:szCs w:val="24"/>
        </w:rPr>
        <w:t xml:space="preserve"> en </w:t>
      </w:r>
      <w:r w:rsidR="002F552A" w:rsidRPr="00627B43">
        <w:rPr>
          <w:rFonts w:ascii="Skia" w:hAnsi="Skia"/>
          <w:sz w:val="24"/>
          <w:szCs w:val="24"/>
        </w:rPr>
        <w:t>in het tweede deel van de zitmeditatie</w:t>
      </w:r>
      <w:r w:rsidR="00FB7586" w:rsidRPr="00627B43">
        <w:rPr>
          <w:rFonts w:ascii="Skia" w:hAnsi="Skia"/>
          <w:sz w:val="24"/>
          <w:szCs w:val="24"/>
        </w:rPr>
        <w:t xml:space="preserve"> naar het lichaam (houding van het lichaam, contactpunten met onderlaag, eventueel spanning of pijn in het lichaam ervaren)</w:t>
      </w:r>
      <w:r w:rsidR="002F552A" w:rsidRPr="00627B43">
        <w:rPr>
          <w:rFonts w:ascii="Skia" w:hAnsi="Skia"/>
          <w:sz w:val="24"/>
          <w:szCs w:val="24"/>
        </w:rPr>
        <w:t>.</w:t>
      </w:r>
    </w:p>
    <w:p w14:paraId="3EC99E4F" w14:textId="40BCE74E" w:rsidR="00FB7586" w:rsidRPr="00627B43" w:rsidRDefault="008948A8" w:rsidP="00FB7586">
      <w:pPr>
        <w:rPr>
          <w:rFonts w:ascii="Skia" w:hAnsi="Skia"/>
          <w:sz w:val="24"/>
          <w:szCs w:val="24"/>
        </w:rPr>
      </w:pPr>
      <w:r>
        <w:rPr>
          <w:rFonts w:ascii="Skia" w:hAnsi="Skia"/>
          <w:sz w:val="24"/>
          <w:szCs w:val="24"/>
        </w:rPr>
        <w:t>Voor uitgebreidere instructies voor de focus op de adem en op het lichaam kun je de instructies behorende bij de zitmeditatie raadplegen (</w:t>
      </w:r>
      <w:r w:rsidR="008D7B8D">
        <w:rPr>
          <w:rFonts w:ascii="Skia" w:hAnsi="Skia"/>
          <w:sz w:val="24"/>
          <w:szCs w:val="24"/>
        </w:rPr>
        <w:t>zie bijlage</w:t>
      </w:r>
      <w:r w:rsidR="00177BA4">
        <w:rPr>
          <w:rFonts w:ascii="Skia" w:hAnsi="Skia"/>
          <w:sz w:val="24"/>
          <w:szCs w:val="24"/>
        </w:rPr>
        <w:t xml:space="preserve"> 6</w:t>
      </w:r>
      <w:r>
        <w:rPr>
          <w:rFonts w:ascii="Skia" w:hAnsi="Skia"/>
          <w:sz w:val="24"/>
          <w:szCs w:val="24"/>
        </w:rPr>
        <w:t>).</w:t>
      </w:r>
    </w:p>
    <w:p w14:paraId="00CC82F6" w14:textId="77777777" w:rsidR="002F552A" w:rsidRPr="00627B43" w:rsidRDefault="002F552A" w:rsidP="002F552A">
      <w:pPr>
        <w:rPr>
          <w:rFonts w:ascii="Skia" w:hAnsi="Skia"/>
          <w:sz w:val="24"/>
          <w:szCs w:val="24"/>
        </w:rPr>
      </w:pPr>
    </w:p>
    <w:p w14:paraId="40C8D08A" w14:textId="77777777" w:rsidR="002F552A" w:rsidRPr="00627B43" w:rsidRDefault="002F552A" w:rsidP="00FB7586">
      <w:pPr>
        <w:ind w:left="2160" w:hanging="2160"/>
        <w:rPr>
          <w:rFonts w:ascii="Skia" w:hAnsi="Skia"/>
          <w:b/>
          <w:i/>
          <w:sz w:val="24"/>
          <w:szCs w:val="24"/>
        </w:rPr>
      </w:pPr>
      <w:r w:rsidRPr="00627B43">
        <w:rPr>
          <w:rFonts w:ascii="Skia" w:hAnsi="Skia"/>
          <w:b/>
          <w:i/>
          <w:sz w:val="24"/>
          <w:szCs w:val="24"/>
        </w:rPr>
        <w:t>Inquiry</w:t>
      </w:r>
    </w:p>
    <w:p w14:paraId="3D4CC39F" w14:textId="53A62923" w:rsidR="002F552A" w:rsidRPr="008948A8" w:rsidRDefault="002F552A" w:rsidP="008948A8">
      <w:pPr>
        <w:rPr>
          <w:rFonts w:ascii="Skia" w:hAnsi="Skia"/>
          <w:sz w:val="24"/>
          <w:szCs w:val="24"/>
        </w:rPr>
      </w:pPr>
      <w:r w:rsidRPr="008948A8">
        <w:rPr>
          <w:rFonts w:ascii="Skia" w:hAnsi="Skia"/>
          <w:sz w:val="24"/>
          <w:szCs w:val="24"/>
        </w:rPr>
        <w:t>Eventueel kun je ervoor kiezen om voorafgaa</w:t>
      </w:r>
      <w:r w:rsidR="008948A8" w:rsidRPr="008948A8">
        <w:rPr>
          <w:rFonts w:ascii="Skia" w:hAnsi="Skia"/>
          <w:sz w:val="24"/>
          <w:szCs w:val="24"/>
        </w:rPr>
        <w:t>nd aan de inquiry de deelnemers</w:t>
      </w:r>
      <w:r w:rsidR="008948A8" w:rsidRPr="008948A8">
        <w:rPr>
          <w:rFonts w:ascii="Skia" w:hAnsi="Skia"/>
          <w:sz w:val="24"/>
          <w:szCs w:val="24"/>
        </w:rPr>
        <w:br/>
      </w:r>
      <w:r w:rsidRPr="008948A8">
        <w:rPr>
          <w:rFonts w:ascii="Skia" w:hAnsi="Skia"/>
          <w:sz w:val="24"/>
          <w:szCs w:val="24"/>
        </w:rPr>
        <w:t>ervaringen te laten</w:t>
      </w:r>
      <w:r w:rsidR="008948A8" w:rsidRPr="008948A8">
        <w:rPr>
          <w:rFonts w:ascii="Skia" w:hAnsi="Skia"/>
          <w:sz w:val="24"/>
          <w:szCs w:val="24"/>
        </w:rPr>
        <w:t xml:space="preserve"> </w:t>
      </w:r>
      <w:r w:rsidRPr="008948A8">
        <w:rPr>
          <w:rFonts w:ascii="Skia" w:hAnsi="Skia"/>
          <w:sz w:val="24"/>
          <w:szCs w:val="24"/>
        </w:rPr>
        <w:t>delen in tweetallen in dyades.</w:t>
      </w:r>
    </w:p>
    <w:p w14:paraId="44F98D98" w14:textId="77777777" w:rsidR="00CC163E" w:rsidRPr="00627B43" w:rsidRDefault="00CC163E" w:rsidP="002F552A">
      <w:pPr>
        <w:rPr>
          <w:rFonts w:ascii="Skia" w:hAnsi="Skia"/>
          <w:b/>
          <w:i/>
          <w:sz w:val="24"/>
          <w:szCs w:val="24"/>
        </w:rPr>
      </w:pPr>
    </w:p>
    <w:p w14:paraId="34B9CA19" w14:textId="77777777" w:rsidR="002F552A" w:rsidRPr="00627B43" w:rsidRDefault="002F552A" w:rsidP="002F552A">
      <w:pPr>
        <w:rPr>
          <w:rFonts w:ascii="Skia" w:hAnsi="Skia"/>
          <w:sz w:val="24"/>
          <w:szCs w:val="24"/>
        </w:rPr>
      </w:pPr>
      <w:r w:rsidRPr="00627B43">
        <w:rPr>
          <w:rFonts w:ascii="Skia" w:hAnsi="Skia"/>
          <w:b/>
          <w:i/>
          <w:sz w:val="24"/>
          <w:szCs w:val="24"/>
        </w:rPr>
        <w:t xml:space="preserve">Thuis oefenen nabespreken </w:t>
      </w:r>
      <w:r w:rsidRPr="00627B43">
        <w:rPr>
          <w:rFonts w:ascii="Skia" w:hAnsi="Skia"/>
          <w:b/>
          <w:i/>
          <w:sz w:val="24"/>
          <w:szCs w:val="24"/>
        </w:rPr>
        <w:tab/>
      </w:r>
      <w:r w:rsidRPr="00627B43">
        <w:rPr>
          <w:rFonts w:ascii="Skia" w:hAnsi="Skia"/>
          <w:b/>
          <w:i/>
          <w:sz w:val="24"/>
          <w:szCs w:val="24"/>
        </w:rPr>
        <w:tab/>
      </w:r>
      <w:r w:rsidRPr="00627B43">
        <w:rPr>
          <w:rFonts w:ascii="Skia" w:hAnsi="Skia"/>
          <w:b/>
          <w:i/>
          <w:sz w:val="24"/>
          <w:szCs w:val="24"/>
        </w:rPr>
        <w:tab/>
      </w:r>
      <w:r w:rsidRPr="00627B43">
        <w:rPr>
          <w:rFonts w:ascii="Skia" w:hAnsi="Skia"/>
          <w:b/>
          <w:i/>
          <w:sz w:val="24"/>
          <w:szCs w:val="24"/>
        </w:rPr>
        <w:tab/>
      </w:r>
      <w:r w:rsidRPr="00627B43">
        <w:rPr>
          <w:rFonts w:ascii="Skia" w:hAnsi="Skia"/>
          <w:b/>
          <w:i/>
          <w:sz w:val="24"/>
          <w:szCs w:val="24"/>
        </w:rPr>
        <w:tab/>
      </w:r>
    </w:p>
    <w:p w14:paraId="568AFEAB" w14:textId="77777777" w:rsidR="002F552A" w:rsidRPr="00627B43" w:rsidRDefault="002F552A" w:rsidP="002F552A">
      <w:pPr>
        <w:rPr>
          <w:rFonts w:ascii="Skia" w:hAnsi="Skia"/>
          <w:sz w:val="24"/>
          <w:szCs w:val="24"/>
        </w:rPr>
      </w:pPr>
      <w:r w:rsidRPr="00627B43">
        <w:rPr>
          <w:rFonts w:ascii="Skia" w:hAnsi="Skia"/>
          <w:sz w:val="24"/>
          <w:szCs w:val="24"/>
        </w:rPr>
        <w:t>Je kunt bespreken in de groep hoe het oefenen in de afgelopen week verlopen is. Deelnemers hebben de bodyscan geoefend, de routineactiviteit, de ademhalingsfocus en de plezierige gebeurtenissen kalender.</w:t>
      </w:r>
    </w:p>
    <w:p w14:paraId="2D58BAF1" w14:textId="77777777" w:rsidR="002F552A" w:rsidRPr="00627B43" w:rsidRDefault="002F552A" w:rsidP="002F552A">
      <w:pPr>
        <w:rPr>
          <w:rFonts w:ascii="Skia" w:hAnsi="Skia"/>
          <w:sz w:val="24"/>
          <w:szCs w:val="24"/>
        </w:rPr>
      </w:pPr>
      <w:r w:rsidRPr="00627B43">
        <w:rPr>
          <w:rFonts w:ascii="Skia" w:hAnsi="Skia"/>
          <w:sz w:val="24"/>
          <w:szCs w:val="24"/>
        </w:rPr>
        <w:t>Je kunt hierbij</w:t>
      </w:r>
      <w:r w:rsidR="00EA2893" w:rsidRPr="00627B43">
        <w:rPr>
          <w:rFonts w:ascii="Skia" w:hAnsi="Skia"/>
          <w:sz w:val="24"/>
          <w:szCs w:val="24"/>
        </w:rPr>
        <w:t>, afhankelijk van wat zich aandient,</w:t>
      </w:r>
      <w:r w:rsidRPr="00627B43">
        <w:rPr>
          <w:rFonts w:ascii="Skia" w:hAnsi="Skia"/>
          <w:sz w:val="24"/>
          <w:szCs w:val="24"/>
        </w:rPr>
        <w:t xml:space="preserve"> aandacht hebben voor de volgende aspecten en deze in de vorm van een korte ‘teaching’ naar voren brengen:</w:t>
      </w:r>
    </w:p>
    <w:p w14:paraId="40087AB4" w14:textId="77777777" w:rsidR="007D7AFB" w:rsidRPr="00627B43" w:rsidRDefault="002F552A" w:rsidP="008C101F">
      <w:pPr>
        <w:pStyle w:val="ListParagraph"/>
        <w:numPr>
          <w:ilvl w:val="0"/>
          <w:numId w:val="7"/>
        </w:numPr>
        <w:rPr>
          <w:rFonts w:ascii="Skia" w:hAnsi="Skia"/>
          <w:sz w:val="24"/>
          <w:szCs w:val="24"/>
        </w:rPr>
      </w:pPr>
      <w:r w:rsidRPr="00627B43">
        <w:rPr>
          <w:rFonts w:ascii="Skia" w:hAnsi="Skia"/>
          <w:sz w:val="24"/>
          <w:szCs w:val="24"/>
        </w:rPr>
        <w:t>Het lichaam als innerlijke barometer. Het lichaam is eerlijk en altijd beschikbaar om je aandacht naar toe te brengen. Vaak geeft hoe je je voelt in je lichaam ook goed weer hoe het met je gaat. Je kunt je lichaam dus gebruiken als innerlijke barometer door je aandacht ernaartoe te brengen. Hierbij is het zinvol om een vriendelijke, open aandacht</w:t>
      </w:r>
      <w:r w:rsidR="007D7AFB" w:rsidRPr="00627B43">
        <w:rPr>
          <w:rFonts w:ascii="Skia" w:hAnsi="Skia"/>
          <w:sz w:val="24"/>
          <w:szCs w:val="24"/>
        </w:rPr>
        <w:t xml:space="preserve"> te hebben voor je lichaam als ‘informatiebron’.</w:t>
      </w:r>
    </w:p>
    <w:p w14:paraId="20582C5A" w14:textId="77777777" w:rsidR="007D7AFB" w:rsidRPr="00627B43" w:rsidRDefault="007D7AFB" w:rsidP="008C101F">
      <w:pPr>
        <w:pStyle w:val="ListParagraph"/>
        <w:numPr>
          <w:ilvl w:val="0"/>
          <w:numId w:val="7"/>
        </w:numPr>
        <w:rPr>
          <w:rFonts w:ascii="Skia" w:hAnsi="Skia"/>
          <w:sz w:val="24"/>
          <w:szCs w:val="24"/>
        </w:rPr>
      </w:pPr>
      <w:r w:rsidRPr="00627B43">
        <w:rPr>
          <w:rFonts w:ascii="Skia" w:hAnsi="Skia"/>
          <w:sz w:val="24"/>
          <w:szCs w:val="24"/>
        </w:rPr>
        <w:t>Onderscheid leren maken tussen (onaangename) ervaringen (bijvoorbeeld gedachten over het werk) en de weerstandsreactie (‘ik wil nu lekker rustig mediteren!’).</w:t>
      </w:r>
    </w:p>
    <w:p w14:paraId="71AA2DD1" w14:textId="77777777" w:rsidR="007D7AFB" w:rsidRPr="00627B43" w:rsidRDefault="007D7AFB" w:rsidP="008C101F">
      <w:pPr>
        <w:pStyle w:val="ListParagraph"/>
        <w:numPr>
          <w:ilvl w:val="0"/>
          <w:numId w:val="7"/>
        </w:numPr>
        <w:rPr>
          <w:rFonts w:ascii="Skia" w:hAnsi="Skia"/>
          <w:sz w:val="24"/>
          <w:szCs w:val="24"/>
        </w:rPr>
      </w:pPr>
      <w:r w:rsidRPr="00627B43">
        <w:rPr>
          <w:rFonts w:ascii="Skia" w:hAnsi="Skia"/>
          <w:sz w:val="24"/>
          <w:szCs w:val="24"/>
        </w:rPr>
        <w:t>Ademhaling als anker. Aangeven in welke situaties deelnemers hun ademhaling als anker hebben gebruikt of zouden kunnen gebruiken.</w:t>
      </w:r>
    </w:p>
    <w:p w14:paraId="69F3D02C" w14:textId="0A345B33" w:rsidR="007D7AFB" w:rsidRPr="00E42ED4" w:rsidRDefault="007D7AFB" w:rsidP="007D7AFB">
      <w:pPr>
        <w:pStyle w:val="ListParagraph"/>
        <w:numPr>
          <w:ilvl w:val="0"/>
          <w:numId w:val="7"/>
        </w:numPr>
        <w:rPr>
          <w:rFonts w:ascii="Skia" w:hAnsi="Skia"/>
          <w:sz w:val="24"/>
          <w:szCs w:val="24"/>
        </w:rPr>
      </w:pPr>
      <w:r w:rsidRPr="00627B43">
        <w:rPr>
          <w:rFonts w:ascii="Skia" w:hAnsi="Skia"/>
          <w:sz w:val="24"/>
          <w:szCs w:val="24"/>
        </w:rPr>
        <w:t>Intentie van het oefenen. In de derde week is het regelmatig moeilijk om te blijven oefenen en komt er soms veel weerstand op. Dit kan een moment zijn om opnieuw de intentie van het oefenen onder de aandacht te brengen.</w:t>
      </w:r>
    </w:p>
    <w:p w14:paraId="49860F16" w14:textId="77777777" w:rsidR="00673B79" w:rsidRPr="00627B43" w:rsidRDefault="00673B79" w:rsidP="00EA2893">
      <w:pPr>
        <w:rPr>
          <w:rFonts w:ascii="Skia" w:hAnsi="Skia"/>
          <w:b/>
          <w:sz w:val="24"/>
          <w:szCs w:val="24"/>
        </w:rPr>
      </w:pPr>
    </w:p>
    <w:p w14:paraId="36FD966F" w14:textId="173045E4" w:rsidR="00EA2893" w:rsidRPr="00627B43" w:rsidRDefault="004C6B41" w:rsidP="00177BA4">
      <w:pPr>
        <w:pStyle w:val="Heading2"/>
      </w:pPr>
      <w:r w:rsidRPr="00627B43">
        <w:t>3 minuten ademruimte</w:t>
      </w:r>
      <w:r w:rsidR="00B33648" w:rsidRPr="00627B43">
        <w:t xml:space="preserve"> (zie </w:t>
      </w:r>
      <w:r w:rsidR="00A031EC">
        <w:t>bijlage 5</w:t>
      </w:r>
      <w:r w:rsidR="00B33648" w:rsidRPr="00627B43">
        <w:t>)</w:t>
      </w:r>
    </w:p>
    <w:p w14:paraId="23E4909D" w14:textId="4E8E59B2" w:rsidR="008820D7" w:rsidRPr="008948A8" w:rsidRDefault="008820D7" w:rsidP="008948A8">
      <w:pPr>
        <w:rPr>
          <w:rFonts w:ascii="Skia" w:hAnsi="Skia"/>
          <w:sz w:val="24"/>
          <w:szCs w:val="24"/>
        </w:rPr>
      </w:pPr>
      <w:r w:rsidRPr="008948A8">
        <w:rPr>
          <w:rFonts w:ascii="Skia" w:hAnsi="Skia"/>
          <w:sz w:val="24"/>
          <w:szCs w:val="24"/>
        </w:rPr>
        <w:t>In deze bijeenkomst introduceer je de 3 minuten ademruimte als instrument om stil te staan en</w:t>
      </w:r>
      <w:r w:rsidR="008948A8">
        <w:rPr>
          <w:rFonts w:ascii="Skia" w:hAnsi="Skia"/>
          <w:sz w:val="24"/>
          <w:szCs w:val="24"/>
        </w:rPr>
        <w:t xml:space="preserve"> </w:t>
      </w:r>
      <w:r w:rsidRPr="008948A8">
        <w:rPr>
          <w:rFonts w:ascii="Skia" w:hAnsi="Skia"/>
          <w:sz w:val="24"/>
          <w:szCs w:val="24"/>
        </w:rPr>
        <w:t>bewust te worden:</w:t>
      </w:r>
    </w:p>
    <w:p w14:paraId="128C9946" w14:textId="77777777" w:rsidR="00673B79" w:rsidRPr="00627B43" w:rsidRDefault="00673B79">
      <w:pPr>
        <w:ind w:left="2880" w:hanging="2880"/>
        <w:rPr>
          <w:rFonts w:ascii="Skia" w:hAnsi="Skia"/>
          <w:sz w:val="24"/>
          <w:szCs w:val="24"/>
        </w:rPr>
      </w:pPr>
    </w:p>
    <w:p w14:paraId="36E0DBC9" w14:textId="77777777" w:rsidR="00673B79" w:rsidRPr="00627B43" w:rsidRDefault="008820D7" w:rsidP="008C101F">
      <w:pPr>
        <w:pStyle w:val="ListParagraph"/>
        <w:numPr>
          <w:ilvl w:val="0"/>
          <w:numId w:val="14"/>
        </w:numPr>
        <w:rPr>
          <w:rFonts w:ascii="Skia" w:hAnsi="Skia"/>
          <w:sz w:val="24"/>
          <w:szCs w:val="24"/>
        </w:rPr>
      </w:pPr>
      <w:r w:rsidRPr="00627B43">
        <w:rPr>
          <w:rFonts w:ascii="Skia" w:hAnsi="Skia"/>
          <w:sz w:val="24"/>
          <w:szCs w:val="24"/>
        </w:rPr>
        <w:t>W</w:t>
      </w:r>
      <w:r w:rsidR="004C6B41" w:rsidRPr="00627B43">
        <w:rPr>
          <w:rFonts w:ascii="Skia" w:hAnsi="Skia"/>
          <w:sz w:val="24"/>
          <w:szCs w:val="24"/>
        </w:rPr>
        <w:t xml:space="preserve">at </w:t>
      </w:r>
      <w:r w:rsidRPr="00627B43">
        <w:rPr>
          <w:rFonts w:ascii="Skia" w:hAnsi="Skia"/>
          <w:sz w:val="24"/>
          <w:szCs w:val="24"/>
        </w:rPr>
        <w:t>is mijn ervaring nu? (gedachten, gevoelens</w:t>
      </w:r>
      <w:r w:rsidR="004C6B41" w:rsidRPr="00627B43">
        <w:rPr>
          <w:rFonts w:ascii="Skia" w:hAnsi="Skia"/>
          <w:sz w:val="24"/>
          <w:szCs w:val="24"/>
        </w:rPr>
        <w:t>, lichamelijke sensaties)</w:t>
      </w:r>
    </w:p>
    <w:p w14:paraId="6B5C8130" w14:textId="77777777" w:rsidR="00673B79" w:rsidRPr="00627B43" w:rsidRDefault="008820D7" w:rsidP="008C101F">
      <w:pPr>
        <w:pStyle w:val="ListParagraph"/>
        <w:numPr>
          <w:ilvl w:val="0"/>
          <w:numId w:val="14"/>
        </w:numPr>
        <w:rPr>
          <w:rFonts w:ascii="Skia" w:hAnsi="Skia"/>
          <w:sz w:val="24"/>
          <w:szCs w:val="24"/>
        </w:rPr>
      </w:pPr>
      <w:r w:rsidRPr="00627B43">
        <w:rPr>
          <w:rFonts w:ascii="Skia" w:hAnsi="Skia"/>
          <w:sz w:val="24"/>
          <w:szCs w:val="24"/>
        </w:rPr>
        <w:t>Het focus van de aandacht verleggen naar de ademhaling</w:t>
      </w:r>
    </w:p>
    <w:p w14:paraId="56D5001A" w14:textId="77777777" w:rsidR="00673B79" w:rsidRPr="00627B43" w:rsidRDefault="008820D7" w:rsidP="008C101F">
      <w:pPr>
        <w:pStyle w:val="ListParagraph"/>
        <w:numPr>
          <w:ilvl w:val="0"/>
          <w:numId w:val="14"/>
        </w:numPr>
        <w:rPr>
          <w:rFonts w:ascii="Skia" w:hAnsi="Skia"/>
          <w:b/>
          <w:sz w:val="24"/>
          <w:szCs w:val="24"/>
        </w:rPr>
      </w:pPr>
      <w:r w:rsidRPr="00627B43">
        <w:rPr>
          <w:rFonts w:ascii="Skia" w:hAnsi="Skia"/>
          <w:sz w:val="24"/>
          <w:szCs w:val="24"/>
        </w:rPr>
        <w:t>De aandacht uitbreiden (n</w:t>
      </w:r>
      <w:r w:rsidR="004C6B41" w:rsidRPr="00627B43">
        <w:rPr>
          <w:rFonts w:ascii="Skia" w:hAnsi="Skia"/>
          <w:sz w:val="24"/>
          <w:szCs w:val="24"/>
        </w:rPr>
        <w:t xml:space="preserve">aar het lichaam als geheel, </w:t>
      </w:r>
      <w:r w:rsidRPr="00627B43">
        <w:rPr>
          <w:rFonts w:ascii="Skia" w:hAnsi="Skia"/>
          <w:sz w:val="24"/>
          <w:szCs w:val="24"/>
        </w:rPr>
        <w:t>de gezichtsuitdrukking, de ruimte en situatie waarin je op dat moment bent)</w:t>
      </w:r>
    </w:p>
    <w:p w14:paraId="4471D46A" w14:textId="77777777" w:rsidR="00673B79" w:rsidRPr="00627B43" w:rsidRDefault="008820D7">
      <w:pPr>
        <w:rPr>
          <w:rFonts w:ascii="Skia" w:hAnsi="Skia"/>
          <w:sz w:val="24"/>
          <w:szCs w:val="24"/>
        </w:rPr>
      </w:pPr>
      <w:r w:rsidRPr="00627B43">
        <w:rPr>
          <w:rFonts w:ascii="Skia" w:hAnsi="Skia"/>
          <w:sz w:val="24"/>
          <w:szCs w:val="24"/>
        </w:rPr>
        <w:t>Je kunt stilstaan bij de structuur van de 3 minuten ademruimte en de mogelijkheden om dit toe te passen in je dagelijkse leven.</w:t>
      </w:r>
    </w:p>
    <w:p w14:paraId="5DEEC0B8" w14:textId="77777777" w:rsidR="008820D7" w:rsidRPr="00627B43" w:rsidRDefault="008820D7">
      <w:pPr>
        <w:rPr>
          <w:rFonts w:ascii="Skia" w:hAnsi="Skia"/>
          <w:b/>
          <w:sz w:val="24"/>
          <w:szCs w:val="24"/>
        </w:rPr>
      </w:pPr>
    </w:p>
    <w:p w14:paraId="3FFD69E9" w14:textId="77777777" w:rsidR="00EC0A10" w:rsidRPr="00ED62AB" w:rsidRDefault="00EC0A10" w:rsidP="00EC0A10">
      <w:pPr>
        <w:rPr>
          <w:rFonts w:ascii="Skia" w:hAnsi="Skia"/>
          <w:sz w:val="24"/>
          <w:szCs w:val="24"/>
        </w:rPr>
      </w:pPr>
      <w:r w:rsidRPr="00ED62AB">
        <w:rPr>
          <w:rFonts w:ascii="Skia" w:hAnsi="Skia"/>
          <w:sz w:val="24"/>
          <w:szCs w:val="24"/>
        </w:rPr>
        <w:t>Belangrijkste punten rond de focus op de ademhaling:</w:t>
      </w:r>
    </w:p>
    <w:p w14:paraId="77D4D9D2" w14:textId="77777777" w:rsidR="00EC0A10" w:rsidRPr="00ED62AB" w:rsidRDefault="00EC0A10" w:rsidP="008C101F">
      <w:pPr>
        <w:pStyle w:val="ListParagraph"/>
        <w:widowControl w:val="0"/>
        <w:numPr>
          <w:ilvl w:val="0"/>
          <w:numId w:val="27"/>
        </w:numPr>
        <w:suppressAutoHyphens/>
        <w:autoSpaceDE/>
        <w:spacing w:after="0"/>
        <w:rPr>
          <w:rFonts w:ascii="Skia" w:hAnsi="Skia"/>
          <w:sz w:val="24"/>
          <w:szCs w:val="24"/>
        </w:rPr>
      </w:pPr>
      <w:r w:rsidRPr="00ED62AB">
        <w:rPr>
          <w:rFonts w:ascii="Skia" w:hAnsi="Skia"/>
          <w:sz w:val="24"/>
          <w:szCs w:val="24"/>
        </w:rPr>
        <w:t>Adem is er altijd. De focus op de adem of het terugkeren naar de adem geeft altijd toegang tot het hier-en- nu.</w:t>
      </w:r>
    </w:p>
    <w:p w14:paraId="3BB546C0" w14:textId="77777777" w:rsidR="00EC0A10" w:rsidRPr="00ED62AB" w:rsidRDefault="00EC0A10" w:rsidP="008C101F">
      <w:pPr>
        <w:pStyle w:val="ListParagraph"/>
        <w:widowControl w:val="0"/>
        <w:numPr>
          <w:ilvl w:val="0"/>
          <w:numId w:val="27"/>
        </w:numPr>
        <w:suppressAutoHyphens/>
        <w:autoSpaceDE/>
        <w:spacing w:after="0"/>
        <w:rPr>
          <w:rFonts w:ascii="Skia" w:hAnsi="Skia"/>
          <w:sz w:val="24"/>
          <w:szCs w:val="24"/>
        </w:rPr>
      </w:pPr>
      <w:r w:rsidRPr="00ED62AB">
        <w:rPr>
          <w:rFonts w:ascii="Skia" w:hAnsi="Skia"/>
          <w:sz w:val="24"/>
          <w:szCs w:val="24"/>
        </w:rPr>
        <w:t xml:space="preserve">De ademhaling is strek verbonden aan hoe het met ons is. Emoties veranderen de ademhaling. De ademhaling kan ook een indicatie zijn voor wat er aan de hand is. Als we gespannen zijn ademen we vaak wat hoger. Als we over onze grenzen gaan zetten we onze adem vaak vast. </w:t>
      </w:r>
    </w:p>
    <w:p w14:paraId="3467F829" w14:textId="77777777" w:rsidR="00EC0A10" w:rsidRPr="00ED62AB" w:rsidRDefault="00EC0A10" w:rsidP="008C101F">
      <w:pPr>
        <w:pStyle w:val="ListParagraph"/>
        <w:widowControl w:val="0"/>
        <w:numPr>
          <w:ilvl w:val="0"/>
          <w:numId w:val="27"/>
        </w:numPr>
        <w:suppressAutoHyphens/>
        <w:autoSpaceDE/>
        <w:spacing w:after="0"/>
        <w:rPr>
          <w:rFonts w:ascii="Skia" w:hAnsi="Skia"/>
          <w:sz w:val="24"/>
          <w:szCs w:val="24"/>
        </w:rPr>
      </w:pPr>
      <w:r w:rsidRPr="00ED62AB">
        <w:rPr>
          <w:rFonts w:ascii="Skia" w:hAnsi="Skia"/>
          <w:sz w:val="24"/>
          <w:szCs w:val="24"/>
        </w:rPr>
        <w:lastRenderedPageBreak/>
        <w:t xml:space="preserve">Oefeningen als de 3 minuten ademruimte helpen ons om uit de automatische piloot te stappen. </w:t>
      </w:r>
    </w:p>
    <w:p w14:paraId="13A81084" w14:textId="77777777" w:rsidR="00EC0A10" w:rsidRPr="00ED62AB" w:rsidRDefault="00EC0A10" w:rsidP="008C101F">
      <w:pPr>
        <w:pStyle w:val="ListParagraph"/>
        <w:widowControl w:val="0"/>
        <w:numPr>
          <w:ilvl w:val="0"/>
          <w:numId w:val="27"/>
        </w:numPr>
        <w:suppressAutoHyphens/>
        <w:autoSpaceDE/>
        <w:spacing w:after="0"/>
        <w:rPr>
          <w:rFonts w:ascii="Skia" w:hAnsi="Skia"/>
          <w:sz w:val="24"/>
          <w:szCs w:val="24"/>
        </w:rPr>
      </w:pPr>
      <w:r w:rsidRPr="00ED62AB">
        <w:rPr>
          <w:rFonts w:ascii="Skia" w:hAnsi="Skia"/>
          <w:sz w:val="24"/>
          <w:szCs w:val="24"/>
        </w:rPr>
        <w:t>De ademhaling kan in zekere zin als een anker dienen om weer terug in het moment te komen. De adem wordt dan het instrument van loslaten. Na het opmerken van je afdwalen kun je de adem gebruiken om terug te keren en zo het andere los te laten. Niet weg te duwen, maar ter laten voor wat het is, gewoon een gedachte of gewoon een gevoel.</w:t>
      </w:r>
    </w:p>
    <w:p w14:paraId="2B64475C" w14:textId="77777777" w:rsidR="00673B79" w:rsidRPr="00627B43" w:rsidRDefault="00673B79">
      <w:pPr>
        <w:rPr>
          <w:rFonts w:ascii="Skia" w:hAnsi="Skia"/>
          <w:b/>
          <w:sz w:val="24"/>
          <w:szCs w:val="24"/>
        </w:rPr>
      </w:pPr>
    </w:p>
    <w:p w14:paraId="41125935" w14:textId="77777777" w:rsidR="008820D7" w:rsidRPr="00627B43" w:rsidRDefault="008820D7">
      <w:pPr>
        <w:ind w:left="1440" w:hanging="1440"/>
        <w:rPr>
          <w:rFonts w:ascii="Skia" w:hAnsi="Skia"/>
          <w:b/>
          <w:i/>
          <w:sz w:val="24"/>
          <w:szCs w:val="24"/>
        </w:rPr>
      </w:pPr>
      <w:r w:rsidRPr="00627B43">
        <w:rPr>
          <w:rFonts w:ascii="Skia" w:hAnsi="Skia"/>
          <w:b/>
          <w:i/>
          <w:sz w:val="24"/>
          <w:szCs w:val="24"/>
        </w:rPr>
        <w:t>Afsluiting</w:t>
      </w:r>
    </w:p>
    <w:p w14:paraId="10675B35" w14:textId="6435D4BC" w:rsidR="00673B79" w:rsidRPr="00177BA4" w:rsidRDefault="004C6B41" w:rsidP="00177BA4">
      <w:pPr>
        <w:pStyle w:val="ListParagraph"/>
        <w:numPr>
          <w:ilvl w:val="0"/>
          <w:numId w:val="15"/>
        </w:numPr>
        <w:rPr>
          <w:rFonts w:ascii="Skia" w:hAnsi="Skia"/>
          <w:sz w:val="24"/>
          <w:szCs w:val="24"/>
        </w:rPr>
      </w:pPr>
      <w:r w:rsidRPr="00627B43">
        <w:rPr>
          <w:rFonts w:ascii="Skia" w:hAnsi="Skia"/>
          <w:sz w:val="24"/>
          <w:szCs w:val="24"/>
        </w:rPr>
        <w:t xml:space="preserve">Thuis oefenen </w:t>
      </w:r>
      <w:r w:rsidR="008820D7" w:rsidRPr="00627B43">
        <w:rPr>
          <w:rFonts w:ascii="Skia" w:hAnsi="Skia"/>
          <w:sz w:val="24"/>
          <w:szCs w:val="24"/>
        </w:rPr>
        <w:t>voor</w:t>
      </w:r>
      <w:r w:rsidRPr="00627B43">
        <w:rPr>
          <w:rFonts w:ascii="Skia" w:hAnsi="Skia"/>
          <w:sz w:val="24"/>
          <w:szCs w:val="24"/>
        </w:rPr>
        <w:t>bespreken (zitmedita</w:t>
      </w:r>
      <w:r w:rsidR="008820D7" w:rsidRPr="00627B43">
        <w:rPr>
          <w:rFonts w:ascii="Skia" w:hAnsi="Skia"/>
          <w:sz w:val="24"/>
          <w:szCs w:val="24"/>
        </w:rPr>
        <w:t xml:space="preserve">tie (adem en lichaam) afgewisseld met </w:t>
      </w:r>
      <w:r w:rsidRPr="00627B43">
        <w:rPr>
          <w:rFonts w:ascii="Skia" w:hAnsi="Skia"/>
          <w:sz w:val="24"/>
          <w:szCs w:val="24"/>
        </w:rPr>
        <w:t>yoga</w:t>
      </w:r>
      <w:r w:rsidR="008820D7" w:rsidRPr="00627B43">
        <w:rPr>
          <w:rFonts w:ascii="Skia" w:hAnsi="Skia"/>
          <w:sz w:val="24"/>
          <w:szCs w:val="24"/>
        </w:rPr>
        <w:t>/mindful</w:t>
      </w:r>
      <w:r w:rsidR="00177BA4">
        <w:rPr>
          <w:rFonts w:ascii="Skia" w:hAnsi="Skia"/>
          <w:sz w:val="24"/>
          <w:szCs w:val="24"/>
        </w:rPr>
        <w:t xml:space="preserve"> </w:t>
      </w:r>
      <w:r w:rsidR="008820D7" w:rsidRPr="00177BA4">
        <w:rPr>
          <w:rFonts w:ascii="Skia" w:hAnsi="Skia"/>
          <w:sz w:val="24"/>
          <w:szCs w:val="24"/>
        </w:rPr>
        <w:t>bewegen</w:t>
      </w:r>
      <w:r w:rsidRPr="00177BA4">
        <w:rPr>
          <w:rFonts w:ascii="Skia" w:hAnsi="Skia"/>
          <w:sz w:val="24"/>
          <w:szCs w:val="24"/>
        </w:rPr>
        <w:t xml:space="preserve"> </w:t>
      </w:r>
      <w:r w:rsidR="008820D7" w:rsidRPr="00177BA4">
        <w:rPr>
          <w:rFonts w:ascii="Skia" w:hAnsi="Skia"/>
          <w:sz w:val="24"/>
          <w:szCs w:val="24"/>
        </w:rPr>
        <w:t>(</w:t>
      </w:r>
      <w:r w:rsidRPr="00177BA4">
        <w:rPr>
          <w:rFonts w:ascii="Skia" w:hAnsi="Skia"/>
          <w:sz w:val="24"/>
          <w:szCs w:val="24"/>
        </w:rPr>
        <w:t>of bodyscan</w:t>
      </w:r>
      <w:r w:rsidR="008820D7" w:rsidRPr="00177BA4">
        <w:rPr>
          <w:rFonts w:ascii="Skia" w:hAnsi="Skia"/>
          <w:sz w:val="24"/>
          <w:szCs w:val="24"/>
        </w:rPr>
        <w:t>)</w:t>
      </w:r>
      <w:r w:rsidRPr="00177BA4">
        <w:rPr>
          <w:rFonts w:ascii="Skia" w:hAnsi="Skia"/>
          <w:sz w:val="24"/>
          <w:szCs w:val="24"/>
        </w:rPr>
        <w:t>, onplezierige gebeurtenissen kalender, 3x</w:t>
      </w:r>
      <w:r w:rsidR="008820D7" w:rsidRPr="00177BA4">
        <w:rPr>
          <w:rFonts w:ascii="Skia" w:hAnsi="Skia"/>
          <w:sz w:val="24"/>
          <w:szCs w:val="24"/>
        </w:rPr>
        <w:t xml:space="preserve"> daags </w:t>
      </w:r>
      <w:r w:rsidRPr="00177BA4">
        <w:rPr>
          <w:rFonts w:ascii="Skia" w:hAnsi="Skia"/>
          <w:sz w:val="24"/>
          <w:szCs w:val="24"/>
        </w:rPr>
        <w:t>3 minuten ademruimte, loopmeditatie)</w:t>
      </w:r>
    </w:p>
    <w:p w14:paraId="5F995512" w14:textId="43DD6E63" w:rsidR="00603D0A" w:rsidRDefault="008820D7" w:rsidP="00265351">
      <w:pPr>
        <w:pStyle w:val="ListParagraph"/>
        <w:numPr>
          <w:ilvl w:val="0"/>
          <w:numId w:val="15"/>
        </w:numPr>
        <w:rPr>
          <w:rFonts w:ascii="Skia" w:hAnsi="Skia"/>
          <w:sz w:val="24"/>
          <w:szCs w:val="24"/>
        </w:rPr>
      </w:pPr>
      <w:r w:rsidRPr="00627B43">
        <w:rPr>
          <w:rFonts w:ascii="Skia" w:hAnsi="Skia"/>
          <w:sz w:val="24"/>
          <w:szCs w:val="24"/>
        </w:rPr>
        <w:t>Eventueel a</w:t>
      </w:r>
      <w:r w:rsidR="00177BA4">
        <w:rPr>
          <w:rFonts w:ascii="Skia" w:hAnsi="Skia"/>
          <w:sz w:val="24"/>
          <w:szCs w:val="24"/>
        </w:rPr>
        <w:t>ankondigen s</w:t>
      </w:r>
      <w:r w:rsidR="004C6B41" w:rsidRPr="00627B43">
        <w:rPr>
          <w:rFonts w:ascii="Skia" w:hAnsi="Skia"/>
          <w:sz w:val="24"/>
          <w:szCs w:val="24"/>
        </w:rPr>
        <w:t>tiltedag</w:t>
      </w:r>
    </w:p>
    <w:p w14:paraId="397C03D1" w14:textId="77777777" w:rsidR="00115BDA" w:rsidRDefault="00115BDA" w:rsidP="00115BDA">
      <w:pPr>
        <w:rPr>
          <w:rFonts w:ascii="Skia" w:eastAsiaTheme="minorEastAsia" w:hAnsi="Skia" w:cs="Times New Roman"/>
          <w:b/>
          <w:sz w:val="24"/>
          <w:szCs w:val="24"/>
          <w:lang w:eastAsia="nl-NL"/>
        </w:rPr>
      </w:pPr>
      <w:r w:rsidRPr="00115BDA">
        <w:rPr>
          <w:rFonts w:ascii="Skia" w:hAnsi="Skia"/>
          <w:i/>
          <w:sz w:val="24"/>
          <w:szCs w:val="24"/>
        </w:rPr>
        <w:t>Korte afsluitende meditatie</w:t>
      </w:r>
      <w:r>
        <w:rPr>
          <w:rFonts w:ascii="Skia" w:hAnsi="Skia"/>
          <w:i/>
          <w:sz w:val="24"/>
          <w:szCs w:val="24"/>
        </w:rPr>
        <w:br/>
      </w:r>
      <w:r w:rsidR="00265351">
        <w:rPr>
          <w:rFonts w:ascii="Skia" w:eastAsiaTheme="minorEastAsia" w:hAnsi="Skia" w:cs="Times New Roman"/>
          <w:b/>
          <w:sz w:val="24"/>
          <w:szCs w:val="24"/>
          <w:lang w:eastAsia="nl-NL"/>
        </w:rPr>
        <w:br/>
      </w:r>
    </w:p>
    <w:p w14:paraId="73364D04" w14:textId="77777777" w:rsidR="00115BDA" w:rsidRDefault="00115BDA" w:rsidP="00115BDA">
      <w:pPr>
        <w:rPr>
          <w:rFonts w:ascii="Skia" w:eastAsiaTheme="minorEastAsia" w:hAnsi="Skia" w:cs="Times New Roman"/>
          <w:b/>
          <w:sz w:val="24"/>
          <w:szCs w:val="24"/>
          <w:lang w:eastAsia="nl-NL"/>
        </w:rPr>
      </w:pPr>
    </w:p>
    <w:p w14:paraId="053579A2" w14:textId="77777777" w:rsidR="00115BDA" w:rsidRDefault="00115BDA" w:rsidP="00115BDA">
      <w:pPr>
        <w:rPr>
          <w:rFonts w:ascii="Skia" w:eastAsiaTheme="minorEastAsia" w:hAnsi="Skia" w:cs="Times New Roman"/>
          <w:b/>
          <w:sz w:val="24"/>
          <w:szCs w:val="24"/>
          <w:lang w:eastAsia="nl-NL"/>
        </w:rPr>
      </w:pPr>
    </w:p>
    <w:p w14:paraId="6F87F3F8" w14:textId="77777777" w:rsidR="00115BDA" w:rsidRDefault="00115BDA" w:rsidP="00115BDA">
      <w:pPr>
        <w:rPr>
          <w:rFonts w:ascii="Skia" w:eastAsiaTheme="minorEastAsia" w:hAnsi="Skia" w:cs="Times New Roman"/>
          <w:b/>
          <w:sz w:val="24"/>
          <w:szCs w:val="24"/>
          <w:lang w:eastAsia="nl-NL"/>
        </w:rPr>
      </w:pPr>
    </w:p>
    <w:p w14:paraId="4DA7732B" w14:textId="77777777" w:rsidR="00115BDA" w:rsidRDefault="00115BDA" w:rsidP="00115BDA">
      <w:pPr>
        <w:rPr>
          <w:rFonts w:ascii="Skia" w:eastAsiaTheme="minorEastAsia" w:hAnsi="Skia" w:cs="Times New Roman"/>
          <w:b/>
          <w:sz w:val="24"/>
          <w:szCs w:val="24"/>
          <w:lang w:eastAsia="nl-NL"/>
        </w:rPr>
      </w:pPr>
    </w:p>
    <w:p w14:paraId="2BFA1F0D" w14:textId="77777777" w:rsidR="00115BDA" w:rsidRDefault="00115BDA" w:rsidP="00115BDA">
      <w:pPr>
        <w:rPr>
          <w:rFonts w:ascii="Skia" w:eastAsiaTheme="minorEastAsia" w:hAnsi="Skia" w:cs="Times New Roman"/>
          <w:b/>
          <w:sz w:val="24"/>
          <w:szCs w:val="24"/>
          <w:lang w:eastAsia="nl-NL"/>
        </w:rPr>
      </w:pPr>
    </w:p>
    <w:p w14:paraId="3585F4D0" w14:textId="77777777" w:rsidR="00115BDA" w:rsidRDefault="00115BDA" w:rsidP="00115BDA">
      <w:pPr>
        <w:rPr>
          <w:rFonts w:ascii="Skia" w:eastAsiaTheme="minorEastAsia" w:hAnsi="Skia" w:cs="Times New Roman"/>
          <w:b/>
          <w:sz w:val="24"/>
          <w:szCs w:val="24"/>
          <w:lang w:eastAsia="nl-NL"/>
        </w:rPr>
      </w:pPr>
    </w:p>
    <w:p w14:paraId="6F0DA727" w14:textId="77777777" w:rsidR="00115BDA" w:rsidRDefault="00115BDA" w:rsidP="00115BDA">
      <w:pPr>
        <w:rPr>
          <w:rFonts w:ascii="Skia" w:eastAsiaTheme="minorEastAsia" w:hAnsi="Skia" w:cs="Times New Roman"/>
          <w:b/>
          <w:sz w:val="24"/>
          <w:szCs w:val="24"/>
          <w:lang w:eastAsia="nl-NL"/>
        </w:rPr>
      </w:pPr>
    </w:p>
    <w:p w14:paraId="79D269F7" w14:textId="77777777" w:rsidR="00115BDA" w:rsidRDefault="00115BDA" w:rsidP="00115BDA">
      <w:pPr>
        <w:rPr>
          <w:rFonts w:ascii="Skia" w:eastAsiaTheme="minorEastAsia" w:hAnsi="Skia" w:cs="Times New Roman"/>
          <w:b/>
          <w:sz w:val="24"/>
          <w:szCs w:val="24"/>
          <w:lang w:eastAsia="nl-NL"/>
        </w:rPr>
      </w:pPr>
    </w:p>
    <w:p w14:paraId="18383107" w14:textId="77777777" w:rsidR="00115BDA" w:rsidRDefault="00115BDA" w:rsidP="00115BDA">
      <w:pPr>
        <w:rPr>
          <w:rFonts w:ascii="Skia" w:eastAsiaTheme="minorEastAsia" w:hAnsi="Skia" w:cs="Times New Roman"/>
          <w:b/>
          <w:sz w:val="24"/>
          <w:szCs w:val="24"/>
          <w:lang w:eastAsia="nl-NL"/>
        </w:rPr>
      </w:pPr>
    </w:p>
    <w:p w14:paraId="3EBD9C9B" w14:textId="77777777" w:rsidR="00115BDA" w:rsidRDefault="00115BDA" w:rsidP="00115BDA">
      <w:pPr>
        <w:rPr>
          <w:rFonts w:ascii="Skia" w:eastAsiaTheme="minorEastAsia" w:hAnsi="Skia" w:cs="Times New Roman"/>
          <w:b/>
          <w:sz w:val="24"/>
          <w:szCs w:val="24"/>
          <w:lang w:eastAsia="nl-NL"/>
        </w:rPr>
      </w:pPr>
    </w:p>
    <w:p w14:paraId="0B2DAF98" w14:textId="77777777" w:rsidR="00115BDA" w:rsidRDefault="00115BDA" w:rsidP="00115BDA">
      <w:pPr>
        <w:rPr>
          <w:rFonts w:ascii="Skia" w:eastAsiaTheme="minorEastAsia" w:hAnsi="Skia" w:cs="Times New Roman"/>
          <w:b/>
          <w:sz w:val="24"/>
          <w:szCs w:val="24"/>
          <w:lang w:eastAsia="nl-NL"/>
        </w:rPr>
      </w:pPr>
    </w:p>
    <w:p w14:paraId="72B6000E" w14:textId="77777777" w:rsidR="00115BDA" w:rsidRDefault="00115BDA" w:rsidP="00115BDA">
      <w:pPr>
        <w:rPr>
          <w:rFonts w:ascii="Skia" w:eastAsiaTheme="minorEastAsia" w:hAnsi="Skia" w:cs="Times New Roman"/>
          <w:b/>
          <w:sz w:val="24"/>
          <w:szCs w:val="24"/>
          <w:lang w:eastAsia="nl-NL"/>
        </w:rPr>
      </w:pPr>
    </w:p>
    <w:p w14:paraId="4B2D0EDF" w14:textId="77777777" w:rsidR="00115BDA" w:rsidRDefault="00115BDA" w:rsidP="00115BDA">
      <w:pPr>
        <w:rPr>
          <w:rFonts w:ascii="Skia" w:eastAsiaTheme="minorEastAsia" w:hAnsi="Skia" w:cs="Times New Roman"/>
          <w:b/>
          <w:sz w:val="24"/>
          <w:szCs w:val="24"/>
          <w:lang w:eastAsia="nl-NL"/>
        </w:rPr>
      </w:pPr>
    </w:p>
    <w:p w14:paraId="1AA06F89" w14:textId="77777777" w:rsidR="00115BDA" w:rsidRDefault="00115BDA" w:rsidP="00115BDA">
      <w:pPr>
        <w:rPr>
          <w:rFonts w:ascii="Skia" w:eastAsiaTheme="minorEastAsia" w:hAnsi="Skia" w:cs="Times New Roman"/>
          <w:b/>
          <w:sz w:val="24"/>
          <w:szCs w:val="24"/>
          <w:lang w:eastAsia="nl-NL"/>
        </w:rPr>
      </w:pPr>
    </w:p>
    <w:p w14:paraId="17E38B2D" w14:textId="77777777" w:rsidR="00115BDA" w:rsidRDefault="00115BDA" w:rsidP="00115BDA">
      <w:pPr>
        <w:rPr>
          <w:rFonts w:ascii="Skia" w:eastAsiaTheme="minorEastAsia" w:hAnsi="Skia" w:cs="Times New Roman"/>
          <w:b/>
          <w:sz w:val="24"/>
          <w:szCs w:val="24"/>
          <w:lang w:eastAsia="nl-NL"/>
        </w:rPr>
      </w:pPr>
    </w:p>
    <w:p w14:paraId="0F5EFDDD" w14:textId="77777777" w:rsidR="00115BDA" w:rsidRDefault="00115BDA" w:rsidP="00115BDA">
      <w:pPr>
        <w:rPr>
          <w:rFonts w:ascii="Skia" w:eastAsiaTheme="minorEastAsia" w:hAnsi="Skia" w:cs="Times New Roman"/>
          <w:b/>
          <w:sz w:val="24"/>
          <w:szCs w:val="24"/>
          <w:lang w:eastAsia="nl-NL"/>
        </w:rPr>
      </w:pPr>
    </w:p>
    <w:p w14:paraId="4A3DC9D2" w14:textId="77777777" w:rsidR="00115BDA" w:rsidRDefault="00115BDA" w:rsidP="00115BDA">
      <w:pPr>
        <w:rPr>
          <w:rFonts w:ascii="Skia" w:eastAsiaTheme="minorEastAsia" w:hAnsi="Skia" w:cs="Times New Roman"/>
          <w:b/>
          <w:sz w:val="24"/>
          <w:szCs w:val="24"/>
          <w:lang w:eastAsia="nl-NL"/>
        </w:rPr>
      </w:pPr>
    </w:p>
    <w:p w14:paraId="3F746284" w14:textId="77777777" w:rsidR="00115BDA" w:rsidRDefault="00115BDA" w:rsidP="00115BDA">
      <w:pPr>
        <w:rPr>
          <w:rFonts w:ascii="Skia" w:eastAsiaTheme="minorEastAsia" w:hAnsi="Skia" w:cs="Times New Roman"/>
          <w:b/>
          <w:sz w:val="24"/>
          <w:szCs w:val="24"/>
          <w:lang w:eastAsia="nl-NL"/>
        </w:rPr>
      </w:pPr>
    </w:p>
    <w:p w14:paraId="6EF44B00" w14:textId="77777777" w:rsidR="00115BDA" w:rsidRDefault="00115BDA" w:rsidP="00115BDA">
      <w:pPr>
        <w:rPr>
          <w:rFonts w:ascii="Skia" w:eastAsiaTheme="minorEastAsia" w:hAnsi="Skia" w:cs="Times New Roman"/>
          <w:b/>
          <w:sz w:val="24"/>
          <w:szCs w:val="24"/>
          <w:lang w:eastAsia="nl-NL"/>
        </w:rPr>
      </w:pPr>
    </w:p>
    <w:p w14:paraId="2CEE322B" w14:textId="77777777" w:rsidR="00115BDA" w:rsidRDefault="00115BDA" w:rsidP="00115BDA">
      <w:pPr>
        <w:rPr>
          <w:rFonts w:ascii="Skia" w:eastAsiaTheme="minorEastAsia" w:hAnsi="Skia" w:cs="Times New Roman"/>
          <w:b/>
          <w:sz w:val="24"/>
          <w:szCs w:val="24"/>
          <w:lang w:eastAsia="nl-NL"/>
        </w:rPr>
      </w:pPr>
    </w:p>
    <w:p w14:paraId="49075624" w14:textId="77777777" w:rsidR="00115BDA" w:rsidRDefault="00115BDA" w:rsidP="00115BDA">
      <w:pPr>
        <w:rPr>
          <w:rFonts w:ascii="Skia" w:eastAsiaTheme="minorEastAsia" w:hAnsi="Skia" w:cs="Times New Roman"/>
          <w:b/>
          <w:sz w:val="24"/>
          <w:szCs w:val="24"/>
          <w:lang w:eastAsia="nl-NL"/>
        </w:rPr>
      </w:pPr>
    </w:p>
    <w:p w14:paraId="39807799" w14:textId="77777777" w:rsidR="00115BDA" w:rsidRDefault="00115BDA" w:rsidP="00115BDA">
      <w:pPr>
        <w:rPr>
          <w:rFonts w:ascii="Skia" w:eastAsiaTheme="minorEastAsia" w:hAnsi="Skia" w:cs="Times New Roman"/>
          <w:b/>
          <w:sz w:val="24"/>
          <w:szCs w:val="24"/>
          <w:lang w:eastAsia="nl-NL"/>
        </w:rPr>
      </w:pPr>
    </w:p>
    <w:p w14:paraId="1078FE3A" w14:textId="77777777" w:rsidR="00115BDA" w:rsidRDefault="00115BDA" w:rsidP="00115BDA">
      <w:pPr>
        <w:rPr>
          <w:rFonts w:ascii="Skia" w:eastAsiaTheme="minorEastAsia" w:hAnsi="Skia" w:cs="Times New Roman"/>
          <w:b/>
          <w:sz w:val="24"/>
          <w:szCs w:val="24"/>
          <w:lang w:eastAsia="nl-NL"/>
        </w:rPr>
      </w:pPr>
    </w:p>
    <w:p w14:paraId="0CBDC227" w14:textId="77777777" w:rsidR="00115BDA" w:rsidRDefault="00115BDA" w:rsidP="00115BDA">
      <w:pPr>
        <w:rPr>
          <w:rFonts w:ascii="Skia" w:eastAsiaTheme="minorEastAsia" w:hAnsi="Skia" w:cs="Times New Roman"/>
          <w:b/>
          <w:sz w:val="24"/>
          <w:szCs w:val="24"/>
          <w:lang w:eastAsia="nl-NL"/>
        </w:rPr>
      </w:pPr>
    </w:p>
    <w:p w14:paraId="66CE05CB" w14:textId="77777777" w:rsidR="00115BDA" w:rsidRDefault="00115BDA" w:rsidP="00115BDA">
      <w:pPr>
        <w:rPr>
          <w:rFonts w:ascii="Skia" w:eastAsiaTheme="minorEastAsia" w:hAnsi="Skia" w:cs="Times New Roman"/>
          <w:b/>
          <w:sz w:val="24"/>
          <w:szCs w:val="24"/>
          <w:lang w:eastAsia="nl-NL"/>
        </w:rPr>
      </w:pPr>
    </w:p>
    <w:p w14:paraId="08C11C5C" w14:textId="77777777" w:rsidR="00115BDA" w:rsidRDefault="00115BDA" w:rsidP="00115BDA">
      <w:pPr>
        <w:rPr>
          <w:rFonts w:ascii="Skia" w:eastAsiaTheme="minorEastAsia" w:hAnsi="Skia" w:cs="Times New Roman"/>
          <w:b/>
          <w:sz w:val="24"/>
          <w:szCs w:val="24"/>
          <w:lang w:eastAsia="nl-NL"/>
        </w:rPr>
      </w:pPr>
    </w:p>
    <w:p w14:paraId="7369A034" w14:textId="77777777" w:rsidR="00115BDA" w:rsidRDefault="00115BDA" w:rsidP="00115BDA">
      <w:pPr>
        <w:rPr>
          <w:rFonts w:ascii="Skia" w:eastAsiaTheme="minorEastAsia" w:hAnsi="Skia" w:cs="Times New Roman"/>
          <w:b/>
          <w:sz w:val="24"/>
          <w:szCs w:val="24"/>
          <w:lang w:eastAsia="nl-NL"/>
        </w:rPr>
      </w:pPr>
    </w:p>
    <w:p w14:paraId="3633E03B" w14:textId="77777777" w:rsidR="00115BDA" w:rsidRDefault="00115BDA" w:rsidP="00115BDA">
      <w:pPr>
        <w:rPr>
          <w:rFonts w:ascii="Skia" w:eastAsiaTheme="minorEastAsia" w:hAnsi="Skia" w:cs="Times New Roman"/>
          <w:b/>
          <w:sz w:val="24"/>
          <w:szCs w:val="24"/>
          <w:lang w:eastAsia="nl-NL"/>
        </w:rPr>
      </w:pPr>
    </w:p>
    <w:p w14:paraId="7F2DFC4A" w14:textId="77777777" w:rsidR="00115BDA" w:rsidRDefault="00115BDA" w:rsidP="00115BDA">
      <w:pPr>
        <w:rPr>
          <w:rFonts w:ascii="Skia" w:eastAsiaTheme="minorEastAsia" w:hAnsi="Skia" w:cs="Times New Roman"/>
          <w:b/>
          <w:sz w:val="24"/>
          <w:szCs w:val="24"/>
          <w:lang w:eastAsia="nl-NL"/>
        </w:rPr>
      </w:pPr>
    </w:p>
    <w:p w14:paraId="2234A051" w14:textId="77777777" w:rsidR="00115BDA" w:rsidRDefault="00115BDA" w:rsidP="00115BDA">
      <w:pPr>
        <w:rPr>
          <w:rFonts w:ascii="Skia" w:eastAsiaTheme="minorEastAsia" w:hAnsi="Skia" w:cs="Times New Roman"/>
          <w:b/>
          <w:sz w:val="24"/>
          <w:szCs w:val="24"/>
          <w:lang w:eastAsia="nl-NL"/>
        </w:rPr>
      </w:pPr>
    </w:p>
    <w:p w14:paraId="57F6F999" w14:textId="77777777" w:rsidR="00115BDA" w:rsidRDefault="00115BDA" w:rsidP="00115BDA">
      <w:pPr>
        <w:rPr>
          <w:rFonts w:ascii="Skia" w:eastAsiaTheme="minorEastAsia" w:hAnsi="Skia" w:cs="Times New Roman"/>
          <w:b/>
          <w:sz w:val="24"/>
          <w:szCs w:val="24"/>
          <w:lang w:eastAsia="nl-NL"/>
        </w:rPr>
      </w:pPr>
    </w:p>
    <w:p w14:paraId="38D248EF" w14:textId="77777777" w:rsidR="00115BDA" w:rsidRDefault="00115BDA" w:rsidP="00115BDA">
      <w:pPr>
        <w:rPr>
          <w:rFonts w:ascii="Skia" w:eastAsiaTheme="minorEastAsia" w:hAnsi="Skia" w:cs="Times New Roman"/>
          <w:b/>
          <w:sz w:val="24"/>
          <w:szCs w:val="24"/>
          <w:lang w:eastAsia="nl-NL"/>
        </w:rPr>
      </w:pPr>
    </w:p>
    <w:p w14:paraId="7644D74E" w14:textId="77777777" w:rsidR="00115BDA" w:rsidRDefault="00115BDA" w:rsidP="00115BDA">
      <w:pPr>
        <w:rPr>
          <w:rFonts w:ascii="Skia" w:eastAsiaTheme="minorEastAsia" w:hAnsi="Skia" w:cs="Times New Roman"/>
          <w:b/>
          <w:sz w:val="24"/>
          <w:szCs w:val="24"/>
          <w:lang w:eastAsia="nl-NL"/>
        </w:rPr>
      </w:pPr>
    </w:p>
    <w:p w14:paraId="4A04CD69" w14:textId="77777777" w:rsidR="00115BDA" w:rsidRDefault="00115BDA" w:rsidP="00115BDA">
      <w:pPr>
        <w:rPr>
          <w:rFonts w:ascii="Skia" w:eastAsiaTheme="minorEastAsia" w:hAnsi="Skia" w:cs="Times New Roman"/>
          <w:b/>
          <w:sz w:val="24"/>
          <w:szCs w:val="24"/>
          <w:lang w:eastAsia="nl-NL"/>
        </w:rPr>
      </w:pPr>
    </w:p>
    <w:p w14:paraId="35491B93" w14:textId="77777777" w:rsidR="00115BDA" w:rsidRDefault="00115BDA" w:rsidP="00115BDA">
      <w:pPr>
        <w:rPr>
          <w:rFonts w:ascii="Skia" w:eastAsiaTheme="minorEastAsia" w:hAnsi="Skia" w:cs="Times New Roman"/>
          <w:b/>
          <w:sz w:val="24"/>
          <w:szCs w:val="24"/>
          <w:lang w:eastAsia="nl-NL"/>
        </w:rPr>
      </w:pPr>
    </w:p>
    <w:p w14:paraId="50B3957E" w14:textId="77777777" w:rsidR="00115BDA" w:rsidRDefault="00115BDA" w:rsidP="00115BDA">
      <w:pPr>
        <w:rPr>
          <w:rFonts w:ascii="Skia" w:eastAsiaTheme="minorEastAsia" w:hAnsi="Skia" w:cs="Times New Roman"/>
          <w:b/>
          <w:sz w:val="24"/>
          <w:szCs w:val="24"/>
          <w:lang w:eastAsia="nl-NL"/>
        </w:rPr>
      </w:pPr>
    </w:p>
    <w:p w14:paraId="147ADA5E" w14:textId="77777777" w:rsidR="00115BDA" w:rsidRDefault="00115BDA" w:rsidP="00115BDA">
      <w:pPr>
        <w:rPr>
          <w:rFonts w:ascii="Skia" w:eastAsiaTheme="minorEastAsia" w:hAnsi="Skia" w:cs="Times New Roman"/>
          <w:b/>
          <w:sz w:val="24"/>
          <w:szCs w:val="24"/>
          <w:lang w:eastAsia="nl-NL"/>
        </w:rPr>
      </w:pPr>
    </w:p>
    <w:p w14:paraId="48180896" w14:textId="77777777" w:rsidR="00115BDA" w:rsidRDefault="00115BDA" w:rsidP="00115BDA">
      <w:pPr>
        <w:rPr>
          <w:rFonts w:ascii="Skia" w:eastAsiaTheme="minorEastAsia" w:hAnsi="Skia" w:cs="Times New Roman"/>
          <w:b/>
          <w:sz w:val="24"/>
          <w:szCs w:val="24"/>
          <w:lang w:eastAsia="nl-NL"/>
        </w:rPr>
      </w:pPr>
    </w:p>
    <w:p w14:paraId="5D0E446C" w14:textId="77777777" w:rsidR="00115BDA" w:rsidRDefault="00115BDA" w:rsidP="00115BDA">
      <w:pPr>
        <w:rPr>
          <w:rFonts w:ascii="Skia" w:eastAsiaTheme="minorEastAsia" w:hAnsi="Skia" w:cs="Times New Roman"/>
          <w:b/>
          <w:sz w:val="24"/>
          <w:szCs w:val="24"/>
          <w:lang w:eastAsia="nl-NL"/>
        </w:rPr>
      </w:pPr>
    </w:p>
    <w:p w14:paraId="0763CC96" w14:textId="77777777" w:rsidR="00115BDA" w:rsidRDefault="00115BDA" w:rsidP="00115BDA">
      <w:pPr>
        <w:rPr>
          <w:rFonts w:ascii="Skia" w:eastAsiaTheme="minorEastAsia" w:hAnsi="Skia" w:cs="Times New Roman"/>
          <w:b/>
          <w:sz w:val="24"/>
          <w:szCs w:val="24"/>
          <w:lang w:eastAsia="nl-NL"/>
        </w:rPr>
      </w:pPr>
    </w:p>
    <w:p w14:paraId="20AFCC53" w14:textId="65AB2EFB" w:rsidR="00C7005A" w:rsidRPr="00115BDA" w:rsidRDefault="00C7005A" w:rsidP="00115BDA">
      <w:pPr>
        <w:rPr>
          <w:rFonts w:ascii="Skia" w:hAnsi="Skia"/>
          <w:i/>
          <w:sz w:val="24"/>
          <w:szCs w:val="24"/>
        </w:rPr>
      </w:pPr>
      <w:r w:rsidRPr="00627B43">
        <w:rPr>
          <w:rFonts w:ascii="Skia" w:eastAsiaTheme="minorEastAsia" w:hAnsi="Skia" w:cs="Times New Roman"/>
          <w:b/>
          <w:sz w:val="24"/>
          <w:szCs w:val="24"/>
          <w:lang w:eastAsia="nl-NL"/>
        </w:rPr>
        <w:lastRenderedPageBreak/>
        <w:t>Wilde Ganzen</w:t>
      </w:r>
    </w:p>
    <w:p w14:paraId="133E516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Je hoeft niet goed te zijn</w:t>
      </w:r>
    </w:p>
    <w:p w14:paraId="58C51682"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Je hoeft niet op je knieën</w:t>
      </w:r>
    </w:p>
    <w:p w14:paraId="1BFD6760"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honderden kilometers door de woestijn voort te kruipen, vol berouw.</w:t>
      </w:r>
    </w:p>
    <w:p w14:paraId="637381CC"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Je hoeft alleen maar het zachte wezen van je lichaam</w:t>
      </w:r>
    </w:p>
    <w:p w14:paraId="61476A97"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te laten liefhebben waar het van houdt.</w:t>
      </w:r>
    </w:p>
    <w:p w14:paraId="0BD109E3" w14:textId="60D7A728" w:rsidR="00C7005A" w:rsidRPr="00627B43" w:rsidRDefault="00115BDA" w:rsidP="00C7005A">
      <w:pPr>
        <w:autoSpaceDE/>
        <w:spacing w:before="100" w:beforeAutospacing="1"/>
        <w:rPr>
          <w:rFonts w:ascii="Skia" w:eastAsiaTheme="minorEastAsia" w:hAnsi="Skia" w:cs="Times New Roman"/>
          <w:sz w:val="24"/>
          <w:szCs w:val="24"/>
          <w:lang w:eastAsia="nl-NL"/>
        </w:rPr>
      </w:pPr>
      <w:r>
        <w:rPr>
          <w:rFonts w:ascii="Skia" w:eastAsiaTheme="minorEastAsia" w:hAnsi="Skia" w:cs="Times New Roman"/>
          <w:sz w:val="24"/>
          <w:szCs w:val="24"/>
          <w:lang w:eastAsia="nl-NL"/>
        </w:rPr>
        <w:br/>
      </w:r>
      <w:r w:rsidR="00C7005A" w:rsidRPr="00627B43">
        <w:rPr>
          <w:rFonts w:ascii="Skia" w:eastAsiaTheme="minorEastAsia" w:hAnsi="Skia" w:cs="Times New Roman"/>
          <w:sz w:val="24"/>
          <w:szCs w:val="24"/>
          <w:lang w:eastAsia="nl-NL"/>
        </w:rPr>
        <w:t>Spreek tot me over wanhoop, de jouwe, en ik zal over de mijne vertellen.</w:t>
      </w:r>
    </w:p>
    <w:p w14:paraId="6D74F392"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Intussen draait de wereld door.</w:t>
      </w:r>
    </w:p>
    <w:p w14:paraId="3AB12B6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Intussen bewegen de zon en de heldere kristallen van de regendruppels</w:t>
      </w:r>
    </w:p>
    <w:p w14:paraId="39DA5ED7"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zich voort over de landschappen,</w:t>
      </w:r>
    </w:p>
    <w:p w14:paraId="09752AD6"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over de grasvlaktes en de krachtige bomen,</w:t>
      </w:r>
    </w:p>
    <w:p w14:paraId="6EF90737"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de bergen en de rivieren.</w:t>
      </w:r>
    </w:p>
    <w:p w14:paraId="6296C104" w14:textId="4C349EF2" w:rsidR="00C7005A" w:rsidRPr="00627B43" w:rsidRDefault="00115BDA" w:rsidP="00C7005A">
      <w:pPr>
        <w:autoSpaceDE/>
        <w:spacing w:before="100" w:beforeAutospacing="1"/>
        <w:rPr>
          <w:rFonts w:ascii="Skia" w:eastAsiaTheme="minorEastAsia" w:hAnsi="Skia" w:cs="Times New Roman"/>
          <w:sz w:val="24"/>
          <w:szCs w:val="24"/>
          <w:lang w:eastAsia="nl-NL"/>
        </w:rPr>
      </w:pPr>
      <w:r>
        <w:rPr>
          <w:rFonts w:ascii="Skia" w:eastAsiaTheme="minorEastAsia" w:hAnsi="Skia" w:cs="Times New Roman"/>
          <w:sz w:val="24"/>
          <w:szCs w:val="24"/>
          <w:lang w:eastAsia="nl-NL"/>
        </w:rPr>
        <w:br/>
      </w:r>
      <w:r w:rsidR="00C7005A" w:rsidRPr="00627B43">
        <w:rPr>
          <w:rFonts w:ascii="Skia" w:eastAsiaTheme="minorEastAsia" w:hAnsi="Skia" w:cs="Times New Roman"/>
          <w:sz w:val="24"/>
          <w:szCs w:val="24"/>
          <w:lang w:eastAsia="nl-NL"/>
        </w:rPr>
        <w:t>Intussen maken de wilde ganzen hoog in de heldere blauwe hemel,</w:t>
      </w:r>
    </w:p>
    <w:p w14:paraId="4C778FFE"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zich op om weer huiswaarts te keren,</w:t>
      </w:r>
    </w:p>
    <w:p w14:paraId="21DBDF70"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Wie je ook bent, het doet er niet toe hoe eenzaam,</w:t>
      </w:r>
    </w:p>
    <w:p w14:paraId="0B178F3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de wereld biedt zichzelf aan in je verbeelding,</w:t>
      </w:r>
    </w:p>
    <w:p w14:paraId="21DD6442"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spreekt tot je als de wilde ganzen hard en opwindend,</w:t>
      </w:r>
    </w:p>
    <w:p w14:paraId="455BEB7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keer op keer jouw plaats verkondigend</w:t>
      </w:r>
    </w:p>
    <w:p w14:paraId="5BD1E456" w14:textId="24329435" w:rsidR="00603D0A" w:rsidRPr="00177BA4" w:rsidRDefault="00C7005A" w:rsidP="00177BA4">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in de orde der dingen.</w:t>
      </w:r>
      <w:r w:rsidR="00115BDA">
        <w:rPr>
          <w:rFonts w:ascii="Skia" w:eastAsiaTheme="minorEastAsia" w:hAnsi="Skia" w:cs="Times New Roman"/>
          <w:sz w:val="24"/>
          <w:szCs w:val="24"/>
          <w:lang w:eastAsia="nl-NL"/>
        </w:rPr>
        <w:br/>
      </w:r>
      <w:r w:rsidR="0002662A">
        <w:rPr>
          <w:rFonts w:ascii="Skia" w:eastAsiaTheme="minorEastAsia" w:hAnsi="Skia" w:cs="Times New Roman"/>
          <w:sz w:val="24"/>
          <w:szCs w:val="24"/>
          <w:lang w:eastAsia="nl-NL"/>
        </w:rPr>
        <w:br/>
      </w:r>
      <w:r w:rsidR="0002662A">
        <w:rPr>
          <w:rFonts w:ascii="Skia" w:eastAsiaTheme="minorEastAsia" w:hAnsi="Skia" w:cs="Times New Roman"/>
          <w:sz w:val="24"/>
          <w:szCs w:val="24"/>
          <w:lang w:eastAsia="nl-NL"/>
        </w:rPr>
        <w:br/>
      </w:r>
      <w:r w:rsidRPr="00627B43">
        <w:rPr>
          <w:rFonts w:ascii="Skia" w:eastAsiaTheme="minorEastAsia" w:hAnsi="Skia" w:cs="Times New Roman"/>
          <w:sz w:val="24"/>
          <w:szCs w:val="24"/>
          <w:lang w:eastAsia="nl-NL"/>
        </w:rPr>
        <w:t>© Mary Oliver</w:t>
      </w:r>
    </w:p>
    <w:p w14:paraId="436C8294" w14:textId="77777777" w:rsidR="0002662A" w:rsidRDefault="0002662A" w:rsidP="00177BA4">
      <w:pPr>
        <w:pStyle w:val="Heading1"/>
      </w:pPr>
    </w:p>
    <w:p w14:paraId="218C68DA" w14:textId="77777777" w:rsidR="0002662A" w:rsidRDefault="0002662A" w:rsidP="0002662A"/>
    <w:p w14:paraId="229F27CC" w14:textId="77777777" w:rsidR="0002662A" w:rsidRDefault="0002662A" w:rsidP="0002662A"/>
    <w:p w14:paraId="4EC68437" w14:textId="77777777" w:rsidR="0002662A" w:rsidRDefault="0002662A" w:rsidP="0002662A"/>
    <w:p w14:paraId="1BBEB3A8" w14:textId="77777777" w:rsidR="0002662A" w:rsidRDefault="0002662A" w:rsidP="0002662A"/>
    <w:p w14:paraId="34DA52FD" w14:textId="77777777" w:rsidR="0002662A" w:rsidRDefault="0002662A" w:rsidP="00177BA4">
      <w:pPr>
        <w:pStyle w:val="Heading1"/>
        <w:rPr>
          <w:rFonts w:ascii="Arial" w:eastAsia="Arial" w:hAnsi="Arial" w:cs="Arial"/>
          <w:color w:val="auto"/>
          <w:sz w:val="20"/>
          <w:szCs w:val="20"/>
        </w:rPr>
      </w:pPr>
    </w:p>
    <w:p w14:paraId="3A62911A" w14:textId="77777777" w:rsidR="0002662A" w:rsidRDefault="0002662A" w:rsidP="0002662A"/>
    <w:p w14:paraId="7265634A" w14:textId="77777777" w:rsidR="0002662A" w:rsidRDefault="0002662A" w:rsidP="0002662A"/>
    <w:p w14:paraId="369F0DB6" w14:textId="77777777" w:rsidR="0002662A" w:rsidRDefault="0002662A" w:rsidP="0002662A"/>
    <w:p w14:paraId="0EDDD477" w14:textId="77777777" w:rsidR="0002662A" w:rsidRDefault="0002662A" w:rsidP="0002662A"/>
    <w:p w14:paraId="6F2C886F" w14:textId="77777777" w:rsidR="0002662A" w:rsidRDefault="0002662A" w:rsidP="0002662A"/>
    <w:p w14:paraId="4CFBDFE4" w14:textId="1A9354D6" w:rsidR="008820D7" w:rsidRPr="00D246DB" w:rsidRDefault="004C6B41" w:rsidP="00177BA4">
      <w:pPr>
        <w:pStyle w:val="Heading1"/>
      </w:pPr>
      <w:r w:rsidRPr="00D246DB">
        <w:lastRenderedPageBreak/>
        <w:t>Programma sessie 4</w:t>
      </w:r>
      <w:r w:rsidR="004E5873" w:rsidRPr="00D246DB">
        <w:t xml:space="preserve">: </w:t>
      </w:r>
      <w:r w:rsidR="00EE331A" w:rsidRPr="00D246DB">
        <w:t>Afkeer herkennen</w:t>
      </w:r>
    </w:p>
    <w:p w14:paraId="75C9038B" w14:textId="77777777" w:rsidR="004E5873" w:rsidRDefault="004E5873">
      <w:pPr>
        <w:rPr>
          <w:rFonts w:ascii="Skia" w:hAnsi="Skia"/>
          <w:b/>
        </w:rPr>
      </w:pPr>
    </w:p>
    <w:p w14:paraId="3B99E3E8" w14:textId="77777777" w:rsidR="004E5873" w:rsidRPr="00FA012D" w:rsidRDefault="004E5873" w:rsidP="004E5873">
      <w:pPr>
        <w:rPr>
          <w:rFonts w:ascii="Skia" w:hAnsi="Skia"/>
          <w:sz w:val="24"/>
          <w:szCs w:val="24"/>
          <w:u w:val="single"/>
        </w:rPr>
      </w:pPr>
      <w:r w:rsidRPr="00FA012D">
        <w:rPr>
          <w:rFonts w:ascii="Skia" w:hAnsi="Skia"/>
          <w:sz w:val="24"/>
          <w:szCs w:val="24"/>
          <w:u w:val="single"/>
        </w:rPr>
        <w:t>Voorbereiding</w:t>
      </w:r>
    </w:p>
    <w:p w14:paraId="19C9113A" w14:textId="77777777" w:rsidR="004E5873" w:rsidRPr="00FA012D" w:rsidRDefault="004E5873" w:rsidP="008C101F">
      <w:pPr>
        <w:pStyle w:val="ListParagraph"/>
        <w:numPr>
          <w:ilvl w:val="0"/>
          <w:numId w:val="9"/>
        </w:numPr>
        <w:rPr>
          <w:rFonts w:ascii="Skia" w:hAnsi="Skia"/>
          <w:sz w:val="24"/>
          <w:szCs w:val="24"/>
        </w:rPr>
      </w:pPr>
      <w:r w:rsidRPr="00FA012D">
        <w:rPr>
          <w:rFonts w:ascii="Skia" w:hAnsi="Skia"/>
          <w:sz w:val="24"/>
          <w:szCs w:val="24"/>
        </w:rPr>
        <w:t>schrijfbord en stiften</w:t>
      </w:r>
    </w:p>
    <w:p w14:paraId="51A69EA8" w14:textId="77777777" w:rsidR="004E5873" w:rsidRPr="00FA012D" w:rsidRDefault="008820D7" w:rsidP="008C101F">
      <w:pPr>
        <w:pStyle w:val="ListParagraph"/>
        <w:numPr>
          <w:ilvl w:val="0"/>
          <w:numId w:val="9"/>
        </w:numPr>
        <w:rPr>
          <w:rFonts w:ascii="Skia" w:hAnsi="Skia"/>
          <w:sz w:val="24"/>
          <w:szCs w:val="24"/>
        </w:rPr>
      </w:pPr>
      <w:r w:rsidRPr="00FA012D">
        <w:rPr>
          <w:rFonts w:ascii="Skia" w:hAnsi="Skia"/>
          <w:color w:val="000000"/>
          <w:sz w:val="24"/>
          <w:szCs w:val="24"/>
        </w:rPr>
        <w:t>video “H</w:t>
      </w:r>
      <w:r w:rsidR="004E5873" w:rsidRPr="00FA012D">
        <w:rPr>
          <w:rFonts w:ascii="Skia" w:hAnsi="Skia"/>
          <w:color w:val="000000"/>
          <w:sz w:val="24"/>
          <w:szCs w:val="24"/>
        </w:rPr>
        <w:t>ealing from within”</w:t>
      </w:r>
      <w:r w:rsidR="004E5873" w:rsidRPr="00FA012D">
        <w:rPr>
          <w:rFonts w:ascii="Skia" w:hAnsi="Skia"/>
          <w:sz w:val="24"/>
          <w:szCs w:val="24"/>
        </w:rPr>
        <w:t xml:space="preserve"> </w:t>
      </w:r>
      <w:r w:rsidRPr="00FA012D">
        <w:rPr>
          <w:rFonts w:ascii="Skia" w:hAnsi="Skia"/>
          <w:sz w:val="24"/>
          <w:szCs w:val="24"/>
        </w:rPr>
        <w:t xml:space="preserve">(documentaire Moyers) </w:t>
      </w:r>
      <w:r w:rsidR="004E5873" w:rsidRPr="00FA012D">
        <w:rPr>
          <w:rFonts w:ascii="Skia" w:hAnsi="Skia"/>
          <w:sz w:val="24"/>
          <w:szCs w:val="24"/>
        </w:rPr>
        <w:t>meenemen</w:t>
      </w:r>
    </w:p>
    <w:p w14:paraId="40AB2769" w14:textId="77777777" w:rsidR="004E5873" w:rsidRPr="00FA012D" w:rsidRDefault="004E5873" w:rsidP="00871C15">
      <w:pPr>
        <w:rPr>
          <w:rFonts w:ascii="Skia" w:hAnsi="Skia"/>
          <w:sz w:val="24"/>
          <w:szCs w:val="24"/>
        </w:rPr>
      </w:pPr>
    </w:p>
    <w:p w14:paraId="0113C509" w14:textId="77777777" w:rsidR="004E5873" w:rsidRPr="00FA012D" w:rsidRDefault="004E5873" w:rsidP="004E5873">
      <w:pPr>
        <w:rPr>
          <w:rFonts w:ascii="Skia" w:hAnsi="Skia"/>
          <w:sz w:val="24"/>
          <w:szCs w:val="24"/>
          <w:u w:val="single"/>
        </w:rPr>
      </w:pPr>
      <w:r w:rsidRPr="00FA012D">
        <w:rPr>
          <w:rFonts w:ascii="Skia" w:hAnsi="Skia"/>
          <w:sz w:val="24"/>
          <w:szCs w:val="24"/>
          <w:u w:val="single"/>
        </w:rPr>
        <w:t>Voorbeeldplanning</w:t>
      </w:r>
    </w:p>
    <w:p w14:paraId="6E7A8E3C" w14:textId="77777777" w:rsidR="00673B79" w:rsidRPr="00FA012D" w:rsidRDefault="00673B79">
      <w:pPr>
        <w:rPr>
          <w:rFonts w:ascii="Skia" w:hAnsi="Skia"/>
          <w:b/>
          <w:sz w:val="24"/>
          <w:szCs w:val="24"/>
        </w:rPr>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1105"/>
        <w:gridCol w:w="7127"/>
      </w:tblGrid>
      <w:tr w:rsidR="00265351" w:rsidRPr="00FA012D" w14:paraId="0FDDC82D" w14:textId="77777777" w:rsidTr="00265351">
        <w:tc>
          <w:tcPr>
            <w:tcW w:w="1105" w:type="dxa"/>
            <w:tcBorders>
              <w:top w:val="single" w:sz="1" w:space="0" w:color="auto"/>
              <w:left w:val="single" w:sz="1" w:space="0" w:color="auto"/>
              <w:bottom w:val="single" w:sz="1" w:space="0" w:color="auto"/>
            </w:tcBorders>
          </w:tcPr>
          <w:p w14:paraId="5C21D715" w14:textId="77777777" w:rsidR="00265351" w:rsidRPr="00FA012D" w:rsidRDefault="00265351">
            <w:pPr>
              <w:rPr>
                <w:rFonts w:ascii="Skia" w:hAnsi="Skia"/>
                <w:sz w:val="24"/>
                <w:szCs w:val="24"/>
              </w:rPr>
            </w:pPr>
            <w:r w:rsidRPr="00FA012D">
              <w:rPr>
                <w:rFonts w:ascii="Skia" w:hAnsi="Skia"/>
                <w:sz w:val="24"/>
                <w:szCs w:val="24"/>
              </w:rPr>
              <w:t>Duur</w:t>
            </w:r>
          </w:p>
        </w:tc>
        <w:tc>
          <w:tcPr>
            <w:tcW w:w="7127" w:type="dxa"/>
            <w:tcBorders>
              <w:top w:val="single" w:sz="1" w:space="0" w:color="auto"/>
              <w:left w:val="single" w:sz="1" w:space="0" w:color="auto"/>
              <w:bottom w:val="single" w:sz="1" w:space="0" w:color="auto"/>
              <w:right w:val="single" w:sz="1" w:space="0" w:color="auto"/>
            </w:tcBorders>
          </w:tcPr>
          <w:p w14:paraId="19453A64" w14:textId="77777777" w:rsidR="00265351" w:rsidRPr="00FA012D" w:rsidRDefault="00265351">
            <w:pPr>
              <w:rPr>
                <w:rFonts w:ascii="Skia" w:hAnsi="Skia"/>
                <w:sz w:val="24"/>
                <w:szCs w:val="24"/>
              </w:rPr>
            </w:pPr>
            <w:r w:rsidRPr="00FA012D">
              <w:rPr>
                <w:rFonts w:ascii="Skia" w:hAnsi="Skia"/>
                <w:sz w:val="24"/>
                <w:szCs w:val="24"/>
              </w:rPr>
              <w:t>Activiteit</w:t>
            </w:r>
          </w:p>
        </w:tc>
      </w:tr>
      <w:tr w:rsidR="00265351" w:rsidRPr="00FA012D" w14:paraId="7180EC3D" w14:textId="77777777" w:rsidTr="00265351">
        <w:tc>
          <w:tcPr>
            <w:tcW w:w="1105" w:type="dxa"/>
            <w:tcBorders>
              <w:left w:val="single" w:sz="1" w:space="0" w:color="auto"/>
              <w:bottom w:val="single" w:sz="1" w:space="0" w:color="auto"/>
            </w:tcBorders>
          </w:tcPr>
          <w:p w14:paraId="3F19F653" w14:textId="77777777" w:rsidR="00265351" w:rsidRPr="00FA012D" w:rsidRDefault="00265351">
            <w:pPr>
              <w:rPr>
                <w:rFonts w:ascii="Skia" w:hAnsi="Skia"/>
                <w:sz w:val="24"/>
                <w:szCs w:val="24"/>
              </w:rPr>
            </w:pPr>
            <w:r w:rsidRPr="00FA012D">
              <w:rPr>
                <w:rFonts w:ascii="Skia" w:hAnsi="Skia"/>
                <w:sz w:val="24"/>
                <w:szCs w:val="24"/>
              </w:rPr>
              <w:t>40 min</w:t>
            </w:r>
          </w:p>
        </w:tc>
        <w:tc>
          <w:tcPr>
            <w:tcW w:w="7127" w:type="dxa"/>
            <w:tcBorders>
              <w:left w:val="single" w:sz="1" w:space="0" w:color="auto"/>
              <w:bottom w:val="single" w:sz="1" w:space="0" w:color="auto"/>
              <w:right w:val="single" w:sz="1" w:space="0" w:color="auto"/>
            </w:tcBorders>
          </w:tcPr>
          <w:p w14:paraId="620B95DB" w14:textId="77777777" w:rsidR="00265351" w:rsidRPr="00FA012D" w:rsidRDefault="00265351" w:rsidP="008820D7">
            <w:pPr>
              <w:rPr>
                <w:rFonts w:ascii="Skia" w:hAnsi="Skia"/>
                <w:sz w:val="24"/>
                <w:szCs w:val="24"/>
              </w:rPr>
            </w:pPr>
            <w:r w:rsidRPr="00FA012D">
              <w:rPr>
                <w:rFonts w:ascii="Skia" w:hAnsi="Skia"/>
                <w:sz w:val="24"/>
                <w:szCs w:val="24"/>
              </w:rPr>
              <w:t xml:space="preserve">Zitmeditatie </w:t>
            </w:r>
          </w:p>
        </w:tc>
      </w:tr>
      <w:tr w:rsidR="00265351" w:rsidRPr="00FA012D" w14:paraId="5BC70D8E" w14:textId="77777777" w:rsidTr="00265351">
        <w:tc>
          <w:tcPr>
            <w:tcW w:w="1105" w:type="dxa"/>
            <w:tcBorders>
              <w:left w:val="single" w:sz="1" w:space="0" w:color="auto"/>
              <w:bottom w:val="single" w:sz="1" w:space="0" w:color="auto"/>
            </w:tcBorders>
          </w:tcPr>
          <w:p w14:paraId="1BDC2292" w14:textId="05BD13D0"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6726EFB6" w14:textId="77777777" w:rsidR="00265351" w:rsidRPr="00FA012D" w:rsidRDefault="00265351">
            <w:pPr>
              <w:rPr>
                <w:rFonts w:ascii="Skia" w:hAnsi="Skia"/>
                <w:sz w:val="24"/>
                <w:szCs w:val="24"/>
              </w:rPr>
            </w:pPr>
            <w:r w:rsidRPr="00FA012D">
              <w:rPr>
                <w:rFonts w:ascii="Skia" w:hAnsi="Skia"/>
                <w:sz w:val="24"/>
                <w:szCs w:val="24"/>
              </w:rPr>
              <w:t xml:space="preserve">Nabespreken zitmeditatie </w:t>
            </w:r>
          </w:p>
        </w:tc>
      </w:tr>
      <w:tr w:rsidR="00762969" w:rsidRPr="00FA012D" w14:paraId="5DC0D2B5" w14:textId="77777777" w:rsidTr="00265351">
        <w:tc>
          <w:tcPr>
            <w:tcW w:w="1105" w:type="dxa"/>
            <w:tcBorders>
              <w:left w:val="single" w:sz="1" w:space="0" w:color="auto"/>
              <w:bottom w:val="single" w:sz="1" w:space="0" w:color="auto"/>
            </w:tcBorders>
          </w:tcPr>
          <w:p w14:paraId="446685F1" w14:textId="77777777" w:rsidR="00762969" w:rsidRPr="00FA012D" w:rsidRDefault="00762969">
            <w:pPr>
              <w:rPr>
                <w:rFonts w:ascii="Skia" w:hAnsi="Skia"/>
                <w:sz w:val="24"/>
                <w:szCs w:val="24"/>
              </w:rPr>
            </w:pPr>
          </w:p>
        </w:tc>
        <w:tc>
          <w:tcPr>
            <w:tcW w:w="7127" w:type="dxa"/>
            <w:tcBorders>
              <w:left w:val="single" w:sz="1" w:space="0" w:color="auto"/>
              <w:bottom w:val="single" w:sz="1" w:space="0" w:color="auto"/>
              <w:right w:val="single" w:sz="1" w:space="0" w:color="auto"/>
            </w:tcBorders>
          </w:tcPr>
          <w:p w14:paraId="2C2D37C2" w14:textId="496063A9" w:rsidR="00762969" w:rsidRPr="00FA012D" w:rsidRDefault="00762969">
            <w:pPr>
              <w:rPr>
                <w:rFonts w:ascii="Skia" w:hAnsi="Skia"/>
                <w:sz w:val="24"/>
                <w:szCs w:val="24"/>
              </w:rPr>
            </w:pPr>
            <w:r>
              <w:rPr>
                <w:rFonts w:ascii="Skia" w:hAnsi="Skia"/>
                <w:sz w:val="24"/>
                <w:szCs w:val="24"/>
              </w:rPr>
              <w:t>3 minuten ademruimte</w:t>
            </w:r>
          </w:p>
        </w:tc>
      </w:tr>
      <w:tr w:rsidR="00265351" w:rsidRPr="00FA012D" w14:paraId="2C4B959C" w14:textId="77777777" w:rsidTr="00265351">
        <w:tc>
          <w:tcPr>
            <w:tcW w:w="1105" w:type="dxa"/>
            <w:tcBorders>
              <w:left w:val="single" w:sz="1" w:space="0" w:color="auto"/>
              <w:bottom w:val="single" w:sz="1" w:space="0" w:color="auto"/>
            </w:tcBorders>
          </w:tcPr>
          <w:p w14:paraId="3FD8076C" w14:textId="41ADC058"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5DA19A5E" w14:textId="77777777" w:rsidR="00265351" w:rsidRPr="00FA012D" w:rsidRDefault="00265351">
            <w:pPr>
              <w:rPr>
                <w:rFonts w:ascii="Skia" w:hAnsi="Skia"/>
                <w:sz w:val="24"/>
                <w:szCs w:val="24"/>
              </w:rPr>
            </w:pPr>
            <w:r w:rsidRPr="00FA012D">
              <w:rPr>
                <w:rFonts w:ascii="Skia" w:hAnsi="Skia"/>
                <w:sz w:val="24"/>
                <w:szCs w:val="24"/>
              </w:rPr>
              <w:t>Thuis oefenen bespreken</w:t>
            </w:r>
          </w:p>
          <w:p w14:paraId="1BABE3B7" w14:textId="77777777" w:rsidR="00265351" w:rsidRPr="00FA012D" w:rsidRDefault="00265351" w:rsidP="006F251E">
            <w:pPr>
              <w:rPr>
                <w:rFonts w:ascii="Skia" w:hAnsi="Skia"/>
                <w:sz w:val="24"/>
                <w:szCs w:val="24"/>
              </w:rPr>
            </w:pPr>
            <w:r w:rsidRPr="00FA012D">
              <w:rPr>
                <w:rFonts w:ascii="Skia" w:hAnsi="Skia"/>
                <w:sz w:val="24"/>
                <w:szCs w:val="24"/>
              </w:rPr>
              <w:t>Teaching (discrepantiemonitor</w:t>
            </w:r>
            <w:r w:rsidRPr="00FA012D">
              <w:rPr>
                <w:sz w:val="24"/>
                <w:szCs w:val="24"/>
              </w:rPr>
              <w:t>, aantrekken en afstoten</w:t>
            </w:r>
            <w:r w:rsidRPr="00FA012D">
              <w:rPr>
                <w:rFonts w:ascii="Skia" w:hAnsi="Skia"/>
                <w:sz w:val="24"/>
                <w:szCs w:val="24"/>
              </w:rPr>
              <w:t>)</w:t>
            </w:r>
          </w:p>
        </w:tc>
      </w:tr>
      <w:tr w:rsidR="00265351" w:rsidRPr="00FA012D" w14:paraId="343C0036" w14:textId="77777777" w:rsidTr="00265351">
        <w:tc>
          <w:tcPr>
            <w:tcW w:w="1105" w:type="dxa"/>
            <w:tcBorders>
              <w:left w:val="single" w:sz="1" w:space="0" w:color="auto"/>
              <w:bottom w:val="single" w:sz="1" w:space="0" w:color="auto"/>
            </w:tcBorders>
          </w:tcPr>
          <w:p w14:paraId="7D7560E1" w14:textId="3E01C389" w:rsidR="00265351" w:rsidRPr="00FA012D" w:rsidRDefault="00265351">
            <w:pPr>
              <w:rPr>
                <w:rFonts w:ascii="Skia" w:hAnsi="Skia"/>
                <w:sz w:val="24"/>
                <w:szCs w:val="24"/>
              </w:rPr>
            </w:pPr>
            <w:r w:rsidRPr="00FA012D">
              <w:rPr>
                <w:rFonts w:ascii="Skia" w:hAnsi="Skia"/>
                <w:sz w:val="24"/>
                <w:szCs w:val="24"/>
              </w:rPr>
              <w:t>15 m</w:t>
            </w:r>
          </w:p>
        </w:tc>
        <w:tc>
          <w:tcPr>
            <w:tcW w:w="7127" w:type="dxa"/>
            <w:tcBorders>
              <w:left w:val="single" w:sz="1" w:space="0" w:color="auto"/>
              <w:bottom w:val="single" w:sz="1" w:space="0" w:color="auto"/>
              <w:right w:val="single" w:sz="1" w:space="0" w:color="auto"/>
            </w:tcBorders>
          </w:tcPr>
          <w:p w14:paraId="1B129DCA" w14:textId="64B73383" w:rsidR="00265351" w:rsidRPr="00FA012D" w:rsidRDefault="00265351">
            <w:pPr>
              <w:rPr>
                <w:rFonts w:ascii="Skia" w:hAnsi="Skia"/>
                <w:sz w:val="24"/>
                <w:szCs w:val="24"/>
              </w:rPr>
            </w:pPr>
            <w:r w:rsidRPr="00FA012D">
              <w:rPr>
                <w:rFonts w:ascii="Skia" w:hAnsi="Skia"/>
                <w:sz w:val="24"/>
                <w:szCs w:val="24"/>
              </w:rPr>
              <w:t>Loopmeditatie</w:t>
            </w:r>
          </w:p>
        </w:tc>
      </w:tr>
      <w:tr w:rsidR="00265351" w:rsidRPr="00FA012D" w14:paraId="0D97FB14" w14:textId="77777777" w:rsidTr="00265351">
        <w:tc>
          <w:tcPr>
            <w:tcW w:w="1105" w:type="dxa"/>
            <w:tcBorders>
              <w:left w:val="single" w:sz="1" w:space="0" w:color="auto"/>
              <w:bottom w:val="single" w:sz="1" w:space="0" w:color="auto"/>
            </w:tcBorders>
          </w:tcPr>
          <w:p w14:paraId="14788235" w14:textId="41B8C922"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6E27F2BC" w14:textId="77777777" w:rsidR="00265351" w:rsidRPr="00FA012D" w:rsidRDefault="00265351" w:rsidP="00CC163E">
            <w:pPr>
              <w:rPr>
                <w:rFonts w:ascii="Skia" w:hAnsi="Skia"/>
                <w:sz w:val="24"/>
                <w:szCs w:val="24"/>
              </w:rPr>
            </w:pPr>
            <w:r w:rsidRPr="00FA012D">
              <w:rPr>
                <w:rFonts w:ascii="Skia" w:hAnsi="Skia"/>
                <w:sz w:val="24"/>
                <w:szCs w:val="24"/>
              </w:rPr>
              <w:t>Teaching over stress</w:t>
            </w:r>
          </w:p>
        </w:tc>
      </w:tr>
      <w:tr w:rsidR="00265351" w:rsidRPr="00FA012D" w14:paraId="03E4946D" w14:textId="77777777" w:rsidTr="00265351">
        <w:tc>
          <w:tcPr>
            <w:tcW w:w="1105" w:type="dxa"/>
            <w:tcBorders>
              <w:left w:val="single" w:sz="1" w:space="0" w:color="auto"/>
              <w:bottom w:val="single" w:sz="1" w:space="0" w:color="auto"/>
            </w:tcBorders>
          </w:tcPr>
          <w:p w14:paraId="6BB23342" w14:textId="77777777" w:rsidR="00265351" w:rsidRPr="00FA012D" w:rsidRDefault="00265351">
            <w:pPr>
              <w:rPr>
                <w:rFonts w:ascii="Skia" w:hAnsi="Skia"/>
                <w:color w:val="000000"/>
                <w:sz w:val="24"/>
                <w:szCs w:val="24"/>
              </w:rPr>
            </w:pPr>
            <w:r w:rsidRPr="00FA012D">
              <w:rPr>
                <w:rFonts w:ascii="Skia" w:hAnsi="Skia"/>
                <w:color w:val="000000"/>
                <w:sz w:val="24"/>
                <w:szCs w:val="24"/>
              </w:rPr>
              <w:t>15 min</w:t>
            </w:r>
          </w:p>
        </w:tc>
        <w:tc>
          <w:tcPr>
            <w:tcW w:w="7127" w:type="dxa"/>
            <w:tcBorders>
              <w:left w:val="single" w:sz="1" w:space="0" w:color="auto"/>
              <w:bottom w:val="single" w:sz="1" w:space="0" w:color="auto"/>
              <w:right w:val="single" w:sz="1" w:space="0" w:color="auto"/>
            </w:tcBorders>
          </w:tcPr>
          <w:p w14:paraId="2E656BC8" w14:textId="77777777" w:rsidR="00265351" w:rsidRPr="00FA012D" w:rsidRDefault="00265351" w:rsidP="006569DF">
            <w:pPr>
              <w:rPr>
                <w:rFonts w:ascii="Skia" w:hAnsi="Skia"/>
                <w:color w:val="000000"/>
                <w:sz w:val="24"/>
                <w:szCs w:val="24"/>
              </w:rPr>
            </w:pPr>
            <w:r w:rsidRPr="00FA012D">
              <w:rPr>
                <w:rFonts w:ascii="Skia" w:hAnsi="Skia"/>
                <w:color w:val="000000"/>
                <w:sz w:val="24"/>
                <w:szCs w:val="24"/>
              </w:rPr>
              <w:t>3 minuten ademruimte coping</w:t>
            </w:r>
          </w:p>
        </w:tc>
      </w:tr>
      <w:tr w:rsidR="00265351" w:rsidRPr="00FA012D" w14:paraId="1D0FC516" w14:textId="77777777" w:rsidTr="00265351">
        <w:tc>
          <w:tcPr>
            <w:tcW w:w="1105" w:type="dxa"/>
            <w:tcBorders>
              <w:left w:val="single" w:sz="1" w:space="0" w:color="auto"/>
              <w:bottom w:val="single" w:sz="1" w:space="0" w:color="auto"/>
            </w:tcBorders>
          </w:tcPr>
          <w:p w14:paraId="01772F04" w14:textId="77777777" w:rsidR="00265351" w:rsidRPr="00FA012D" w:rsidRDefault="00265351">
            <w:pPr>
              <w:rPr>
                <w:rFonts w:ascii="Skia" w:hAnsi="Skia"/>
                <w:sz w:val="24"/>
                <w:szCs w:val="24"/>
              </w:rPr>
            </w:pPr>
            <w:r w:rsidRPr="00FA012D">
              <w:rPr>
                <w:rFonts w:ascii="Skia" w:hAnsi="Skia"/>
                <w:sz w:val="24"/>
                <w:szCs w:val="24"/>
              </w:rPr>
              <w:t>30 min</w:t>
            </w:r>
          </w:p>
        </w:tc>
        <w:tc>
          <w:tcPr>
            <w:tcW w:w="7127" w:type="dxa"/>
            <w:tcBorders>
              <w:left w:val="single" w:sz="1" w:space="0" w:color="auto"/>
              <w:bottom w:val="single" w:sz="1" w:space="0" w:color="auto"/>
              <w:right w:val="single" w:sz="1" w:space="0" w:color="auto"/>
            </w:tcBorders>
          </w:tcPr>
          <w:p w14:paraId="54535C7B" w14:textId="77777777" w:rsidR="00265351" w:rsidRPr="00FA012D" w:rsidRDefault="00265351" w:rsidP="006F251E">
            <w:pPr>
              <w:rPr>
                <w:rFonts w:ascii="Skia" w:hAnsi="Skia"/>
                <w:color w:val="000000"/>
                <w:sz w:val="24"/>
                <w:szCs w:val="24"/>
              </w:rPr>
            </w:pPr>
            <w:r w:rsidRPr="00FA012D">
              <w:rPr>
                <w:rFonts w:ascii="Skia" w:hAnsi="Skia"/>
                <w:color w:val="000000"/>
                <w:sz w:val="24"/>
                <w:szCs w:val="24"/>
              </w:rPr>
              <w:t>Bekijken documentaire “Healing from within”</w:t>
            </w:r>
          </w:p>
        </w:tc>
      </w:tr>
      <w:tr w:rsidR="0002662A" w:rsidRPr="00FA012D" w14:paraId="342BC2E3" w14:textId="77777777" w:rsidTr="00265351">
        <w:tc>
          <w:tcPr>
            <w:tcW w:w="1105" w:type="dxa"/>
            <w:tcBorders>
              <w:left w:val="single" w:sz="1" w:space="0" w:color="auto"/>
              <w:bottom w:val="single" w:sz="1" w:space="0" w:color="auto"/>
            </w:tcBorders>
          </w:tcPr>
          <w:p w14:paraId="410A9724" w14:textId="77777777" w:rsidR="0002662A" w:rsidRPr="00FA012D" w:rsidRDefault="0002662A">
            <w:pPr>
              <w:rPr>
                <w:rFonts w:ascii="Skia" w:hAnsi="Skia"/>
                <w:sz w:val="24"/>
                <w:szCs w:val="24"/>
              </w:rPr>
            </w:pPr>
          </w:p>
        </w:tc>
        <w:tc>
          <w:tcPr>
            <w:tcW w:w="7127" w:type="dxa"/>
            <w:tcBorders>
              <w:left w:val="single" w:sz="1" w:space="0" w:color="auto"/>
              <w:bottom w:val="single" w:sz="1" w:space="0" w:color="auto"/>
              <w:right w:val="single" w:sz="1" w:space="0" w:color="auto"/>
            </w:tcBorders>
          </w:tcPr>
          <w:p w14:paraId="4019F99B" w14:textId="77777777" w:rsidR="0002662A" w:rsidRPr="00FA012D" w:rsidRDefault="0002662A" w:rsidP="0002662A">
            <w:pPr>
              <w:rPr>
                <w:rFonts w:ascii="Skia" w:hAnsi="Skia"/>
                <w:sz w:val="24"/>
                <w:szCs w:val="24"/>
              </w:rPr>
            </w:pPr>
            <w:r w:rsidRPr="00FA012D">
              <w:rPr>
                <w:rFonts w:ascii="Skia" w:hAnsi="Skia"/>
                <w:sz w:val="24"/>
                <w:szCs w:val="24"/>
              </w:rPr>
              <w:t>Thuis oefenen voorbespreken</w:t>
            </w:r>
          </w:p>
          <w:p w14:paraId="4E5529A7" w14:textId="3F89918A" w:rsidR="0002662A" w:rsidRPr="00FA012D" w:rsidRDefault="0002662A" w:rsidP="0002662A">
            <w:pPr>
              <w:rPr>
                <w:rFonts w:ascii="Skia" w:hAnsi="Skia"/>
                <w:color w:val="000000"/>
                <w:sz w:val="24"/>
                <w:szCs w:val="24"/>
              </w:rPr>
            </w:pPr>
            <w:r w:rsidRPr="00FA012D">
              <w:rPr>
                <w:rFonts w:ascii="Skia" w:hAnsi="Skia"/>
                <w:sz w:val="24"/>
                <w:szCs w:val="24"/>
              </w:rPr>
              <w:t>(zitmeditatie, 3xdaags 3 minuten ademruimte, 3xdaags 3 minuten ademruimte coping, vragenlijst automatische gedachten invullen)</w:t>
            </w:r>
          </w:p>
        </w:tc>
      </w:tr>
      <w:tr w:rsidR="00265351" w:rsidRPr="00FA012D" w14:paraId="7EACC333" w14:textId="77777777" w:rsidTr="0002662A">
        <w:trPr>
          <w:trHeight w:val="261"/>
        </w:trPr>
        <w:tc>
          <w:tcPr>
            <w:tcW w:w="1105" w:type="dxa"/>
            <w:tcBorders>
              <w:left w:val="single" w:sz="1" w:space="0" w:color="auto"/>
              <w:bottom w:val="single" w:sz="1" w:space="0" w:color="auto"/>
            </w:tcBorders>
          </w:tcPr>
          <w:p w14:paraId="41EB6E22" w14:textId="6908FD08"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40FE8122" w14:textId="1BA139FF" w:rsidR="00265351" w:rsidRPr="00FA012D" w:rsidRDefault="0002662A" w:rsidP="006569DF">
            <w:pPr>
              <w:rPr>
                <w:rFonts w:ascii="Skia" w:hAnsi="Skia"/>
                <w:sz w:val="24"/>
                <w:szCs w:val="24"/>
              </w:rPr>
            </w:pPr>
            <w:r w:rsidRPr="00133B2A">
              <w:rPr>
                <w:rFonts w:ascii="Skia" w:hAnsi="Skia"/>
                <w:sz w:val="24"/>
                <w:szCs w:val="24"/>
              </w:rPr>
              <w:t>Korte afsluitende meditatie</w:t>
            </w:r>
          </w:p>
        </w:tc>
      </w:tr>
    </w:tbl>
    <w:p w14:paraId="44C9712A" w14:textId="77777777" w:rsidR="00673B79" w:rsidRPr="00FA012D" w:rsidRDefault="00673B79">
      <w:pPr>
        <w:rPr>
          <w:rFonts w:ascii="Skia" w:hAnsi="Skia"/>
          <w:sz w:val="24"/>
          <w:szCs w:val="24"/>
        </w:rPr>
      </w:pPr>
    </w:p>
    <w:p w14:paraId="7F0738FD" w14:textId="77777777" w:rsidR="004E5873" w:rsidRPr="00FA012D" w:rsidRDefault="004E5873" w:rsidP="00871C15">
      <w:pPr>
        <w:rPr>
          <w:rFonts w:ascii="Skia" w:hAnsi="Skia"/>
          <w:b/>
          <w:sz w:val="24"/>
          <w:szCs w:val="24"/>
        </w:rPr>
      </w:pPr>
    </w:p>
    <w:p w14:paraId="53222EDB" w14:textId="77777777" w:rsidR="004E5873" w:rsidRPr="00FA012D" w:rsidRDefault="004E5873" w:rsidP="004E5873">
      <w:pPr>
        <w:ind w:left="2160" w:hanging="2160"/>
        <w:rPr>
          <w:rFonts w:ascii="Skia" w:hAnsi="Skia"/>
          <w:sz w:val="24"/>
          <w:szCs w:val="24"/>
          <w:u w:val="single"/>
        </w:rPr>
      </w:pPr>
      <w:r w:rsidRPr="00FA012D">
        <w:rPr>
          <w:rFonts w:ascii="Skia" w:hAnsi="Skia"/>
          <w:sz w:val="24"/>
          <w:szCs w:val="24"/>
          <w:u w:val="single"/>
        </w:rPr>
        <w:t>Uitgewerkt programma sessie 4:</w:t>
      </w:r>
    </w:p>
    <w:p w14:paraId="616C6598" w14:textId="77777777" w:rsidR="004E5873" w:rsidRPr="00FA012D" w:rsidRDefault="004E5873">
      <w:pPr>
        <w:ind w:left="2160" w:hanging="2160"/>
        <w:rPr>
          <w:rFonts w:ascii="Skia" w:hAnsi="Skia"/>
          <w:b/>
          <w:sz w:val="24"/>
          <w:szCs w:val="24"/>
        </w:rPr>
      </w:pPr>
    </w:p>
    <w:p w14:paraId="1ACD811B" w14:textId="505C9056" w:rsidR="00EE331A" w:rsidRPr="00FA012D" w:rsidRDefault="00EE331A">
      <w:pPr>
        <w:ind w:left="2160" w:hanging="2160"/>
        <w:rPr>
          <w:rFonts w:ascii="Skia" w:hAnsi="Skia"/>
          <w:b/>
          <w:sz w:val="24"/>
          <w:szCs w:val="24"/>
        </w:rPr>
      </w:pPr>
    </w:p>
    <w:p w14:paraId="202EA4C5" w14:textId="77777777" w:rsidR="00EE331A" w:rsidRPr="00FA012D" w:rsidRDefault="00EE331A" w:rsidP="00EE331A">
      <w:pPr>
        <w:rPr>
          <w:rFonts w:ascii="Skia" w:hAnsi="Skia"/>
          <w:sz w:val="24"/>
          <w:szCs w:val="24"/>
          <w:u w:val="single"/>
        </w:rPr>
      </w:pPr>
      <w:r w:rsidRPr="00FA012D">
        <w:rPr>
          <w:rFonts w:ascii="Skia" w:hAnsi="Skia"/>
          <w:sz w:val="24"/>
          <w:szCs w:val="24"/>
          <w:u w:val="single"/>
        </w:rPr>
        <w:t>Thema: Afkeer herkennen</w:t>
      </w:r>
    </w:p>
    <w:p w14:paraId="42B5A4EF" w14:textId="77777777" w:rsidR="00EE331A" w:rsidRPr="00FA012D" w:rsidRDefault="00EE331A" w:rsidP="00EE331A">
      <w:pPr>
        <w:rPr>
          <w:rFonts w:ascii="Skia" w:hAnsi="Skia"/>
          <w:sz w:val="24"/>
          <w:szCs w:val="24"/>
        </w:rPr>
      </w:pPr>
    </w:p>
    <w:p w14:paraId="3873DFC6" w14:textId="77777777" w:rsidR="00EE331A" w:rsidRPr="00FA012D" w:rsidRDefault="00EE331A" w:rsidP="00EE331A">
      <w:pPr>
        <w:rPr>
          <w:rFonts w:ascii="Skia" w:hAnsi="Skia"/>
          <w:sz w:val="24"/>
          <w:szCs w:val="24"/>
          <w:lang w:val="en-GB"/>
        </w:rPr>
      </w:pPr>
      <w:r w:rsidRPr="00FA012D">
        <w:rPr>
          <w:rFonts w:ascii="Skia" w:hAnsi="Skia"/>
          <w:sz w:val="24"/>
          <w:szCs w:val="24"/>
        </w:rPr>
        <w:t>Moeilijke dingen horen nu eenmaal bij het leven. De manier waarop we met die dingen omgaan bepaalt of ze ons leven zullen beheersen of dat we er wat luchtiger tegenover kunnen staan. Door ons bewust te worden van de gedachten, gevoelens en lichamelijke gewaarwordingen die door gebeurtenissen worden gewekt, krijgen we de kans er bewuster en beter op te reageren en onze gebruikelijke, automatische reacties los te laten.</w:t>
      </w:r>
    </w:p>
    <w:p w14:paraId="58DEB95B" w14:textId="77777777" w:rsidR="00EE331A" w:rsidRPr="00FA012D" w:rsidRDefault="00EE331A" w:rsidP="00265351">
      <w:pPr>
        <w:rPr>
          <w:rFonts w:ascii="Skia" w:hAnsi="Skia"/>
          <w:b/>
          <w:sz w:val="24"/>
          <w:szCs w:val="24"/>
        </w:rPr>
      </w:pPr>
    </w:p>
    <w:p w14:paraId="1682507D" w14:textId="77777777" w:rsidR="004E5873" w:rsidRPr="00FA012D" w:rsidRDefault="004E5873">
      <w:pPr>
        <w:ind w:left="2160" w:hanging="2160"/>
        <w:rPr>
          <w:rFonts w:ascii="Skia" w:hAnsi="Skia"/>
          <w:b/>
          <w:sz w:val="24"/>
          <w:szCs w:val="24"/>
        </w:rPr>
      </w:pPr>
    </w:p>
    <w:p w14:paraId="20567DD7" w14:textId="444EC4F9" w:rsidR="00600937" w:rsidRPr="00FA012D" w:rsidRDefault="004C6B41" w:rsidP="00177BA4">
      <w:pPr>
        <w:pStyle w:val="Heading2"/>
      </w:pPr>
      <w:r w:rsidRPr="00FA012D">
        <w:t>Zitmeditatie</w:t>
      </w:r>
      <w:r w:rsidR="00B33648" w:rsidRPr="00FA012D">
        <w:t xml:space="preserve"> (zie </w:t>
      </w:r>
      <w:r w:rsidR="00A031EC">
        <w:t>bijlage 6</w:t>
      </w:r>
      <w:r w:rsidR="00B33648" w:rsidRPr="00FA012D">
        <w:t>)</w:t>
      </w:r>
    </w:p>
    <w:p w14:paraId="31265DF3" w14:textId="77777777" w:rsidR="00600937" w:rsidRPr="00FA012D" w:rsidRDefault="00600937" w:rsidP="00FA012D">
      <w:pPr>
        <w:rPr>
          <w:rFonts w:ascii="Skia" w:hAnsi="Skia"/>
          <w:sz w:val="24"/>
          <w:szCs w:val="24"/>
        </w:rPr>
      </w:pPr>
      <w:r w:rsidRPr="00FA012D">
        <w:rPr>
          <w:rFonts w:ascii="Skia" w:hAnsi="Skia"/>
          <w:sz w:val="24"/>
          <w:szCs w:val="24"/>
        </w:rPr>
        <w:t>Je kunt in de inleiding van de zitmeditatie refereren aan het thema ‘aanwezig blijven’.</w:t>
      </w:r>
    </w:p>
    <w:p w14:paraId="27EEF9A3" w14:textId="77777777" w:rsidR="00600937" w:rsidRPr="00FA012D" w:rsidRDefault="00600937">
      <w:pPr>
        <w:ind w:left="2160" w:hanging="2160"/>
        <w:rPr>
          <w:rFonts w:ascii="Skia" w:hAnsi="Skia"/>
          <w:sz w:val="24"/>
          <w:szCs w:val="24"/>
        </w:rPr>
      </w:pPr>
      <w:r w:rsidRPr="00FA012D">
        <w:rPr>
          <w:rFonts w:ascii="Skia" w:hAnsi="Skia"/>
          <w:sz w:val="24"/>
          <w:szCs w:val="24"/>
        </w:rPr>
        <w:t>De zitmeditatie kun je begeleiden door de verschillende focussen:</w:t>
      </w:r>
    </w:p>
    <w:p w14:paraId="15EBAB33" w14:textId="77777777" w:rsidR="00600937" w:rsidRPr="00FA012D" w:rsidRDefault="00600937">
      <w:pPr>
        <w:ind w:left="2160" w:hanging="2160"/>
        <w:rPr>
          <w:rFonts w:ascii="Skia" w:hAnsi="Skia"/>
          <w:sz w:val="24"/>
          <w:szCs w:val="24"/>
        </w:rPr>
      </w:pPr>
    </w:p>
    <w:p w14:paraId="0D1373DC" w14:textId="0570E7A9" w:rsidR="00673B79" w:rsidRPr="00FA012D" w:rsidRDefault="00600937" w:rsidP="008C101F">
      <w:pPr>
        <w:pStyle w:val="ListParagraph"/>
        <w:numPr>
          <w:ilvl w:val="0"/>
          <w:numId w:val="15"/>
        </w:numPr>
        <w:rPr>
          <w:rFonts w:ascii="Skia" w:hAnsi="Skia"/>
          <w:sz w:val="24"/>
          <w:szCs w:val="24"/>
        </w:rPr>
      </w:pPr>
      <w:r w:rsidRPr="00FA012D">
        <w:rPr>
          <w:rFonts w:ascii="Skia" w:hAnsi="Skia"/>
          <w:sz w:val="24"/>
          <w:szCs w:val="24"/>
        </w:rPr>
        <w:t>focus van de aandacht op a</w:t>
      </w:r>
      <w:r w:rsidR="004C6B41" w:rsidRPr="00FA012D">
        <w:rPr>
          <w:rFonts w:ascii="Skia" w:hAnsi="Skia"/>
          <w:sz w:val="24"/>
          <w:szCs w:val="24"/>
        </w:rPr>
        <w:t xml:space="preserve">demhaling (voelen adembeweging, </w:t>
      </w:r>
      <w:r w:rsidRPr="00FA012D">
        <w:rPr>
          <w:rFonts w:ascii="Skia" w:hAnsi="Skia"/>
          <w:sz w:val="24"/>
          <w:szCs w:val="24"/>
        </w:rPr>
        <w:t xml:space="preserve">de adem als anker, omgaan </w:t>
      </w:r>
      <w:r w:rsidR="004C6B41" w:rsidRPr="00FA012D">
        <w:rPr>
          <w:rFonts w:ascii="Skia" w:hAnsi="Skia"/>
          <w:sz w:val="24"/>
          <w:szCs w:val="24"/>
        </w:rPr>
        <w:t>met afdwalen in gedachten, lichamelijke sensaties, gevoelens)</w:t>
      </w:r>
    </w:p>
    <w:p w14:paraId="3E507878" w14:textId="5773DF23" w:rsidR="00673B79" w:rsidRPr="00FA012D" w:rsidRDefault="00600937" w:rsidP="008C101F">
      <w:pPr>
        <w:pStyle w:val="ListParagraph"/>
        <w:numPr>
          <w:ilvl w:val="0"/>
          <w:numId w:val="15"/>
        </w:numPr>
        <w:rPr>
          <w:rFonts w:ascii="Skia" w:hAnsi="Skia"/>
          <w:sz w:val="24"/>
          <w:szCs w:val="24"/>
        </w:rPr>
      </w:pPr>
      <w:r w:rsidRPr="00FA012D">
        <w:rPr>
          <w:rFonts w:ascii="Skia" w:hAnsi="Skia"/>
          <w:sz w:val="24"/>
          <w:szCs w:val="24"/>
        </w:rPr>
        <w:t>focus van aandacht op het l</w:t>
      </w:r>
      <w:r w:rsidR="004C6B41" w:rsidRPr="00FA012D">
        <w:rPr>
          <w:rFonts w:ascii="Skia" w:hAnsi="Skia"/>
          <w:sz w:val="24"/>
          <w:szCs w:val="24"/>
        </w:rPr>
        <w:t>ichaam (</w:t>
      </w:r>
      <w:r w:rsidRPr="00FA012D">
        <w:rPr>
          <w:rFonts w:ascii="Skia" w:hAnsi="Skia"/>
          <w:sz w:val="24"/>
          <w:szCs w:val="24"/>
        </w:rPr>
        <w:t>specifiek aandacht voor</w:t>
      </w:r>
      <w:r w:rsidR="004C6B41" w:rsidRPr="00FA012D">
        <w:rPr>
          <w:rFonts w:ascii="Skia" w:hAnsi="Skia"/>
          <w:sz w:val="24"/>
          <w:szCs w:val="24"/>
        </w:rPr>
        <w:t xml:space="preserve"> plekken met spanning, pijn</w:t>
      </w:r>
      <w:r w:rsidRPr="00FA012D">
        <w:rPr>
          <w:rFonts w:ascii="Skia" w:hAnsi="Skia"/>
          <w:sz w:val="24"/>
          <w:szCs w:val="24"/>
        </w:rPr>
        <w:t xml:space="preserve"> en uitnodigen om er even ‘bij te blijven’ en het aanwezig te laten zijn als onderdeel van de volledige ervaring van het lichaam)</w:t>
      </w:r>
    </w:p>
    <w:p w14:paraId="302A5A41" w14:textId="13442A05" w:rsidR="00673B79" w:rsidRPr="00FA012D" w:rsidRDefault="00600937" w:rsidP="008C101F">
      <w:pPr>
        <w:pStyle w:val="ListParagraph"/>
        <w:numPr>
          <w:ilvl w:val="0"/>
          <w:numId w:val="15"/>
        </w:numPr>
        <w:rPr>
          <w:rFonts w:ascii="Skia" w:hAnsi="Skia"/>
          <w:sz w:val="24"/>
          <w:szCs w:val="24"/>
        </w:rPr>
      </w:pPr>
      <w:r w:rsidRPr="00FA012D">
        <w:rPr>
          <w:rFonts w:ascii="Skia" w:hAnsi="Skia"/>
          <w:sz w:val="24"/>
          <w:szCs w:val="24"/>
        </w:rPr>
        <w:lastRenderedPageBreak/>
        <w:t>focus van de aandacht op l</w:t>
      </w:r>
      <w:r w:rsidR="004C6B41" w:rsidRPr="00FA012D">
        <w:rPr>
          <w:rFonts w:ascii="Skia" w:hAnsi="Skia"/>
          <w:sz w:val="24"/>
          <w:szCs w:val="24"/>
        </w:rPr>
        <w:t xml:space="preserve">uisteren (openen voor geluid, zonder interpretatie/betekenis, </w:t>
      </w:r>
      <w:r w:rsidRPr="00FA012D">
        <w:rPr>
          <w:rFonts w:ascii="Skia" w:hAnsi="Skia"/>
          <w:sz w:val="24"/>
          <w:szCs w:val="24"/>
        </w:rPr>
        <w:t xml:space="preserve">geluiden </w:t>
      </w:r>
      <w:r w:rsidR="004C6B41" w:rsidRPr="00FA012D">
        <w:rPr>
          <w:rFonts w:ascii="Skia" w:hAnsi="Skia"/>
          <w:sz w:val="24"/>
          <w:szCs w:val="24"/>
        </w:rPr>
        <w:t xml:space="preserve">ver/dichtbij, klankkleur, frequentie, stilte tussen en onder </w:t>
      </w:r>
      <w:r w:rsidRPr="00FA012D">
        <w:rPr>
          <w:rFonts w:ascii="Skia" w:hAnsi="Skia"/>
          <w:sz w:val="24"/>
          <w:szCs w:val="24"/>
        </w:rPr>
        <w:t xml:space="preserve">de </w:t>
      </w:r>
      <w:r w:rsidR="004C6B41" w:rsidRPr="00FA012D">
        <w:rPr>
          <w:rFonts w:ascii="Skia" w:hAnsi="Skia"/>
          <w:sz w:val="24"/>
          <w:szCs w:val="24"/>
        </w:rPr>
        <w:t>geluiden)</w:t>
      </w:r>
    </w:p>
    <w:p w14:paraId="63D52E1A" w14:textId="390CAF4C" w:rsidR="00600937" w:rsidRPr="00FA012D" w:rsidRDefault="00600937" w:rsidP="008C101F">
      <w:pPr>
        <w:pStyle w:val="ListParagraph"/>
        <w:numPr>
          <w:ilvl w:val="0"/>
          <w:numId w:val="15"/>
        </w:numPr>
        <w:rPr>
          <w:rFonts w:ascii="Skia" w:hAnsi="Skia"/>
          <w:sz w:val="24"/>
          <w:szCs w:val="24"/>
        </w:rPr>
      </w:pPr>
      <w:r w:rsidRPr="00FA012D">
        <w:rPr>
          <w:rFonts w:ascii="Skia" w:hAnsi="Skia"/>
          <w:sz w:val="24"/>
          <w:szCs w:val="24"/>
        </w:rPr>
        <w:t>focus van de aandacht op het denken (onderscheid tussen inhoud en proces, gevoelstoon van gedachten, eventueel een beeld/metafoor gebruiken van wolken aan de hemel, een film in het theater of een stromende rivier)</w:t>
      </w:r>
    </w:p>
    <w:p w14:paraId="06ACE2DD" w14:textId="469B2C82" w:rsidR="00600937" w:rsidRPr="00986117" w:rsidRDefault="00600937" w:rsidP="00986117">
      <w:pPr>
        <w:rPr>
          <w:rFonts w:ascii="Skia" w:hAnsi="Skia"/>
          <w:sz w:val="24"/>
          <w:szCs w:val="24"/>
        </w:rPr>
      </w:pPr>
      <w:r w:rsidRPr="00986117">
        <w:rPr>
          <w:rFonts w:ascii="Skia" w:hAnsi="Skia"/>
          <w:sz w:val="24"/>
          <w:szCs w:val="24"/>
        </w:rPr>
        <w:t xml:space="preserve">Je kunt de meditatie afsluiten met enkele minuten ‘keuzeloos gewaarzijn’ </w:t>
      </w:r>
    </w:p>
    <w:p w14:paraId="3187F0DB" w14:textId="77777777" w:rsidR="00600937" w:rsidRPr="00FA012D" w:rsidRDefault="00600937" w:rsidP="00600937">
      <w:pPr>
        <w:ind w:left="2160" w:hanging="2160"/>
        <w:rPr>
          <w:rFonts w:ascii="Skia" w:hAnsi="Skia"/>
          <w:sz w:val="24"/>
          <w:szCs w:val="24"/>
        </w:rPr>
      </w:pPr>
    </w:p>
    <w:p w14:paraId="472FE0B8" w14:textId="77777777" w:rsidR="00600937" w:rsidRPr="00FA012D" w:rsidRDefault="00600937" w:rsidP="00600937">
      <w:pPr>
        <w:ind w:left="2160" w:hanging="2160"/>
        <w:rPr>
          <w:rFonts w:ascii="Skia" w:hAnsi="Skia"/>
          <w:sz w:val="24"/>
          <w:szCs w:val="24"/>
        </w:rPr>
      </w:pPr>
    </w:p>
    <w:p w14:paraId="12CCC08C" w14:textId="77777777" w:rsidR="00600937" w:rsidRPr="00FA012D" w:rsidRDefault="00600937" w:rsidP="00600937">
      <w:pPr>
        <w:ind w:left="2160" w:hanging="2160"/>
        <w:rPr>
          <w:rFonts w:ascii="Skia" w:hAnsi="Skia"/>
          <w:b/>
          <w:i/>
          <w:sz w:val="24"/>
          <w:szCs w:val="24"/>
        </w:rPr>
      </w:pPr>
      <w:r w:rsidRPr="00FA012D">
        <w:rPr>
          <w:rFonts w:ascii="Skia" w:hAnsi="Skia"/>
          <w:b/>
          <w:i/>
          <w:sz w:val="24"/>
          <w:szCs w:val="24"/>
        </w:rPr>
        <w:t>Nabespreken zitmeditatie</w:t>
      </w:r>
    </w:p>
    <w:p w14:paraId="54037C32" w14:textId="142E1F57" w:rsidR="00600937" w:rsidRPr="00986117" w:rsidRDefault="00600937" w:rsidP="00986117">
      <w:pPr>
        <w:rPr>
          <w:rFonts w:ascii="Skia" w:hAnsi="Skia"/>
          <w:sz w:val="24"/>
          <w:szCs w:val="24"/>
        </w:rPr>
      </w:pPr>
      <w:r w:rsidRPr="00986117">
        <w:rPr>
          <w:rFonts w:ascii="Skia" w:hAnsi="Skia"/>
          <w:sz w:val="24"/>
          <w:szCs w:val="24"/>
        </w:rPr>
        <w:t>Je kunt ervoor kiezen deze meditatie</w:t>
      </w:r>
      <w:r w:rsidR="004C6B41" w:rsidRPr="00986117">
        <w:rPr>
          <w:rFonts w:ascii="Skia" w:hAnsi="Skia"/>
          <w:sz w:val="24"/>
          <w:szCs w:val="24"/>
        </w:rPr>
        <w:t xml:space="preserve"> na</w:t>
      </w:r>
      <w:r w:rsidRPr="00986117">
        <w:rPr>
          <w:rFonts w:ascii="Skia" w:hAnsi="Skia"/>
          <w:sz w:val="24"/>
          <w:szCs w:val="24"/>
        </w:rPr>
        <w:t xml:space="preserve"> te </w:t>
      </w:r>
      <w:r w:rsidR="004C6B41" w:rsidRPr="00986117">
        <w:rPr>
          <w:rFonts w:ascii="Skia" w:hAnsi="Skia"/>
          <w:sz w:val="24"/>
          <w:szCs w:val="24"/>
        </w:rPr>
        <w:t>bespreken in dyades</w:t>
      </w:r>
      <w:r w:rsidRPr="00986117">
        <w:rPr>
          <w:rFonts w:ascii="Skia" w:hAnsi="Skia"/>
          <w:sz w:val="24"/>
          <w:szCs w:val="24"/>
        </w:rPr>
        <w:t xml:space="preserve"> en vervolgens in de groep</w:t>
      </w:r>
      <w:r w:rsidR="00986117">
        <w:rPr>
          <w:rFonts w:ascii="Skia" w:hAnsi="Skia"/>
          <w:sz w:val="24"/>
          <w:szCs w:val="24"/>
        </w:rPr>
        <w:t>.</w:t>
      </w:r>
    </w:p>
    <w:p w14:paraId="0608322C" w14:textId="4EA773BC" w:rsidR="00600937" w:rsidRPr="00986117" w:rsidRDefault="00600937" w:rsidP="00986117">
      <w:pPr>
        <w:rPr>
          <w:rFonts w:ascii="Skia" w:hAnsi="Skia"/>
          <w:sz w:val="24"/>
          <w:szCs w:val="24"/>
        </w:rPr>
      </w:pPr>
      <w:r w:rsidRPr="00986117">
        <w:rPr>
          <w:rFonts w:ascii="Skia" w:hAnsi="Skia"/>
          <w:sz w:val="24"/>
          <w:szCs w:val="24"/>
        </w:rPr>
        <w:t xml:space="preserve">Tijdens de nabespreking kun je de aandacht vestigen op </w:t>
      </w:r>
      <w:r w:rsidR="00CC163E" w:rsidRPr="00986117">
        <w:rPr>
          <w:rFonts w:ascii="Skia" w:hAnsi="Skia"/>
          <w:sz w:val="24"/>
          <w:szCs w:val="24"/>
        </w:rPr>
        <w:t>het thema van deze bijeenkomst ‘aanwezig</w:t>
      </w:r>
      <w:r w:rsidR="00986117">
        <w:rPr>
          <w:rFonts w:ascii="Skia" w:hAnsi="Skia"/>
          <w:sz w:val="24"/>
          <w:szCs w:val="24"/>
        </w:rPr>
        <w:t xml:space="preserve"> </w:t>
      </w:r>
      <w:r w:rsidR="00CC163E" w:rsidRPr="00986117">
        <w:rPr>
          <w:rFonts w:ascii="Skia" w:hAnsi="Skia"/>
          <w:sz w:val="24"/>
          <w:szCs w:val="24"/>
        </w:rPr>
        <w:t>blijven’.</w:t>
      </w:r>
    </w:p>
    <w:p w14:paraId="037988CC" w14:textId="77777777" w:rsidR="00600937" w:rsidRPr="00FA012D" w:rsidRDefault="00600937" w:rsidP="00600937">
      <w:pPr>
        <w:ind w:left="2160" w:hanging="2160"/>
        <w:rPr>
          <w:rFonts w:ascii="Skia" w:hAnsi="Skia"/>
          <w:sz w:val="24"/>
          <w:szCs w:val="24"/>
        </w:rPr>
      </w:pPr>
    </w:p>
    <w:p w14:paraId="6881A02C" w14:textId="77777777" w:rsidR="00CC163E" w:rsidRPr="00FA012D" w:rsidRDefault="00CC163E" w:rsidP="00871C15">
      <w:pPr>
        <w:rPr>
          <w:rFonts w:ascii="Skia" w:hAnsi="Skia"/>
          <w:sz w:val="24"/>
          <w:szCs w:val="24"/>
        </w:rPr>
      </w:pPr>
    </w:p>
    <w:p w14:paraId="4FEA9C50" w14:textId="77777777" w:rsidR="00CC163E" w:rsidRPr="00FA012D" w:rsidRDefault="00CC163E">
      <w:pPr>
        <w:ind w:left="2160" w:hanging="2160"/>
        <w:rPr>
          <w:rFonts w:ascii="Skia" w:hAnsi="Skia"/>
          <w:b/>
          <w:i/>
          <w:sz w:val="24"/>
          <w:szCs w:val="24"/>
        </w:rPr>
      </w:pPr>
      <w:r w:rsidRPr="00FA012D">
        <w:rPr>
          <w:rFonts w:ascii="Skia" w:hAnsi="Skia"/>
          <w:b/>
          <w:i/>
          <w:sz w:val="24"/>
          <w:szCs w:val="24"/>
        </w:rPr>
        <w:t>N</w:t>
      </w:r>
      <w:r w:rsidR="004C6B41" w:rsidRPr="00FA012D">
        <w:rPr>
          <w:rFonts w:ascii="Skia" w:hAnsi="Skia"/>
          <w:b/>
          <w:i/>
          <w:sz w:val="24"/>
          <w:szCs w:val="24"/>
        </w:rPr>
        <w:t>ab</w:t>
      </w:r>
      <w:r w:rsidRPr="00FA012D">
        <w:rPr>
          <w:rFonts w:ascii="Skia" w:hAnsi="Skia"/>
          <w:b/>
          <w:i/>
          <w:sz w:val="24"/>
          <w:szCs w:val="24"/>
        </w:rPr>
        <w:t>espreken thuis oefenen</w:t>
      </w:r>
    </w:p>
    <w:p w14:paraId="767B8B37" w14:textId="77777777" w:rsidR="00CC163E" w:rsidRPr="00986117" w:rsidRDefault="00CC163E" w:rsidP="00986117">
      <w:pPr>
        <w:rPr>
          <w:rFonts w:ascii="Skia" w:hAnsi="Skia"/>
          <w:sz w:val="24"/>
          <w:szCs w:val="24"/>
        </w:rPr>
      </w:pPr>
      <w:r w:rsidRPr="00986117">
        <w:rPr>
          <w:rFonts w:ascii="Skia" w:hAnsi="Skia"/>
          <w:sz w:val="24"/>
          <w:szCs w:val="24"/>
        </w:rPr>
        <w:t>In het nabespreken van het thuis oefenen kun je, als dat past, aandacht besteden aan:</w:t>
      </w:r>
    </w:p>
    <w:p w14:paraId="7C98BB3B" w14:textId="77777777" w:rsidR="00CC163E" w:rsidRPr="00FA012D" w:rsidRDefault="00CC163E" w:rsidP="008C101F">
      <w:pPr>
        <w:pStyle w:val="ListParagraph"/>
        <w:numPr>
          <w:ilvl w:val="0"/>
          <w:numId w:val="16"/>
        </w:numPr>
        <w:rPr>
          <w:rFonts w:ascii="Skia" w:hAnsi="Skia"/>
          <w:sz w:val="24"/>
          <w:szCs w:val="24"/>
        </w:rPr>
      </w:pPr>
      <w:r w:rsidRPr="00FA012D">
        <w:rPr>
          <w:rFonts w:ascii="Skia" w:hAnsi="Skia"/>
          <w:sz w:val="24"/>
          <w:szCs w:val="24"/>
        </w:rPr>
        <w:t>De discrepantiemonitor: wij zijn allemaal uitgerust met een mechanisme dat elk moment de situatie zoals wij deze ervaren beoordeelt en vervolgens vergelijkt met de situatie zoals we deze ideaal zouden willen hebben. We zijn erg gefocust op de discrepantie tussen deze twee.</w:t>
      </w:r>
    </w:p>
    <w:p w14:paraId="7697F447" w14:textId="070B40C5" w:rsidR="00EC0A10" w:rsidRPr="00E42ED4" w:rsidRDefault="00CC163E" w:rsidP="00EC0A10">
      <w:pPr>
        <w:pStyle w:val="ListParagraph"/>
        <w:numPr>
          <w:ilvl w:val="0"/>
          <w:numId w:val="16"/>
        </w:numPr>
        <w:rPr>
          <w:rFonts w:ascii="Skia" w:hAnsi="Skia"/>
          <w:sz w:val="24"/>
          <w:szCs w:val="24"/>
        </w:rPr>
      </w:pPr>
      <w:r w:rsidRPr="00FA012D">
        <w:rPr>
          <w:rFonts w:ascii="Skia" w:hAnsi="Skia"/>
          <w:sz w:val="24"/>
          <w:szCs w:val="24"/>
        </w:rPr>
        <w:t>Aantrekken en afstoten: Ervaringen die wij hebben roepen meestal een reactie op van aantrekken (als de situatie prettig is en ‘we willen er meer van’) of afstoten (als de ervaring onprettig is en we willen ervan af/vermijden)</w:t>
      </w:r>
    </w:p>
    <w:p w14:paraId="77B4C0D1" w14:textId="77777777" w:rsidR="00EC0A10" w:rsidRPr="00FA012D" w:rsidRDefault="00EC0A10" w:rsidP="00EC0A10">
      <w:pPr>
        <w:rPr>
          <w:rFonts w:ascii="Skia" w:hAnsi="Skia"/>
          <w:b/>
          <w:i/>
          <w:sz w:val="24"/>
          <w:szCs w:val="24"/>
        </w:rPr>
      </w:pPr>
      <w:r w:rsidRPr="00FA012D">
        <w:rPr>
          <w:rFonts w:ascii="Skia" w:hAnsi="Skia"/>
          <w:b/>
          <w:i/>
          <w:sz w:val="24"/>
          <w:szCs w:val="24"/>
        </w:rPr>
        <w:t>Loopmeditatie</w:t>
      </w:r>
    </w:p>
    <w:p w14:paraId="4C1F7677" w14:textId="4D8484D9" w:rsidR="00EC0A10" w:rsidRPr="00986117" w:rsidRDefault="00EC0A10" w:rsidP="00986117">
      <w:pPr>
        <w:rPr>
          <w:rFonts w:ascii="Skia" w:hAnsi="Skia"/>
          <w:sz w:val="24"/>
          <w:szCs w:val="24"/>
        </w:rPr>
      </w:pPr>
      <w:r w:rsidRPr="00986117">
        <w:rPr>
          <w:rFonts w:ascii="Skia" w:hAnsi="Skia"/>
          <w:sz w:val="24"/>
          <w:szCs w:val="24"/>
        </w:rPr>
        <w:t>Je kunt de loopmeditatie eventueel direct laten starten vanuit de zitmeditatie. Let er in dat geval wel op dat de deelnemers niet gaan staan voordat ‘slapende benen’ weer wakker zijn. Je kunt starten vanuit staan (de berghouding) en vervolgens uitnodigen om te lopen zonder doel, met aandacht</w:t>
      </w:r>
      <w:r w:rsidR="00986117">
        <w:rPr>
          <w:rFonts w:ascii="Skia" w:hAnsi="Skia"/>
          <w:sz w:val="24"/>
          <w:szCs w:val="24"/>
        </w:rPr>
        <w:t xml:space="preserve"> </w:t>
      </w:r>
      <w:r w:rsidRPr="00986117">
        <w:rPr>
          <w:rFonts w:ascii="Skia" w:hAnsi="Skia"/>
          <w:sz w:val="24"/>
          <w:szCs w:val="24"/>
        </w:rPr>
        <w:t>voor de lichamelijke sensaties van het lopen (eventueel specifiek focus op de voetzolen). Je kunt deelnemers vragen om de ogen open te houden met een zachte blik zonder rond te gaan kijken.</w:t>
      </w:r>
    </w:p>
    <w:p w14:paraId="6E109B14" w14:textId="77777777" w:rsidR="00EC0A10" w:rsidRPr="00FA012D" w:rsidRDefault="00EC0A10" w:rsidP="00EC0A10">
      <w:pPr>
        <w:rPr>
          <w:rFonts w:ascii="Skia" w:hAnsi="Skia"/>
          <w:sz w:val="24"/>
          <w:szCs w:val="24"/>
        </w:rPr>
      </w:pPr>
      <w:r w:rsidRPr="00FA012D">
        <w:rPr>
          <w:rFonts w:ascii="Skia" w:hAnsi="Skia"/>
          <w:sz w:val="24"/>
          <w:szCs w:val="24"/>
        </w:rPr>
        <w:t>Eventueel kun je experimenteren met labellen (‘optillen’, ‘gewicht verplaatsen’, ‘neerzetten’). In de loopmeditatie kun je ervoor kiezen om de deelnemers door elkaar heen te laten lopen (eigen weg te zoeken) of de meer klassiekere vorm door op een vast pad te lopen.</w:t>
      </w:r>
    </w:p>
    <w:p w14:paraId="4BA44340" w14:textId="77777777" w:rsidR="00EC0A10" w:rsidRPr="00FA012D" w:rsidRDefault="00EC0A10" w:rsidP="00EC0A10">
      <w:pPr>
        <w:rPr>
          <w:rFonts w:ascii="Skia" w:hAnsi="Skia"/>
          <w:sz w:val="24"/>
          <w:szCs w:val="24"/>
        </w:rPr>
      </w:pPr>
    </w:p>
    <w:p w14:paraId="4B59E890" w14:textId="77777777" w:rsidR="00CC163E" w:rsidRPr="00FA012D" w:rsidRDefault="004C6B41">
      <w:pPr>
        <w:ind w:left="2160" w:hanging="2160"/>
        <w:rPr>
          <w:rFonts w:ascii="Skia" w:hAnsi="Skia"/>
          <w:i/>
          <w:sz w:val="24"/>
          <w:szCs w:val="24"/>
        </w:rPr>
      </w:pPr>
      <w:r w:rsidRPr="00FA012D">
        <w:rPr>
          <w:rFonts w:ascii="Skia" w:hAnsi="Skia"/>
          <w:b/>
          <w:i/>
          <w:sz w:val="24"/>
          <w:szCs w:val="24"/>
        </w:rPr>
        <w:t>Teaching</w:t>
      </w:r>
      <w:r w:rsidR="00CC163E" w:rsidRPr="00FA012D">
        <w:rPr>
          <w:rFonts w:ascii="Skia" w:hAnsi="Skia"/>
          <w:b/>
          <w:i/>
          <w:sz w:val="24"/>
          <w:szCs w:val="24"/>
        </w:rPr>
        <w:t xml:space="preserve"> over stress</w:t>
      </w:r>
    </w:p>
    <w:p w14:paraId="533BCA02" w14:textId="77777777" w:rsidR="006F251E" w:rsidRPr="00FA012D" w:rsidRDefault="00CC163E" w:rsidP="008C101F">
      <w:pPr>
        <w:pStyle w:val="ListParagraph"/>
        <w:numPr>
          <w:ilvl w:val="0"/>
          <w:numId w:val="17"/>
        </w:numPr>
        <w:rPr>
          <w:rFonts w:ascii="Skia" w:hAnsi="Skia"/>
          <w:sz w:val="24"/>
          <w:szCs w:val="24"/>
        </w:rPr>
      </w:pPr>
      <w:r w:rsidRPr="00FA012D">
        <w:rPr>
          <w:rFonts w:ascii="Skia" w:hAnsi="Skia"/>
          <w:sz w:val="24"/>
          <w:szCs w:val="24"/>
        </w:rPr>
        <w:t xml:space="preserve">Aangeven dat we tot nu toe (sessie 1 t/m 3) instrumenten hebben leren kennen om te werken met aandacht. </w:t>
      </w:r>
      <w:r w:rsidR="004C6B41" w:rsidRPr="00FA012D">
        <w:rPr>
          <w:rFonts w:ascii="Skia" w:hAnsi="Skia"/>
          <w:sz w:val="24"/>
          <w:szCs w:val="24"/>
        </w:rPr>
        <w:t xml:space="preserve">thema’s tot nu toe: herkennen automatische piloot, </w:t>
      </w:r>
      <w:r w:rsidR="00E76FEA" w:rsidRPr="00FA012D">
        <w:rPr>
          <w:rFonts w:ascii="Skia" w:hAnsi="Skia"/>
          <w:sz w:val="24"/>
          <w:szCs w:val="24"/>
        </w:rPr>
        <w:t>barrières</w:t>
      </w:r>
      <w:r w:rsidR="004C6B41" w:rsidRPr="00FA012D">
        <w:rPr>
          <w:rFonts w:ascii="Skia" w:hAnsi="Skia"/>
          <w:sz w:val="24"/>
          <w:szCs w:val="24"/>
        </w:rPr>
        <w:t xml:space="preserve"> bij het oefenen, </w:t>
      </w:r>
      <w:r w:rsidR="006F251E" w:rsidRPr="00FA012D">
        <w:rPr>
          <w:rFonts w:ascii="Skia" w:hAnsi="Skia"/>
          <w:sz w:val="24"/>
          <w:szCs w:val="24"/>
        </w:rPr>
        <w:t>ademhaling als anker. De volgende stap is om ons meer te richten op de moeilijke ervaringen waarbij stress de</w:t>
      </w:r>
      <w:r w:rsidR="00E76FEA" w:rsidRPr="00FA012D">
        <w:rPr>
          <w:rFonts w:ascii="Skia" w:hAnsi="Skia"/>
          <w:sz w:val="24"/>
          <w:szCs w:val="24"/>
        </w:rPr>
        <w:t xml:space="preserve"> </w:t>
      </w:r>
      <w:r w:rsidR="006F251E" w:rsidRPr="00FA012D">
        <w:rPr>
          <w:rFonts w:ascii="Skia" w:hAnsi="Skia"/>
          <w:sz w:val="24"/>
          <w:szCs w:val="24"/>
        </w:rPr>
        <w:t>verzamelnaam is.</w:t>
      </w:r>
    </w:p>
    <w:p w14:paraId="37C18592" w14:textId="77777777" w:rsidR="00673B79" w:rsidRPr="00FA012D" w:rsidRDefault="006F251E" w:rsidP="008C101F">
      <w:pPr>
        <w:pStyle w:val="ListParagraph"/>
        <w:numPr>
          <w:ilvl w:val="0"/>
          <w:numId w:val="17"/>
        </w:numPr>
        <w:rPr>
          <w:rFonts w:ascii="Skia" w:hAnsi="Skia"/>
          <w:sz w:val="24"/>
          <w:szCs w:val="24"/>
        </w:rPr>
      </w:pPr>
      <w:r w:rsidRPr="00FA012D">
        <w:rPr>
          <w:rFonts w:ascii="Skia" w:hAnsi="Skia"/>
          <w:sz w:val="24"/>
          <w:szCs w:val="24"/>
        </w:rPr>
        <w:t>Automatische patronen bij stress. Je kunt aangeven dat de meeste mensen automatische patronen hebben in het omgaan met stress. Deze patronen zijn onbewust en daarom vraagt het aandacht en intentie om ze te veranderen.</w:t>
      </w:r>
    </w:p>
    <w:p w14:paraId="162DF986" w14:textId="77777777" w:rsidR="006F251E" w:rsidRPr="00FA012D" w:rsidRDefault="006F251E" w:rsidP="008C101F">
      <w:pPr>
        <w:pStyle w:val="ListParagraph"/>
        <w:numPr>
          <w:ilvl w:val="0"/>
          <w:numId w:val="17"/>
        </w:numPr>
        <w:rPr>
          <w:rFonts w:ascii="Skia" w:hAnsi="Skia"/>
          <w:sz w:val="24"/>
          <w:szCs w:val="24"/>
        </w:rPr>
      </w:pPr>
      <w:r w:rsidRPr="00FA012D">
        <w:rPr>
          <w:rFonts w:ascii="Skia" w:hAnsi="Skia"/>
          <w:sz w:val="24"/>
          <w:szCs w:val="24"/>
        </w:rPr>
        <w:t>Het verschil tussen de stressrespons en stressreacties uitleggen.</w:t>
      </w:r>
    </w:p>
    <w:p w14:paraId="7CCA4817" w14:textId="77777777" w:rsidR="00673B79" w:rsidRDefault="006F251E" w:rsidP="008C101F">
      <w:pPr>
        <w:pStyle w:val="ListParagraph"/>
        <w:numPr>
          <w:ilvl w:val="0"/>
          <w:numId w:val="17"/>
        </w:numPr>
        <w:rPr>
          <w:rFonts w:ascii="Skia" w:hAnsi="Skia"/>
          <w:sz w:val="24"/>
          <w:szCs w:val="24"/>
        </w:rPr>
      </w:pPr>
      <w:r w:rsidRPr="00FA012D">
        <w:rPr>
          <w:rFonts w:ascii="Skia" w:hAnsi="Skia"/>
          <w:sz w:val="24"/>
          <w:szCs w:val="24"/>
        </w:rPr>
        <w:t>Het belang van de 3 minuten ademruimte coping</w:t>
      </w:r>
    </w:p>
    <w:p w14:paraId="01825E43" w14:textId="77777777" w:rsidR="0002662A" w:rsidRDefault="0002662A" w:rsidP="0002662A">
      <w:pPr>
        <w:rPr>
          <w:rFonts w:ascii="Skia" w:hAnsi="Skia"/>
          <w:sz w:val="24"/>
          <w:szCs w:val="24"/>
        </w:rPr>
      </w:pPr>
    </w:p>
    <w:p w14:paraId="6D79BE3B" w14:textId="77777777" w:rsidR="0002662A" w:rsidRDefault="0002662A" w:rsidP="0002662A">
      <w:pPr>
        <w:rPr>
          <w:rFonts w:ascii="Skia" w:hAnsi="Skia"/>
          <w:sz w:val="24"/>
          <w:szCs w:val="24"/>
        </w:rPr>
      </w:pPr>
    </w:p>
    <w:p w14:paraId="7283C98D" w14:textId="77777777" w:rsidR="0002662A" w:rsidRDefault="0002662A" w:rsidP="0002662A">
      <w:pPr>
        <w:rPr>
          <w:rFonts w:ascii="Skia" w:hAnsi="Skia"/>
          <w:sz w:val="24"/>
          <w:szCs w:val="24"/>
        </w:rPr>
      </w:pPr>
    </w:p>
    <w:p w14:paraId="44D82A9F" w14:textId="77777777" w:rsidR="0002662A" w:rsidRDefault="0002662A" w:rsidP="0002662A">
      <w:pPr>
        <w:rPr>
          <w:rFonts w:ascii="Skia" w:hAnsi="Skia"/>
          <w:sz w:val="24"/>
          <w:szCs w:val="24"/>
        </w:rPr>
      </w:pPr>
    </w:p>
    <w:p w14:paraId="773CA652" w14:textId="36F72257" w:rsidR="006F251E" w:rsidRPr="00FA012D" w:rsidRDefault="004C6B41" w:rsidP="00177BA4">
      <w:pPr>
        <w:pStyle w:val="Heading2"/>
      </w:pPr>
      <w:r w:rsidRPr="00FA012D">
        <w:lastRenderedPageBreak/>
        <w:t xml:space="preserve">3 minuten </w:t>
      </w:r>
      <w:r w:rsidR="006F251E" w:rsidRPr="00FA012D">
        <w:t xml:space="preserve">ademruimte </w:t>
      </w:r>
      <w:r w:rsidRPr="00FA012D">
        <w:t>coping</w:t>
      </w:r>
      <w:r w:rsidR="00A253F8">
        <w:t xml:space="preserve"> (zie bijlage 7)</w:t>
      </w:r>
    </w:p>
    <w:p w14:paraId="6CC57D51" w14:textId="77777777" w:rsidR="00673B79" w:rsidRPr="00FA012D" w:rsidRDefault="006F251E" w:rsidP="006F251E">
      <w:pPr>
        <w:rPr>
          <w:rFonts w:ascii="Skia" w:hAnsi="Skia"/>
          <w:sz w:val="24"/>
          <w:szCs w:val="24"/>
        </w:rPr>
      </w:pPr>
      <w:r w:rsidRPr="00FA012D">
        <w:rPr>
          <w:rFonts w:ascii="Skia" w:hAnsi="Skia"/>
          <w:sz w:val="24"/>
          <w:szCs w:val="24"/>
        </w:rPr>
        <w:t>Je kunt de deelnemers vragen om</w:t>
      </w:r>
      <w:r w:rsidR="004C6B41" w:rsidRPr="00FA012D">
        <w:rPr>
          <w:rFonts w:ascii="Skia" w:hAnsi="Skia"/>
          <w:sz w:val="24"/>
          <w:szCs w:val="24"/>
        </w:rPr>
        <w:t xml:space="preserve"> een kleine verve</w:t>
      </w:r>
      <w:r w:rsidRPr="00FA012D">
        <w:rPr>
          <w:rFonts w:ascii="Skia" w:hAnsi="Skia"/>
          <w:sz w:val="24"/>
          <w:szCs w:val="24"/>
        </w:rPr>
        <w:t xml:space="preserve">lende gebeurtenis in gedachten te nemen en daarmee de 3 minuten ademruimte te begeleiden. </w:t>
      </w:r>
    </w:p>
    <w:p w14:paraId="6F656B0F" w14:textId="77777777" w:rsidR="00673B79" w:rsidRPr="00FA012D" w:rsidRDefault="004C6B41">
      <w:pPr>
        <w:ind w:left="2880" w:hanging="2880"/>
        <w:rPr>
          <w:rFonts w:ascii="Skia" w:hAnsi="Skia"/>
          <w:sz w:val="24"/>
          <w:szCs w:val="24"/>
        </w:rPr>
      </w:pPr>
      <w:r w:rsidRPr="00FA012D">
        <w:rPr>
          <w:rFonts w:ascii="Skia" w:hAnsi="Skia"/>
          <w:sz w:val="24"/>
          <w:szCs w:val="24"/>
        </w:rPr>
        <w:t>3 minuten ademruimte</w:t>
      </w:r>
      <w:r w:rsidR="006F251E" w:rsidRPr="00FA012D">
        <w:rPr>
          <w:rFonts w:ascii="Skia" w:hAnsi="Skia"/>
          <w:sz w:val="24"/>
          <w:szCs w:val="24"/>
        </w:rPr>
        <w:t>-coping</w:t>
      </w:r>
    </w:p>
    <w:p w14:paraId="20C9082D" w14:textId="77777777" w:rsidR="006F251E" w:rsidRPr="00FA012D" w:rsidRDefault="006F251E" w:rsidP="008C101F">
      <w:pPr>
        <w:pStyle w:val="ListParagraph"/>
        <w:numPr>
          <w:ilvl w:val="0"/>
          <w:numId w:val="18"/>
        </w:numPr>
        <w:rPr>
          <w:rFonts w:ascii="Skia" w:hAnsi="Skia"/>
          <w:sz w:val="24"/>
          <w:szCs w:val="24"/>
        </w:rPr>
      </w:pPr>
      <w:r w:rsidRPr="00FA012D">
        <w:rPr>
          <w:rFonts w:ascii="Skia" w:hAnsi="Skia"/>
          <w:sz w:val="24"/>
          <w:szCs w:val="24"/>
        </w:rPr>
        <w:t>W</w:t>
      </w:r>
      <w:r w:rsidR="004C6B41" w:rsidRPr="00FA012D">
        <w:rPr>
          <w:rFonts w:ascii="Skia" w:hAnsi="Skia"/>
          <w:sz w:val="24"/>
          <w:szCs w:val="24"/>
        </w:rPr>
        <w:t xml:space="preserve">at ervaar ik </w:t>
      </w:r>
      <w:r w:rsidRPr="00FA012D">
        <w:rPr>
          <w:rFonts w:ascii="Skia" w:hAnsi="Skia"/>
          <w:sz w:val="24"/>
          <w:szCs w:val="24"/>
        </w:rPr>
        <w:t>als ik stil sta bij deze vervelende gebeurtenis of situatie? (gedachten, gevoelens</w:t>
      </w:r>
      <w:r w:rsidR="004C6B41" w:rsidRPr="00FA012D">
        <w:rPr>
          <w:rFonts w:ascii="Skia" w:hAnsi="Skia"/>
          <w:sz w:val="24"/>
          <w:szCs w:val="24"/>
        </w:rPr>
        <w:t>, lichamelijke sensaties)</w:t>
      </w:r>
    </w:p>
    <w:p w14:paraId="5B4B6536" w14:textId="77777777" w:rsidR="006F251E" w:rsidRPr="00FA012D" w:rsidRDefault="006F251E" w:rsidP="008C101F">
      <w:pPr>
        <w:pStyle w:val="ListParagraph"/>
        <w:numPr>
          <w:ilvl w:val="0"/>
          <w:numId w:val="18"/>
        </w:numPr>
        <w:rPr>
          <w:rFonts w:ascii="Skia" w:hAnsi="Skia"/>
          <w:sz w:val="24"/>
          <w:szCs w:val="24"/>
        </w:rPr>
      </w:pPr>
      <w:r w:rsidRPr="00FA012D">
        <w:rPr>
          <w:rFonts w:ascii="Skia" w:hAnsi="Skia"/>
          <w:sz w:val="24"/>
          <w:szCs w:val="24"/>
        </w:rPr>
        <w:t>Het focus van de aandacht verleggen naar de ademhaling (als er nog elementen langskomen van de vervelende gebeurtenis of ervaring kun je deze er laten zijn en je aandacht weer terugbrengen naar de ademhaling)</w:t>
      </w:r>
    </w:p>
    <w:p w14:paraId="7676B1AA" w14:textId="77777777" w:rsidR="00673B79" w:rsidRPr="00FA012D" w:rsidRDefault="006F251E" w:rsidP="008C101F">
      <w:pPr>
        <w:pStyle w:val="ListParagraph"/>
        <w:numPr>
          <w:ilvl w:val="0"/>
          <w:numId w:val="18"/>
        </w:numPr>
        <w:rPr>
          <w:rFonts w:ascii="Skia" w:hAnsi="Skia"/>
          <w:b/>
          <w:sz w:val="24"/>
          <w:szCs w:val="24"/>
        </w:rPr>
      </w:pPr>
      <w:r w:rsidRPr="00FA012D">
        <w:rPr>
          <w:rFonts w:ascii="Skia" w:hAnsi="Skia"/>
          <w:sz w:val="24"/>
          <w:szCs w:val="24"/>
        </w:rPr>
        <w:t>De aandacht uitbreiden (naar het lichaam als geheel, de gezichtsuitdrukking, de ruimte en situatie waarin je op dat moment bent, kun je open ervaren wat je nu ervaart, omdat het er toch al is).</w:t>
      </w:r>
    </w:p>
    <w:p w14:paraId="428AB9EC" w14:textId="77777777" w:rsidR="006F251E" w:rsidRPr="00FA012D" w:rsidRDefault="006F251E">
      <w:pPr>
        <w:rPr>
          <w:rFonts w:ascii="Skia" w:hAnsi="Skia"/>
          <w:b/>
          <w:i/>
          <w:sz w:val="24"/>
          <w:szCs w:val="24"/>
        </w:rPr>
      </w:pPr>
      <w:r w:rsidRPr="00FA012D">
        <w:rPr>
          <w:rFonts w:ascii="Skia" w:hAnsi="Skia"/>
          <w:b/>
          <w:i/>
          <w:sz w:val="24"/>
          <w:szCs w:val="24"/>
        </w:rPr>
        <w:t>Documentaire ‘Healing from within’</w:t>
      </w:r>
    </w:p>
    <w:p w14:paraId="5F0B739D" w14:textId="77777777" w:rsidR="00673B79" w:rsidRPr="00FA012D" w:rsidRDefault="006F251E">
      <w:pPr>
        <w:rPr>
          <w:rFonts w:ascii="Skia" w:hAnsi="Skia"/>
          <w:sz w:val="24"/>
          <w:szCs w:val="24"/>
        </w:rPr>
      </w:pPr>
      <w:r w:rsidRPr="00FA012D">
        <w:rPr>
          <w:rFonts w:ascii="Skia" w:hAnsi="Skia"/>
          <w:sz w:val="24"/>
          <w:szCs w:val="24"/>
        </w:rPr>
        <w:t xml:space="preserve">Na het kijken van de </w:t>
      </w:r>
      <w:r w:rsidR="004C6B41" w:rsidRPr="00FA012D">
        <w:rPr>
          <w:rFonts w:ascii="Skia" w:hAnsi="Skia"/>
          <w:sz w:val="24"/>
          <w:szCs w:val="24"/>
        </w:rPr>
        <w:t xml:space="preserve">documentaire </w:t>
      </w:r>
      <w:r w:rsidRPr="00FA012D">
        <w:rPr>
          <w:rFonts w:ascii="Skia" w:hAnsi="Skia"/>
          <w:sz w:val="24"/>
          <w:szCs w:val="24"/>
        </w:rPr>
        <w:t>kun je reacties vragen van de deelnemers en hier eventueel op ingaan.</w:t>
      </w:r>
    </w:p>
    <w:p w14:paraId="555F48EB" w14:textId="77777777" w:rsidR="00673B79" w:rsidRPr="00FA012D" w:rsidRDefault="00673B79">
      <w:pPr>
        <w:rPr>
          <w:rFonts w:ascii="Skia" w:hAnsi="Skia"/>
          <w:b/>
          <w:sz w:val="24"/>
          <w:szCs w:val="24"/>
        </w:rPr>
      </w:pPr>
    </w:p>
    <w:p w14:paraId="437D3504" w14:textId="77777777" w:rsidR="006569DF" w:rsidRPr="00FA012D" w:rsidRDefault="004C6B41">
      <w:pPr>
        <w:ind w:left="1440" w:hanging="1440"/>
        <w:rPr>
          <w:rFonts w:ascii="Skia" w:hAnsi="Skia"/>
          <w:b/>
          <w:i/>
          <w:sz w:val="24"/>
          <w:szCs w:val="24"/>
        </w:rPr>
      </w:pPr>
      <w:r w:rsidRPr="00FA012D">
        <w:rPr>
          <w:rFonts w:ascii="Skia" w:hAnsi="Skia"/>
          <w:b/>
          <w:i/>
          <w:sz w:val="24"/>
          <w:szCs w:val="24"/>
        </w:rPr>
        <w:t>Afsluiting</w:t>
      </w:r>
    </w:p>
    <w:p w14:paraId="3567A588" w14:textId="640FCDEC" w:rsidR="006569DF" w:rsidRPr="00FA012D" w:rsidRDefault="004C6B41" w:rsidP="008C101F">
      <w:pPr>
        <w:pStyle w:val="ListParagraph"/>
        <w:numPr>
          <w:ilvl w:val="0"/>
          <w:numId w:val="19"/>
        </w:numPr>
        <w:rPr>
          <w:rFonts w:ascii="Skia" w:hAnsi="Skia"/>
          <w:sz w:val="24"/>
          <w:szCs w:val="24"/>
        </w:rPr>
      </w:pPr>
      <w:r w:rsidRPr="00FA012D">
        <w:rPr>
          <w:rFonts w:ascii="Skia" w:hAnsi="Skia"/>
          <w:sz w:val="24"/>
          <w:szCs w:val="24"/>
        </w:rPr>
        <w:t xml:space="preserve">Thuis oefenen </w:t>
      </w:r>
      <w:r w:rsidR="006569DF" w:rsidRPr="00FA012D">
        <w:rPr>
          <w:rFonts w:ascii="Skia" w:hAnsi="Skia"/>
          <w:sz w:val="24"/>
          <w:szCs w:val="24"/>
        </w:rPr>
        <w:t>voor</w:t>
      </w:r>
      <w:r w:rsidRPr="00FA012D">
        <w:rPr>
          <w:rFonts w:ascii="Skia" w:hAnsi="Skia"/>
          <w:sz w:val="24"/>
          <w:szCs w:val="24"/>
        </w:rPr>
        <w:t>bespreken</w:t>
      </w:r>
      <w:r w:rsidR="006569DF" w:rsidRPr="00FA012D">
        <w:rPr>
          <w:rFonts w:ascii="Skia" w:hAnsi="Skia"/>
          <w:sz w:val="24"/>
          <w:szCs w:val="24"/>
        </w:rPr>
        <w:t xml:space="preserve"> </w:t>
      </w:r>
      <w:r w:rsidRPr="00FA012D">
        <w:rPr>
          <w:rFonts w:ascii="Skia" w:hAnsi="Skia"/>
          <w:sz w:val="24"/>
          <w:szCs w:val="24"/>
        </w:rPr>
        <w:t>(zitmeditatie (lang), 3x</w:t>
      </w:r>
      <w:r w:rsidR="006569DF" w:rsidRPr="00FA012D">
        <w:rPr>
          <w:rFonts w:ascii="Skia" w:hAnsi="Skia"/>
          <w:sz w:val="24"/>
          <w:szCs w:val="24"/>
        </w:rPr>
        <w:t>daags 3 minuten ademruimte, 3</w:t>
      </w:r>
      <w:r w:rsidR="00986117">
        <w:rPr>
          <w:rFonts w:ascii="Skia" w:hAnsi="Skia"/>
          <w:sz w:val="24"/>
          <w:szCs w:val="24"/>
        </w:rPr>
        <w:t xml:space="preserve"> </w:t>
      </w:r>
      <w:r w:rsidR="006569DF" w:rsidRPr="00FA012D">
        <w:rPr>
          <w:rFonts w:ascii="Skia" w:hAnsi="Skia"/>
          <w:sz w:val="24"/>
          <w:szCs w:val="24"/>
        </w:rPr>
        <w:t>x</w:t>
      </w:r>
      <w:r w:rsidR="00986117">
        <w:rPr>
          <w:rFonts w:ascii="Skia" w:hAnsi="Skia"/>
          <w:sz w:val="24"/>
          <w:szCs w:val="24"/>
        </w:rPr>
        <w:t xml:space="preserve"> </w:t>
      </w:r>
      <w:r w:rsidR="006569DF" w:rsidRPr="00FA012D">
        <w:rPr>
          <w:rFonts w:ascii="Skia" w:hAnsi="Skia"/>
          <w:sz w:val="24"/>
          <w:szCs w:val="24"/>
        </w:rPr>
        <w:t>daags 3</w:t>
      </w:r>
      <w:r w:rsidRPr="00FA012D">
        <w:rPr>
          <w:rFonts w:ascii="Skia" w:hAnsi="Skia"/>
          <w:sz w:val="24"/>
          <w:szCs w:val="24"/>
        </w:rPr>
        <w:t xml:space="preserve"> minuten ademruimte coping, vragenlijst automatische gedachten</w:t>
      </w:r>
      <w:r w:rsidR="006569DF" w:rsidRPr="00FA012D">
        <w:rPr>
          <w:rFonts w:ascii="Skia" w:hAnsi="Skia"/>
          <w:sz w:val="24"/>
          <w:szCs w:val="24"/>
        </w:rPr>
        <w:t xml:space="preserve"> invullen</w:t>
      </w:r>
      <w:r w:rsidRPr="00FA012D">
        <w:rPr>
          <w:rFonts w:ascii="Skia" w:hAnsi="Skia"/>
          <w:sz w:val="24"/>
          <w:szCs w:val="24"/>
        </w:rPr>
        <w:t>)</w:t>
      </w:r>
    </w:p>
    <w:p w14:paraId="11E5C0FF" w14:textId="27EF55AA" w:rsidR="00673B79" w:rsidRPr="0002662A" w:rsidRDefault="006569DF" w:rsidP="0002662A">
      <w:pPr>
        <w:pStyle w:val="ListParagraph"/>
        <w:numPr>
          <w:ilvl w:val="0"/>
          <w:numId w:val="19"/>
        </w:numPr>
        <w:rPr>
          <w:rFonts w:ascii="Skia" w:hAnsi="Skia"/>
          <w:sz w:val="24"/>
          <w:szCs w:val="24"/>
        </w:rPr>
      </w:pPr>
      <w:r w:rsidRPr="00FA012D">
        <w:rPr>
          <w:rFonts w:ascii="Skia" w:hAnsi="Skia"/>
          <w:sz w:val="24"/>
          <w:szCs w:val="24"/>
        </w:rPr>
        <w:t>Eventueel a</w:t>
      </w:r>
      <w:r w:rsidR="0002662A">
        <w:rPr>
          <w:rFonts w:ascii="Skia" w:hAnsi="Skia"/>
          <w:sz w:val="24"/>
          <w:szCs w:val="24"/>
        </w:rPr>
        <w:t>ankondigen s</w:t>
      </w:r>
      <w:r w:rsidR="004C6B41" w:rsidRPr="00FA012D">
        <w:rPr>
          <w:rFonts w:ascii="Skia" w:hAnsi="Skia"/>
          <w:sz w:val="24"/>
          <w:szCs w:val="24"/>
        </w:rPr>
        <w:t>tiltedag</w:t>
      </w:r>
    </w:p>
    <w:p w14:paraId="3629A5EB" w14:textId="77777777" w:rsidR="00673B79" w:rsidRDefault="00673B79">
      <w:pPr>
        <w:rPr>
          <w:rFonts w:ascii="Skia" w:hAnsi="Skia"/>
        </w:rPr>
      </w:pPr>
    </w:p>
    <w:p w14:paraId="65F49F85" w14:textId="77777777" w:rsidR="0002662A" w:rsidRPr="00FA012D" w:rsidRDefault="0002662A" w:rsidP="0002662A">
      <w:pPr>
        <w:pStyle w:val="ListParagraph"/>
        <w:ind w:left="0"/>
        <w:rPr>
          <w:rFonts w:ascii="Skia" w:hAnsi="Skia"/>
          <w:sz w:val="24"/>
          <w:szCs w:val="24"/>
        </w:rPr>
      </w:pPr>
      <w:r w:rsidRPr="00FA012D">
        <w:rPr>
          <w:rFonts w:ascii="Skia" w:hAnsi="Skia"/>
          <w:sz w:val="24"/>
          <w:szCs w:val="24"/>
        </w:rPr>
        <w:t>Afsluiten met 3 minuten ademruimte</w:t>
      </w:r>
    </w:p>
    <w:p w14:paraId="76CEF372" w14:textId="77777777" w:rsidR="00673B79" w:rsidRDefault="00673B79">
      <w:pPr>
        <w:rPr>
          <w:rFonts w:ascii="Skia" w:hAnsi="Skia"/>
        </w:rPr>
      </w:pPr>
    </w:p>
    <w:p w14:paraId="7C5E5CC3" w14:textId="77777777" w:rsidR="00673B79" w:rsidRDefault="00673B79">
      <w:pPr>
        <w:rPr>
          <w:rFonts w:ascii="Skia" w:hAnsi="Skia"/>
        </w:rPr>
      </w:pPr>
    </w:p>
    <w:p w14:paraId="4B19AAE3" w14:textId="77777777" w:rsidR="00673B79" w:rsidRDefault="00673B79">
      <w:pPr>
        <w:rPr>
          <w:rFonts w:ascii="Skia" w:hAnsi="Skia"/>
        </w:rPr>
      </w:pPr>
    </w:p>
    <w:p w14:paraId="32BD9EA8" w14:textId="77777777" w:rsidR="00673B79" w:rsidRDefault="00673B79">
      <w:pPr>
        <w:rPr>
          <w:rFonts w:ascii="Skia" w:hAnsi="Skia"/>
        </w:rPr>
      </w:pPr>
    </w:p>
    <w:p w14:paraId="2F7C64DB" w14:textId="77777777" w:rsidR="00673B79" w:rsidRDefault="00673B79">
      <w:pPr>
        <w:rPr>
          <w:rFonts w:ascii="Skia" w:hAnsi="Skia"/>
        </w:rPr>
      </w:pPr>
    </w:p>
    <w:p w14:paraId="5235E685" w14:textId="77777777" w:rsidR="00673B79" w:rsidRDefault="00673B79"/>
    <w:p w14:paraId="78D968A9" w14:textId="77777777" w:rsidR="00673B79" w:rsidRDefault="00673B79"/>
    <w:p w14:paraId="47910E42" w14:textId="77777777" w:rsidR="00673B79" w:rsidRDefault="00673B79"/>
    <w:p w14:paraId="22DCE55A" w14:textId="77777777" w:rsidR="00673B79" w:rsidRDefault="00673B79"/>
    <w:p w14:paraId="0F576C57" w14:textId="77777777" w:rsidR="00673B79" w:rsidRDefault="00673B79"/>
    <w:p w14:paraId="27E3F363" w14:textId="77777777" w:rsidR="00673B79" w:rsidRDefault="00673B79"/>
    <w:p w14:paraId="6EFCF621" w14:textId="77777777" w:rsidR="00673B79" w:rsidRDefault="00673B79"/>
    <w:p w14:paraId="797B2FAB" w14:textId="77777777" w:rsidR="00673B79" w:rsidRDefault="00673B79"/>
    <w:p w14:paraId="05E0B1AE" w14:textId="77777777" w:rsidR="00871C15" w:rsidRDefault="00871C15"/>
    <w:p w14:paraId="180D0BBF" w14:textId="77777777" w:rsidR="00871C15" w:rsidRDefault="00871C15"/>
    <w:p w14:paraId="47886651" w14:textId="77777777" w:rsidR="00871C15" w:rsidRDefault="00871C15"/>
    <w:p w14:paraId="56CA19A6" w14:textId="77777777" w:rsidR="00871C15" w:rsidRDefault="00871C15"/>
    <w:p w14:paraId="2246E88C" w14:textId="77777777" w:rsidR="00871C15" w:rsidRDefault="00871C15"/>
    <w:p w14:paraId="15540446" w14:textId="77777777" w:rsidR="00871C15" w:rsidRDefault="00871C15"/>
    <w:p w14:paraId="5334BADC" w14:textId="77777777" w:rsidR="00871C15" w:rsidRDefault="00871C15"/>
    <w:p w14:paraId="28F16410" w14:textId="77777777" w:rsidR="00673B79" w:rsidRDefault="00673B79"/>
    <w:p w14:paraId="4F9880FE" w14:textId="77777777" w:rsidR="00673B79" w:rsidRDefault="00673B79"/>
    <w:p w14:paraId="28997F8B" w14:textId="77777777" w:rsidR="00673B79" w:rsidRDefault="00673B79"/>
    <w:p w14:paraId="23BEC739" w14:textId="77777777" w:rsidR="00673B79" w:rsidRDefault="00673B79">
      <w:pPr>
        <w:rPr>
          <w:b/>
        </w:rPr>
      </w:pPr>
    </w:p>
    <w:p w14:paraId="68ED935F" w14:textId="77777777" w:rsidR="00673B79" w:rsidRDefault="00673B79">
      <w:pPr>
        <w:rPr>
          <w:b/>
        </w:rPr>
      </w:pPr>
    </w:p>
    <w:p w14:paraId="7A81AD51" w14:textId="77777777" w:rsidR="00265351" w:rsidRDefault="00265351">
      <w:pPr>
        <w:rPr>
          <w:rFonts w:ascii="Skia" w:hAnsi="Skia"/>
          <w:b/>
          <w:sz w:val="24"/>
          <w:szCs w:val="24"/>
        </w:rPr>
      </w:pPr>
    </w:p>
    <w:p w14:paraId="5BE2E6AC" w14:textId="77777777" w:rsidR="00265351" w:rsidRDefault="00265351">
      <w:pPr>
        <w:rPr>
          <w:rFonts w:ascii="Skia" w:hAnsi="Skia"/>
          <w:b/>
          <w:sz w:val="24"/>
          <w:szCs w:val="24"/>
        </w:rPr>
      </w:pPr>
    </w:p>
    <w:p w14:paraId="2AB84434" w14:textId="77777777" w:rsidR="00265351" w:rsidRDefault="00265351">
      <w:pPr>
        <w:rPr>
          <w:rFonts w:ascii="Skia" w:hAnsi="Skia"/>
          <w:b/>
          <w:sz w:val="24"/>
          <w:szCs w:val="24"/>
        </w:rPr>
      </w:pPr>
    </w:p>
    <w:p w14:paraId="7A1D520F" w14:textId="77777777" w:rsidR="00265351" w:rsidRDefault="00265351">
      <w:pPr>
        <w:rPr>
          <w:rFonts w:ascii="Skia" w:hAnsi="Skia"/>
          <w:b/>
          <w:sz w:val="24"/>
          <w:szCs w:val="24"/>
        </w:rPr>
      </w:pPr>
    </w:p>
    <w:p w14:paraId="51E1FB1D" w14:textId="77777777" w:rsidR="00265351" w:rsidRDefault="00265351">
      <w:pPr>
        <w:rPr>
          <w:rFonts w:ascii="Skia" w:hAnsi="Skia"/>
          <w:b/>
          <w:sz w:val="24"/>
          <w:szCs w:val="24"/>
        </w:rPr>
      </w:pPr>
    </w:p>
    <w:p w14:paraId="2190AC09" w14:textId="77777777" w:rsidR="00A253F8" w:rsidRDefault="00A253F8">
      <w:pPr>
        <w:rPr>
          <w:rFonts w:ascii="Skia" w:hAnsi="Skia"/>
          <w:b/>
          <w:sz w:val="24"/>
          <w:szCs w:val="24"/>
        </w:rPr>
      </w:pPr>
    </w:p>
    <w:p w14:paraId="4624A25F" w14:textId="77777777" w:rsidR="00A253F8" w:rsidRDefault="00A253F8">
      <w:pPr>
        <w:rPr>
          <w:rFonts w:ascii="Skia" w:hAnsi="Skia"/>
          <w:b/>
          <w:sz w:val="24"/>
          <w:szCs w:val="24"/>
        </w:rPr>
      </w:pPr>
    </w:p>
    <w:p w14:paraId="0675ECD5" w14:textId="77777777" w:rsidR="00A253F8" w:rsidRDefault="00A253F8">
      <w:pPr>
        <w:rPr>
          <w:rFonts w:ascii="Skia" w:hAnsi="Skia"/>
          <w:b/>
          <w:sz w:val="24"/>
          <w:szCs w:val="24"/>
        </w:rPr>
      </w:pPr>
    </w:p>
    <w:p w14:paraId="516C83FA" w14:textId="77777777" w:rsidR="00A253F8" w:rsidRDefault="00A253F8">
      <w:pPr>
        <w:rPr>
          <w:rFonts w:ascii="Skia" w:hAnsi="Skia"/>
          <w:b/>
          <w:sz w:val="24"/>
          <w:szCs w:val="24"/>
        </w:rPr>
      </w:pPr>
    </w:p>
    <w:p w14:paraId="7D3B9028" w14:textId="77777777" w:rsidR="004E5873" w:rsidRPr="00740659" w:rsidRDefault="004C6B41" w:rsidP="00177BA4">
      <w:pPr>
        <w:pStyle w:val="Heading1"/>
      </w:pPr>
      <w:r w:rsidRPr="00740659">
        <w:lastRenderedPageBreak/>
        <w:t>Programma sessie 5</w:t>
      </w:r>
      <w:r w:rsidR="004E5873" w:rsidRPr="00740659">
        <w:t xml:space="preserve">  Toestaan/laten zijn</w:t>
      </w:r>
    </w:p>
    <w:p w14:paraId="711636E7" w14:textId="77777777" w:rsidR="004E5873" w:rsidRPr="00740659" w:rsidRDefault="004E5873">
      <w:pPr>
        <w:rPr>
          <w:rFonts w:ascii="Skia" w:hAnsi="Skia"/>
          <w:b/>
          <w:sz w:val="24"/>
          <w:szCs w:val="24"/>
        </w:rPr>
      </w:pPr>
    </w:p>
    <w:p w14:paraId="7C453D2A" w14:textId="77777777" w:rsidR="004E5873" w:rsidRPr="00740659" w:rsidRDefault="004E5873" w:rsidP="004E5873">
      <w:pPr>
        <w:rPr>
          <w:rFonts w:ascii="Skia" w:hAnsi="Skia"/>
          <w:sz w:val="24"/>
          <w:szCs w:val="24"/>
          <w:u w:val="single"/>
        </w:rPr>
      </w:pPr>
      <w:r w:rsidRPr="00740659">
        <w:rPr>
          <w:rFonts w:ascii="Skia" w:hAnsi="Skia"/>
          <w:sz w:val="24"/>
          <w:szCs w:val="24"/>
          <w:u w:val="single"/>
        </w:rPr>
        <w:t>Voorbereiding</w:t>
      </w:r>
    </w:p>
    <w:p w14:paraId="07488134" w14:textId="77777777" w:rsidR="004E5873" w:rsidRPr="00740659" w:rsidRDefault="004E5873" w:rsidP="008C101F">
      <w:pPr>
        <w:pStyle w:val="ListParagraph"/>
        <w:numPr>
          <w:ilvl w:val="0"/>
          <w:numId w:val="11"/>
        </w:numPr>
        <w:rPr>
          <w:rFonts w:ascii="Skia" w:hAnsi="Skia"/>
          <w:sz w:val="24"/>
          <w:szCs w:val="24"/>
        </w:rPr>
      </w:pPr>
      <w:r w:rsidRPr="00740659">
        <w:rPr>
          <w:rFonts w:ascii="Skia" w:hAnsi="Skia"/>
          <w:sz w:val="24"/>
          <w:szCs w:val="24"/>
        </w:rPr>
        <w:t>schrijfbord en stiften</w:t>
      </w:r>
    </w:p>
    <w:p w14:paraId="3C488EF9" w14:textId="6D2D4E7E" w:rsidR="004E5873" w:rsidRPr="00265351" w:rsidRDefault="00871C15" w:rsidP="00871C15">
      <w:pPr>
        <w:pStyle w:val="ListParagraph"/>
        <w:numPr>
          <w:ilvl w:val="0"/>
          <w:numId w:val="11"/>
        </w:numPr>
        <w:rPr>
          <w:rFonts w:ascii="Skia" w:hAnsi="Skia"/>
          <w:color w:val="000000"/>
          <w:sz w:val="24"/>
          <w:szCs w:val="24"/>
        </w:rPr>
      </w:pPr>
      <w:r w:rsidRPr="00740659">
        <w:rPr>
          <w:rFonts w:ascii="Skia" w:hAnsi="Skia"/>
          <w:color w:val="000000"/>
          <w:sz w:val="24"/>
          <w:szCs w:val="24"/>
        </w:rPr>
        <w:t>gedicht ‘De herberg’</w:t>
      </w:r>
      <w:r w:rsidR="004E5873" w:rsidRPr="00740659">
        <w:rPr>
          <w:rFonts w:ascii="Skia" w:hAnsi="Skia"/>
          <w:color w:val="000000"/>
          <w:sz w:val="24"/>
          <w:szCs w:val="24"/>
        </w:rPr>
        <w:t xml:space="preserve"> </w:t>
      </w:r>
      <w:r w:rsidRPr="00740659">
        <w:rPr>
          <w:rFonts w:ascii="Skia" w:hAnsi="Skia"/>
          <w:color w:val="000000"/>
          <w:sz w:val="24"/>
          <w:szCs w:val="24"/>
        </w:rPr>
        <w:t xml:space="preserve">en/of verhaal ‘Puzzelstukjes’ </w:t>
      </w:r>
      <w:r w:rsidR="004E5873" w:rsidRPr="00740659">
        <w:rPr>
          <w:rFonts w:ascii="Skia" w:hAnsi="Skia"/>
          <w:color w:val="000000"/>
          <w:sz w:val="24"/>
          <w:szCs w:val="24"/>
        </w:rPr>
        <w:t>meenemen</w:t>
      </w:r>
    </w:p>
    <w:p w14:paraId="46A1CA1D" w14:textId="77777777" w:rsidR="004E5873" w:rsidRPr="00740659" w:rsidRDefault="004E5873" w:rsidP="004E5873">
      <w:pPr>
        <w:rPr>
          <w:rFonts w:ascii="Skia" w:hAnsi="Skia"/>
          <w:sz w:val="24"/>
          <w:szCs w:val="24"/>
          <w:u w:val="single"/>
        </w:rPr>
      </w:pPr>
      <w:r w:rsidRPr="00740659">
        <w:rPr>
          <w:rFonts w:ascii="Skia" w:hAnsi="Skia"/>
          <w:sz w:val="24"/>
          <w:szCs w:val="24"/>
          <w:u w:val="single"/>
        </w:rPr>
        <w:t>Voorbeeldplanning</w:t>
      </w:r>
    </w:p>
    <w:p w14:paraId="47D38457" w14:textId="77777777" w:rsidR="00673B79" w:rsidRPr="00740659" w:rsidRDefault="00673B79">
      <w:pPr>
        <w:rPr>
          <w:rFonts w:ascii="Skia" w:hAnsi="Skia"/>
          <w:b/>
          <w:sz w:val="24"/>
          <w:szCs w:val="24"/>
        </w:rPr>
      </w:pPr>
    </w:p>
    <w:tbl>
      <w:tblPr>
        <w:tblW w:w="8731" w:type="dxa"/>
        <w:tblInd w:w="61" w:type="dxa"/>
        <w:tblCellMar>
          <w:top w:w="55" w:type="dxa"/>
          <w:left w:w="55" w:type="dxa"/>
          <w:bottom w:w="55" w:type="dxa"/>
          <w:right w:w="55" w:type="dxa"/>
        </w:tblCellMar>
        <w:tblLook w:val="04A0" w:firstRow="1" w:lastRow="0" w:firstColumn="1" w:lastColumn="0" w:noHBand="0" w:noVBand="1"/>
      </w:tblPr>
      <w:tblGrid>
        <w:gridCol w:w="1150"/>
        <w:gridCol w:w="7581"/>
      </w:tblGrid>
      <w:tr w:rsidR="00265351" w:rsidRPr="00740659" w14:paraId="164F081C" w14:textId="77777777" w:rsidTr="00265351">
        <w:tc>
          <w:tcPr>
            <w:tcW w:w="1150" w:type="dxa"/>
            <w:tcBorders>
              <w:top w:val="single" w:sz="1" w:space="0" w:color="auto"/>
              <w:left w:val="single" w:sz="1" w:space="0" w:color="auto"/>
              <w:bottom w:val="single" w:sz="1" w:space="0" w:color="auto"/>
            </w:tcBorders>
          </w:tcPr>
          <w:p w14:paraId="544267A5" w14:textId="77777777" w:rsidR="00265351" w:rsidRPr="00740659" w:rsidRDefault="00265351">
            <w:pPr>
              <w:rPr>
                <w:rFonts w:ascii="Skia" w:hAnsi="Skia"/>
                <w:sz w:val="24"/>
                <w:szCs w:val="24"/>
              </w:rPr>
            </w:pPr>
            <w:r w:rsidRPr="00740659">
              <w:rPr>
                <w:rFonts w:ascii="Skia" w:hAnsi="Skia"/>
                <w:sz w:val="24"/>
                <w:szCs w:val="24"/>
              </w:rPr>
              <w:t>Duur</w:t>
            </w:r>
          </w:p>
        </w:tc>
        <w:tc>
          <w:tcPr>
            <w:tcW w:w="7581" w:type="dxa"/>
            <w:tcBorders>
              <w:top w:val="single" w:sz="1" w:space="0" w:color="auto"/>
              <w:left w:val="single" w:sz="1" w:space="0" w:color="auto"/>
              <w:bottom w:val="single" w:sz="1" w:space="0" w:color="auto"/>
              <w:right w:val="single" w:sz="1" w:space="0" w:color="auto"/>
            </w:tcBorders>
          </w:tcPr>
          <w:p w14:paraId="128F1616" w14:textId="77777777" w:rsidR="00265351" w:rsidRPr="00740659" w:rsidRDefault="00265351">
            <w:pPr>
              <w:rPr>
                <w:rFonts w:ascii="Skia" w:hAnsi="Skia"/>
                <w:sz w:val="24"/>
                <w:szCs w:val="24"/>
              </w:rPr>
            </w:pPr>
            <w:r w:rsidRPr="00740659">
              <w:rPr>
                <w:rFonts w:ascii="Skia" w:hAnsi="Skia"/>
                <w:sz w:val="24"/>
                <w:szCs w:val="24"/>
              </w:rPr>
              <w:t>Activiteit</w:t>
            </w:r>
          </w:p>
        </w:tc>
      </w:tr>
      <w:tr w:rsidR="00265351" w:rsidRPr="00740659" w14:paraId="7706DBEE" w14:textId="77777777" w:rsidTr="00265351">
        <w:tc>
          <w:tcPr>
            <w:tcW w:w="1150" w:type="dxa"/>
            <w:tcBorders>
              <w:left w:val="single" w:sz="1" w:space="0" w:color="auto"/>
              <w:bottom w:val="single" w:sz="1" w:space="0" w:color="auto"/>
            </w:tcBorders>
          </w:tcPr>
          <w:p w14:paraId="4A91E491" w14:textId="2DFA0A12" w:rsidR="00265351" w:rsidRPr="00740659" w:rsidRDefault="00115BDA">
            <w:pPr>
              <w:rPr>
                <w:rFonts w:ascii="Skia" w:hAnsi="Skia"/>
                <w:color w:val="000000"/>
                <w:sz w:val="24"/>
                <w:szCs w:val="24"/>
              </w:rPr>
            </w:pPr>
            <w:r>
              <w:rPr>
                <w:rFonts w:ascii="Skia" w:hAnsi="Skia"/>
                <w:color w:val="000000"/>
                <w:sz w:val="24"/>
                <w:szCs w:val="24"/>
              </w:rPr>
              <w:t>30-</w:t>
            </w:r>
            <w:r w:rsidR="00265351" w:rsidRPr="00740659">
              <w:rPr>
                <w:rFonts w:ascii="Skia" w:hAnsi="Skia"/>
                <w:color w:val="000000"/>
                <w:sz w:val="24"/>
                <w:szCs w:val="24"/>
              </w:rPr>
              <w:t>40 min</w:t>
            </w:r>
          </w:p>
        </w:tc>
        <w:tc>
          <w:tcPr>
            <w:tcW w:w="7581" w:type="dxa"/>
            <w:tcBorders>
              <w:left w:val="single" w:sz="1" w:space="0" w:color="auto"/>
              <w:bottom w:val="single" w:sz="1" w:space="0" w:color="auto"/>
              <w:right w:val="single" w:sz="1" w:space="0" w:color="auto"/>
            </w:tcBorders>
          </w:tcPr>
          <w:p w14:paraId="59FA6BCF" w14:textId="77777777" w:rsidR="00265351" w:rsidRPr="00740659" w:rsidRDefault="00265351" w:rsidP="00E76FEA">
            <w:pPr>
              <w:shd w:val="clear" w:color="auto" w:fill="FFFFFF"/>
              <w:rPr>
                <w:rFonts w:ascii="Skia" w:hAnsi="Skia"/>
                <w:color w:val="000000"/>
                <w:sz w:val="24"/>
                <w:szCs w:val="24"/>
              </w:rPr>
            </w:pPr>
            <w:r w:rsidRPr="00740659">
              <w:rPr>
                <w:rFonts w:ascii="Skia" w:hAnsi="Skia"/>
                <w:color w:val="000000"/>
                <w:sz w:val="24"/>
                <w:szCs w:val="24"/>
              </w:rPr>
              <w:t>zitmeditatie</w:t>
            </w:r>
          </w:p>
        </w:tc>
      </w:tr>
      <w:tr w:rsidR="00265351" w:rsidRPr="00740659" w14:paraId="7C8190FA" w14:textId="77777777" w:rsidTr="00265351">
        <w:tc>
          <w:tcPr>
            <w:tcW w:w="1150" w:type="dxa"/>
            <w:tcBorders>
              <w:left w:val="single" w:sz="1" w:space="0" w:color="auto"/>
              <w:bottom w:val="single" w:sz="1" w:space="0" w:color="auto"/>
            </w:tcBorders>
          </w:tcPr>
          <w:p w14:paraId="1FA22F2D" w14:textId="743F2109"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2BF8A292" w14:textId="77777777" w:rsidR="00265351" w:rsidRPr="00740659" w:rsidRDefault="00265351">
            <w:pPr>
              <w:rPr>
                <w:rFonts w:ascii="Skia" w:hAnsi="Skia"/>
                <w:sz w:val="24"/>
                <w:szCs w:val="24"/>
              </w:rPr>
            </w:pPr>
            <w:r w:rsidRPr="00740659">
              <w:rPr>
                <w:rFonts w:ascii="Skia" w:hAnsi="Skia"/>
                <w:sz w:val="24"/>
                <w:szCs w:val="24"/>
              </w:rPr>
              <w:t xml:space="preserve">Meditatie nabespreken </w:t>
            </w:r>
          </w:p>
        </w:tc>
      </w:tr>
      <w:tr w:rsidR="00762969" w:rsidRPr="00740659" w14:paraId="116604AF" w14:textId="77777777" w:rsidTr="00265351">
        <w:tc>
          <w:tcPr>
            <w:tcW w:w="1150" w:type="dxa"/>
            <w:tcBorders>
              <w:left w:val="single" w:sz="1" w:space="0" w:color="auto"/>
              <w:bottom w:val="single" w:sz="1" w:space="0" w:color="auto"/>
            </w:tcBorders>
          </w:tcPr>
          <w:p w14:paraId="53BB645A" w14:textId="77777777" w:rsidR="00762969" w:rsidRPr="00740659" w:rsidRDefault="00762969">
            <w:pPr>
              <w:rPr>
                <w:rFonts w:ascii="Skia" w:hAnsi="Skia"/>
                <w:sz w:val="24"/>
                <w:szCs w:val="24"/>
              </w:rPr>
            </w:pPr>
          </w:p>
        </w:tc>
        <w:tc>
          <w:tcPr>
            <w:tcW w:w="7581" w:type="dxa"/>
            <w:tcBorders>
              <w:left w:val="single" w:sz="1" w:space="0" w:color="auto"/>
              <w:bottom w:val="single" w:sz="1" w:space="0" w:color="auto"/>
              <w:right w:val="single" w:sz="1" w:space="0" w:color="auto"/>
            </w:tcBorders>
          </w:tcPr>
          <w:p w14:paraId="5705B7B8" w14:textId="11CE6433" w:rsidR="00762969" w:rsidRPr="00740659" w:rsidRDefault="00762969">
            <w:pPr>
              <w:rPr>
                <w:rFonts w:ascii="Skia" w:hAnsi="Skia"/>
                <w:sz w:val="24"/>
                <w:szCs w:val="24"/>
              </w:rPr>
            </w:pPr>
            <w:r>
              <w:rPr>
                <w:rFonts w:ascii="Skia" w:hAnsi="Skia"/>
                <w:sz w:val="24"/>
                <w:szCs w:val="24"/>
              </w:rPr>
              <w:t>3 minuten ademruimte</w:t>
            </w:r>
          </w:p>
        </w:tc>
      </w:tr>
      <w:tr w:rsidR="00265351" w:rsidRPr="00740659" w14:paraId="118675FC" w14:textId="77777777" w:rsidTr="00265351">
        <w:tc>
          <w:tcPr>
            <w:tcW w:w="1150" w:type="dxa"/>
            <w:tcBorders>
              <w:left w:val="single" w:sz="1" w:space="0" w:color="auto"/>
              <w:bottom w:val="single" w:sz="1" w:space="0" w:color="auto"/>
            </w:tcBorders>
          </w:tcPr>
          <w:p w14:paraId="550E0C5E" w14:textId="34E34158"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16FD6132" w14:textId="77777777" w:rsidR="00265351" w:rsidRPr="00740659" w:rsidRDefault="00265351" w:rsidP="00E76FEA">
            <w:pPr>
              <w:rPr>
                <w:rFonts w:ascii="Skia" w:hAnsi="Skia"/>
                <w:sz w:val="24"/>
                <w:szCs w:val="24"/>
              </w:rPr>
            </w:pPr>
            <w:r w:rsidRPr="00740659">
              <w:rPr>
                <w:rFonts w:ascii="Skia" w:hAnsi="Skia"/>
                <w:sz w:val="24"/>
                <w:szCs w:val="24"/>
              </w:rPr>
              <w:t>Nabespreken thuis oefenen</w:t>
            </w:r>
          </w:p>
        </w:tc>
      </w:tr>
      <w:tr w:rsidR="002645BF" w:rsidRPr="00740659" w14:paraId="4BCBE54B" w14:textId="77777777" w:rsidTr="00265351">
        <w:tc>
          <w:tcPr>
            <w:tcW w:w="1150" w:type="dxa"/>
            <w:tcBorders>
              <w:left w:val="single" w:sz="1" w:space="0" w:color="auto"/>
              <w:bottom w:val="single" w:sz="1" w:space="0" w:color="auto"/>
            </w:tcBorders>
          </w:tcPr>
          <w:p w14:paraId="68E5FC7B" w14:textId="367A0729" w:rsidR="002645BF" w:rsidRPr="00740659" w:rsidRDefault="002645BF">
            <w:pPr>
              <w:rPr>
                <w:rFonts w:ascii="Skia" w:hAnsi="Skia"/>
                <w:sz w:val="24"/>
                <w:szCs w:val="24"/>
              </w:rPr>
            </w:pPr>
            <w:r>
              <w:rPr>
                <w:rFonts w:ascii="Skia" w:hAnsi="Skia"/>
                <w:sz w:val="24"/>
                <w:szCs w:val="24"/>
              </w:rPr>
              <w:t>10 min</w:t>
            </w:r>
          </w:p>
        </w:tc>
        <w:tc>
          <w:tcPr>
            <w:tcW w:w="7581" w:type="dxa"/>
            <w:tcBorders>
              <w:left w:val="single" w:sz="1" w:space="0" w:color="auto"/>
              <w:bottom w:val="single" w:sz="1" w:space="0" w:color="auto"/>
              <w:right w:val="single" w:sz="1" w:space="0" w:color="auto"/>
            </w:tcBorders>
          </w:tcPr>
          <w:p w14:paraId="5A13FC88" w14:textId="4344839D" w:rsidR="002645BF" w:rsidRPr="00740659" w:rsidRDefault="002645BF" w:rsidP="00E76FEA">
            <w:pPr>
              <w:rPr>
                <w:rFonts w:ascii="Skia" w:hAnsi="Skia"/>
                <w:sz w:val="24"/>
                <w:szCs w:val="24"/>
              </w:rPr>
            </w:pPr>
            <w:r>
              <w:rPr>
                <w:rFonts w:ascii="Skia" w:hAnsi="Skia"/>
                <w:color w:val="000000"/>
                <w:sz w:val="24"/>
                <w:szCs w:val="24"/>
              </w:rPr>
              <w:t>3 minuten ademruimte coping</w:t>
            </w:r>
            <w:r w:rsidRPr="00740659">
              <w:rPr>
                <w:rFonts w:ascii="Skia" w:hAnsi="Skia"/>
                <w:color w:val="000000"/>
                <w:sz w:val="24"/>
                <w:szCs w:val="24"/>
              </w:rPr>
              <w:t xml:space="preserve"> met als afsluiting het gedicht 'De herberg' of het verhaal van de puzzelstukjes</w:t>
            </w:r>
          </w:p>
        </w:tc>
      </w:tr>
      <w:tr w:rsidR="00265351" w:rsidRPr="00740659" w14:paraId="684AF599" w14:textId="77777777" w:rsidTr="00265351">
        <w:tc>
          <w:tcPr>
            <w:tcW w:w="1150" w:type="dxa"/>
            <w:tcBorders>
              <w:left w:val="single" w:sz="1" w:space="0" w:color="auto"/>
              <w:bottom w:val="single" w:sz="1" w:space="0" w:color="auto"/>
            </w:tcBorders>
          </w:tcPr>
          <w:p w14:paraId="4F6108ED" w14:textId="0D4E962D"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58A038C0" w14:textId="77777777" w:rsidR="00265351" w:rsidRPr="00740659" w:rsidRDefault="00265351" w:rsidP="00E76FEA">
            <w:pPr>
              <w:shd w:val="clear" w:color="auto" w:fill="FFFFFF"/>
              <w:rPr>
                <w:rFonts w:ascii="Skia" w:hAnsi="Skia"/>
                <w:color w:val="000000"/>
                <w:sz w:val="24"/>
                <w:szCs w:val="24"/>
              </w:rPr>
            </w:pPr>
            <w:r w:rsidRPr="00740659">
              <w:rPr>
                <w:rFonts w:ascii="Skia" w:hAnsi="Skia"/>
                <w:color w:val="000000"/>
                <w:sz w:val="24"/>
                <w:szCs w:val="24"/>
              </w:rPr>
              <w:t>Thema acceptatie exploreren:</w:t>
            </w:r>
          </w:p>
          <w:p w14:paraId="15ADF0A0" w14:textId="77777777" w:rsidR="00265351" w:rsidRPr="00740659" w:rsidRDefault="00265351" w:rsidP="00E76FEA">
            <w:pPr>
              <w:shd w:val="clear" w:color="auto" w:fill="FFFFFF"/>
              <w:rPr>
                <w:rFonts w:ascii="Skia" w:hAnsi="Skia"/>
                <w:color w:val="000000"/>
                <w:sz w:val="24"/>
                <w:szCs w:val="24"/>
              </w:rPr>
            </w:pPr>
            <w:r w:rsidRPr="00740659">
              <w:rPr>
                <w:rFonts w:ascii="Skia" w:hAnsi="Skia"/>
                <w:color w:val="000000"/>
                <w:sz w:val="24"/>
                <w:szCs w:val="24"/>
              </w:rPr>
              <w:t>- korte meditatie met verhaal van de koning</w:t>
            </w:r>
          </w:p>
          <w:p w14:paraId="4CF4D98E" w14:textId="77777777" w:rsidR="00265351" w:rsidRPr="00740659" w:rsidRDefault="00265351" w:rsidP="00620DD4">
            <w:pPr>
              <w:shd w:val="clear" w:color="auto" w:fill="FFFFFF"/>
              <w:rPr>
                <w:rFonts w:ascii="Skia" w:hAnsi="Skia"/>
                <w:color w:val="000000"/>
                <w:sz w:val="24"/>
                <w:szCs w:val="24"/>
              </w:rPr>
            </w:pPr>
            <w:r w:rsidRPr="00740659">
              <w:rPr>
                <w:rFonts w:ascii="Skia" w:hAnsi="Skia"/>
                <w:color w:val="000000"/>
                <w:sz w:val="24"/>
                <w:szCs w:val="24"/>
              </w:rPr>
              <w:t>- in kleine groepjes uitwisselen; wat betekent acceptatie voor jou?</w:t>
            </w:r>
          </w:p>
        </w:tc>
      </w:tr>
      <w:tr w:rsidR="00265351" w:rsidRPr="00740659" w14:paraId="61E417A0" w14:textId="77777777" w:rsidTr="00265351">
        <w:tc>
          <w:tcPr>
            <w:tcW w:w="1150" w:type="dxa"/>
            <w:tcBorders>
              <w:left w:val="single" w:sz="1" w:space="0" w:color="auto"/>
              <w:bottom w:val="single" w:sz="1" w:space="0" w:color="auto"/>
            </w:tcBorders>
          </w:tcPr>
          <w:p w14:paraId="4FEAF4A8" w14:textId="1AE40196" w:rsidR="00265351" w:rsidRPr="00740659" w:rsidRDefault="00265351">
            <w:pPr>
              <w:rPr>
                <w:rFonts w:ascii="Skia" w:hAnsi="Skia"/>
                <w:color w:val="000000"/>
                <w:sz w:val="24"/>
                <w:szCs w:val="24"/>
              </w:rPr>
            </w:pPr>
          </w:p>
        </w:tc>
        <w:tc>
          <w:tcPr>
            <w:tcW w:w="7581" w:type="dxa"/>
            <w:tcBorders>
              <w:left w:val="single" w:sz="1" w:space="0" w:color="auto"/>
              <w:bottom w:val="single" w:sz="1" w:space="0" w:color="auto"/>
              <w:right w:val="single" w:sz="1" w:space="0" w:color="auto"/>
            </w:tcBorders>
          </w:tcPr>
          <w:p w14:paraId="03B8C181" w14:textId="77777777" w:rsidR="00265351" w:rsidRPr="00740659" w:rsidRDefault="00265351">
            <w:pPr>
              <w:shd w:val="clear" w:color="auto" w:fill="FFFFFF"/>
              <w:rPr>
                <w:rFonts w:ascii="Skia" w:hAnsi="Skia"/>
                <w:color w:val="000000"/>
                <w:sz w:val="24"/>
                <w:szCs w:val="24"/>
              </w:rPr>
            </w:pPr>
            <w:r w:rsidRPr="00740659">
              <w:rPr>
                <w:rFonts w:ascii="Skia" w:hAnsi="Skia"/>
                <w:color w:val="000000"/>
                <w:sz w:val="24"/>
                <w:szCs w:val="24"/>
              </w:rPr>
              <w:t>Tussenevaluatie</w:t>
            </w:r>
          </w:p>
        </w:tc>
      </w:tr>
      <w:tr w:rsidR="0002662A" w:rsidRPr="00740659" w14:paraId="113D51A5" w14:textId="77777777" w:rsidTr="00265351">
        <w:tc>
          <w:tcPr>
            <w:tcW w:w="1150" w:type="dxa"/>
            <w:tcBorders>
              <w:left w:val="single" w:sz="1" w:space="0" w:color="auto"/>
              <w:bottom w:val="single" w:sz="1" w:space="0" w:color="auto"/>
            </w:tcBorders>
          </w:tcPr>
          <w:p w14:paraId="7B6043A8" w14:textId="77777777" w:rsidR="0002662A" w:rsidRPr="00740659" w:rsidRDefault="0002662A">
            <w:pPr>
              <w:rPr>
                <w:rFonts w:ascii="Skia" w:hAnsi="Skia"/>
                <w:color w:val="000000"/>
                <w:sz w:val="24"/>
                <w:szCs w:val="24"/>
              </w:rPr>
            </w:pPr>
          </w:p>
        </w:tc>
        <w:tc>
          <w:tcPr>
            <w:tcW w:w="7581" w:type="dxa"/>
            <w:tcBorders>
              <w:left w:val="single" w:sz="1" w:space="0" w:color="auto"/>
              <w:bottom w:val="single" w:sz="1" w:space="0" w:color="auto"/>
              <w:right w:val="single" w:sz="1" w:space="0" w:color="auto"/>
            </w:tcBorders>
          </w:tcPr>
          <w:p w14:paraId="37108EA6" w14:textId="44B8C02D" w:rsidR="0002662A" w:rsidRPr="00740659" w:rsidRDefault="0002662A">
            <w:pPr>
              <w:shd w:val="clear" w:color="auto" w:fill="FFFFFF"/>
              <w:rPr>
                <w:rFonts w:ascii="Skia" w:hAnsi="Skia"/>
                <w:color w:val="000000"/>
                <w:sz w:val="24"/>
                <w:szCs w:val="24"/>
              </w:rPr>
            </w:pPr>
            <w:r w:rsidRPr="00740659">
              <w:rPr>
                <w:rFonts w:ascii="Skia" w:hAnsi="Skia"/>
                <w:color w:val="000000"/>
                <w:sz w:val="24"/>
                <w:szCs w:val="24"/>
              </w:rPr>
              <w:t xml:space="preserve">Thuis oefenen voorbespreken (zitmeditatie met of zonder begeleiding, </w:t>
            </w:r>
            <w:r w:rsidRPr="00740659">
              <w:rPr>
                <w:rFonts w:ascii="Skia" w:hAnsi="Skia"/>
                <w:sz w:val="24"/>
                <w:szCs w:val="24"/>
              </w:rPr>
              <w:t>3xdaags 3 minuten ademruimte, 3xdaags 3 minuten ademruimte coping)</w:t>
            </w:r>
          </w:p>
        </w:tc>
      </w:tr>
      <w:tr w:rsidR="00265351" w:rsidRPr="00740659" w14:paraId="1802D734" w14:textId="77777777" w:rsidTr="00265351">
        <w:tc>
          <w:tcPr>
            <w:tcW w:w="1150" w:type="dxa"/>
            <w:tcBorders>
              <w:left w:val="single" w:sz="1" w:space="0" w:color="auto"/>
              <w:bottom w:val="single" w:sz="1" w:space="0" w:color="auto"/>
            </w:tcBorders>
          </w:tcPr>
          <w:p w14:paraId="5C1A6731" w14:textId="027183AB"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7BF59931" w14:textId="7EB16825" w:rsidR="00265351" w:rsidRPr="00740659" w:rsidRDefault="0002662A" w:rsidP="009F67AE">
            <w:pPr>
              <w:rPr>
                <w:rFonts w:ascii="Skia" w:hAnsi="Skia"/>
                <w:color w:val="000000"/>
                <w:sz w:val="24"/>
                <w:szCs w:val="24"/>
              </w:rPr>
            </w:pPr>
            <w:r w:rsidRPr="00133B2A">
              <w:rPr>
                <w:rFonts w:ascii="Skia" w:hAnsi="Skia"/>
                <w:sz w:val="24"/>
                <w:szCs w:val="24"/>
              </w:rPr>
              <w:t>Korte afsluitende meditatie</w:t>
            </w:r>
          </w:p>
        </w:tc>
      </w:tr>
    </w:tbl>
    <w:p w14:paraId="498E0D28" w14:textId="77777777" w:rsidR="00673B79" w:rsidRPr="00740659" w:rsidRDefault="00673B79">
      <w:pPr>
        <w:rPr>
          <w:rFonts w:ascii="Skia" w:hAnsi="Skia"/>
          <w:sz w:val="24"/>
          <w:szCs w:val="24"/>
        </w:rPr>
      </w:pPr>
    </w:p>
    <w:p w14:paraId="699B9065" w14:textId="77777777" w:rsidR="004E5873" w:rsidRPr="00740659" w:rsidRDefault="004E5873">
      <w:pPr>
        <w:ind w:left="2160" w:hanging="2160"/>
        <w:rPr>
          <w:rFonts w:ascii="Skia" w:hAnsi="Skia"/>
          <w:b/>
          <w:sz w:val="24"/>
          <w:szCs w:val="24"/>
        </w:rPr>
      </w:pPr>
    </w:p>
    <w:p w14:paraId="0FFF5CDE" w14:textId="77777777" w:rsidR="004E5873" w:rsidRPr="00740659" w:rsidRDefault="004E5873" w:rsidP="004E5873">
      <w:pPr>
        <w:ind w:left="2160" w:hanging="2160"/>
        <w:rPr>
          <w:rFonts w:ascii="Skia" w:hAnsi="Skia"/>
          <w:sz w:val="24"/>
          <w:szCs w:val="24"/>
          <w:u w:val="single"/>
        </w:rPr>
      </w:pPr>
      <w:r w:rsidRPr="00740659">
        <w:rPr>
          <w:rFonts w:ascii="Skia" w:hAnsi="Skia"/>
          <w:sz w:val="24"/>
          <w:szCs w:val="24"/>
          <w:u w:val="single"/>
        </w:rPr>
        <w:t>Uitgewerkt programma sessie 5:</w:t>
      </w:r>
    </w:p>
    <w:p w14:paraId="529A72E2" w14:textId="77777777" w:rsidR="004E5873" w:rsidRPr="00740659" w:rsidRDefault="004E5873">
      <w:pPr>
        <w:ind w:left="2160" w:hanging="2160"/>
        <w:rPr>
          <w:rFonts w:ascii="Skia" w:hAnsi="Skia"/>
          <w:b/>
          <w:sz w:val="24"/>
          <w:szCs w:val="24"/>
        </w:rPr>
      </w:pPr>
    </w:p>
    <w:p w14:paraId="79F6CA32" w14:textId="3D24DC33" w:rsidR="00967B6F" w:rsidRPr="00177BA4" w:rsidRDefault="00EE331A" w:rsidP="00EE331A">
      <w:pPr>
        <w:rPr>
          <w:rFonts w:ascii="Skia" w:hAnsi="Skia"/>
          <w:i/>
          <w:sz w:val="24"/>
          <w:szCs w:val="24"/>
        </w:rPr>
      </w:pPr>
      <w:r w:rsidRPr="00177BA4">
        <w:rPr>
          <w:rFonts w:ascii="Skia" w:hAnsi="Skia"/>
          <w:b/>
          <w:i/>
          <w:sz w:val="24"/>
          <w:szCs w:val="24"/>
        </w:rPr>
        <w:t xml:space="preserve">Thema: </w:t>
      </w:r>
      <w:r w:rsidR="00177BA4" w:rsidRPr="00177BA4">
        <w:rPr>
          <w:rFonts w:ascii="Skia" w:hAnsi="Skia"/>
          <w:b/>
          <w:i/>
          <w:sz w:val="24"/>
          <w:szCs w:val="24"/>
        </w:rPr>
        <w:t>Wat moeilijk is, tegemoet treden</w:t>
      </w:r>
      <w:r w:rsidR="00177BA4" w:rsidRPr="00177BA4">
        <w:rPr>
          <w:rFonts w:ascii="Skia" w:hAnsi="Skia"/>
          <w:i/>
          <w:sz w:val="24"/>
          <w:szCs w:val="24"/>
        </w:rPr>
        <w:t>.</w:t>
      </w:r>
    </w:p>
    <w:p w14:paraId="75ED6726" w14:textId="77777777" w:rsidR="00EE331A" w:rsidRPr="00740659" w:rsidRDefault="00EE331A" w:rsidP="00EE331A">
      <w:pPr>
        <w:rPr>
          <w:rFonts w:ascii="Skia" w:hAnsi="Skia"/>
          <w:sz w:val="24"/>
          <w:szCs w:val="24"/>
          <w:lang w:val="en-GB"/>
        </w:rPr>
      </w:pPr>
    </w:p>
    <w:p w14:paraId="0BB7C6D2" w14:textId="77777777" w:rsidR="00EE331A" w:rsidRPr="00740659" w:rsidRDefault="00EE331A" w:rsidP="00EE331A">
      <w:pPr>
        <w:rPr>
          <w:rFonts w:ascii="Skia" w:hAnsi="Skia"/>
          <w:sz w:val="24"/>
          <w:szCs w:val="24"/>
          <w:lang w:val="en-GB"/>
        </w:rPr>
      </w:pPr>
      <w:r w:rsidRPr="00740659">
        <w:rPr>
          <w:rFonts w:ascii="Skia" w:hAnsi="Skia"/>
          <w:sz w:val="24"/>
          <w:szCs w:val="24"/>
        </w:rPr>
        <w:t>In sessie 5 hebben we onze formele meditatie uitgebreid door pijnlijke ervaringen met vriendelijkheid tegemoet te treden. De basisrichtlijn bij deze oefening is dat je aandacht geeft aan wat het meest overheerst in wat we van moment tot moment ervaren.</w:t>
      </w:r>
    </w:p>
    <w:p w14:paraId="24531F76" w14:textId="77777777" w:rsidR="00EE331A" w:rsidRPr="00740659" w:rsidRDefault="00EE331A" w:rsidP="00EE331A">
      <w:pPr>
        <w:rPr>
          <w:rFonts w:ascii="Skia" w:hAnsi="Skia"/>
          <w:sz w:val="24"/>
          <w:szCs w:val="24"/>
          <w:lang w:val="en-GB"/>
        </w:rPr>
      </w:pPr>
      <w:r w:rsidRPr="00740659">
        <w:rPr>
          <w:rFonts w:ascii="Skia" w:hAnsi="Skia"/>
          <w:sz w:val="24"/>
          <w:szCs w:val="24"/>
        </w:rPr>
        <w:t>De eerste stap wanneer de geest herhaaldelijk naar een bepaalde plek, bepaalde gedachten, gevoelens of lichamelijke gewaarwordingen wordt getrokken, is met milde en vriendelijke blik te kijken naar wat onze aandacht trekt, het gevoel van steeds weer teruggetrokken worden naar dezelfde plek op te merken. De tweede stap is zo goed mogelijk op te merken hoe je omgaat met wat er in het lichaam of de geest gebeurt. Onze reacties op onze gedachten en gevoelens bepalen mogelijk of ze voorbijgaan of aanhouden. Vaak staan we afwijzend tegenover een gedachte, een gevoel of een lichamelijke gewaarwording. Vinden we iets prettig, dan houden we het vast en raken eraan gehecht. Vinden we iets niet prettig, want pijnlijk, onaangenaam of geeft het op een bepaalde manier een onbehaaglijk gevoel, dan zijn we geneigd het uit angst, irritatie of ongemakkelijkheid af te weren en weg te duwen. Elk van deze reacties is het tegenovergestelde van aanvaarding.</w:t>
      </w:r>
    </w:p>
    <w:p w14:paraId="4D854315" w14:textId="77777777" w:rsidR="00EE331A" w:rsidRPr="00740659" w:rsidRDefault="00EE331A">
      <w:pPr>
        <w:ind w:left="2160" w:hanging="2160"/>
        <w:rPr>
          <w:rFonts w:ascii="Skia" w:hAnsi="Skia"/>
          <w:b/>
          <w:sz w:val="24"/>
          <w:szCs w:val="24"/>
        </w:rPr>
      </w:pPr>
    </w:p>
    <w:p w14:paraId="1B35D20E" w14:textId="77777777" w:rsidR="002645BF" w:rsidRDefault="002645BF">
      <w:pPr>
        <w:ind w:left="2160" w:hanging="2160"/>
        <w:rPr>
          <w:rFonts w:ascii="Skia" w:hAnsi="Skia"/>
          <w:b/>
          <w:sz w:val="24"/>
          <w:szCs w:val="24"/>
        </w:rPr>
      </w:pPr>
    </w:p>
    <w:p w14:paraId="7AC8179B" w14:textId="77777777" w:rsidR="002645BF" w:rsidRDefault="002645BF">
      <w:pPr>
        <w:ind w:left="2160" w:hanging="2160"/>
        <w:rPr>
          <w:rFonts w:ascii="Skia" w:hAnsi="Skia"/>
          <w:b/>
          <w:sz w:val="24"/>
          <w:szCs w:val="24"/>
        </w:rPr>
      </w:pPr>
    </w:p>
    <w:p w14:paraId="693EA22C" w14:textId="77777777" w:rsidR="002645BF" w:rsidRDefault="002645BF">
      <w:pPr>
        <w:ind w:left="2160" w:hanging="2160"/>
        <w:rPr>
          <w:rFonts w:ascii="Skia" w:hAnsi="Skia"/>
          <w:b/>
          <w:sz w:val="24"/>
          <w:szCs w:val="24"/>
        </w:rPr>
      </w:pPr>
    </w:p>
    <w:p w14:paraId="22E05E68" w14:textId="77777777" w:rsidR="002645BF" w:rsidRDefault="002645BF">
      <w:pPr>
        <w:ind w:left="2160" w:hanging="2160"/>
        <w:rPr>
          <w:rFonts w:ascii="Skia" w:hAnsi="Skia"/>
          <w:b/>
          <w:sz w:val="24"/>
          <w:szCs w:val="24"/>
        </w:rPr>
      </w:pPr>
    </w:p>
    <w:p w14:paraId="0A3637D3" w14:textId="77777777" w:rsidR="00673B79" w:rsidRPr="00740659" w:rsidRDefault="004C6B41">
      <w:pPr>
        <w:ind w:left="2160" w:hanging="2160"/>
        <w:rPr>
          <w:rFonts w:ascii="Skia" w:hAnsi="Skia"/>
          <w:b/>
          <w:sz w:val="24"/>
          <w:szCs w:val="24"/>
        </w:rPr>
      </w:pPr>
      <w:r w:rsidRPr="00740659">
        <w:rPr>
          <w:rFonts w:ascii="Skia" w:hAnsi="Skia"/>
          <w:b/>
          <w:sz w:val="24"/>
          <w:szCs w:val="24"/>
        </w:rPr>
        <w:tab/>
      </w:r>
    </w:p>
    <w:p w14:paraId="5D084675" w14:textId="2206EC71" w:rsidR="006569DF" w:rsidRPr="00740659" w:rsidRDefault="006569DF" w:rsidP="00177BA4">
      <w:pPr>
        <w:pStyle w:val="Heading2"/>
      </w:pPr>
      <w:r w:rsidRPr="00740659">
        <w:lastRenderedPageBreak/>
        <w:t>Zitmeditatie</w:t>
      </w:r>
      <w:r w:rsidR="00945F52">
        <w:t xml:space="preserve"> (zie bijlage 6)</w:t>
      </w:r>
    </w:p>
    <w:p w14:paraId="2183E82C" w14:textId="77777777" w:rsidR="006569DF" w:rsidRPr="00740659" w:rsidRDefault="006569DF" w:rsidP="00740659">
      <w:pPr>
        <w:rPr>
          <w:rFonts w:ascii="Skia" w:hAnsi="Skia"/>
          <w:sz w:val="24"/>
          <w:szCs w:val="24"/>
        </w:rPr>
      </w:pPr>
      <w:r w:rsidRPr="00740659">
        <w:rPr>
          <w:rFonts w:ascii="Skia" w:hAnsi="Skia"/>
          <w:sz w:val="24"/>
          <w:szCs w:val="24"/>
        </w:rPr>
        <w:t>Je kunt in de inleiding van de zitmeditatie refereren aan het thema ‘acceptatie/toestaan/laten zijn’.</w:t>
      </w:r>
    </w:p>
    <w:p w14:paraId="6D8A6CC8" w14:textId="77777777" w:rsidR="00762969" w:rsidRDefault="00762969" w:rsidP="006569DF">
      <w:pPr>
        <w:ind w:left="2160" w:hanging="2160"/>
        <w:rPr>
          <w:rFonts w:ascii="Skia" w:hAnsi="Skia"/>
          <w:sz w:val="24"/>
          <w:szCs w:val="24"/>
        </w:rPr>
      </w:pPr>
    </w:p>
    <w:p w14:paraId="5C6EA883" w14:textId="77777777" w:rsidR="006569DF" w:rsidRPr="00740659" w:rsidRDefault="006569DF" w:rsidP="006569DF">
      <w:pPr>
        <w:ind w:left="2160" w:hanging="2160"/>
        <w:rPr>
          <w:rFonts w:ascii="Skia" w:hAnsi="Skia"/>
          <w:sz w:val="24"/>
          <w:szCs w:val="24"/>
        </w:rPr>
      </w:pPr>
      <w:r w:rsidRPr="00740659">
        <w:rPr>
          <w:rFonts w:ascii="Skia" w:hAnsi="Skia"/>
          <w:sz w:val="24"/>
          <w:szCs w:val="24"/>
        </w:rPr>
        <w:t>De zitmeditatie kun je begeleiden door de verschillende focussen:</w:t>
      </w:r>
    </w:p>
    <w:p w14:paraId="1C43A333" w14:textId="77777777" w:rsidR="006569DF" w:rsidRPr="00740659" w:rsidRDefault="006569DF" w:rsidP="006569DF">
      <w:pPr>
        <w:ind w:left="2160" w:hanging="2160"/>
        <w:rPr>
          <w:rFonts w:ascii="Skia" w:hAnsi="Skia"/>
          <w:sz w:val="24"/>
          <w:szCs w:val="24"/>
        </w:rPr>
      </w:pPr>
    </w:p>
    <w:p w14:paraId="69D8ADCC" w14:textId="77777777" w:rsidR="006569DF" w:rsidRPr="00740659" w:rsidRDefault="006569DF" w:rsidP="008C101F">
      <w:pPr>
        <w:pStyle w:val="ListParagraph"/>
        <w:numPr>
          <w:ilvl w:val="0"/>
          <w:numId w:val="15"/>
        </w:numPr>
        <w:rPr>
          <w:rFonts w:ascii="Skia" w:hAnsi="Skia"/>
          <w:sz w:val="24"/>
          <w:szCs w:val="24"/>
        </w:rPr>
      </w:pPr>
      <w:r w:rsidRPr="00740659">
        <w:rPr>
          <w:rFonts w:ascii="Skia" w:hAnsi="Skia"/>
          <w:sz w:val="24"/>
          <w:szCs w:val="24"/>
        </w:rPr>
        <w:t>8-9 min. focus van de aandacht op ademhaling (voelen adembeweging, de adem als anker, omgaan met afdwalen in gedachten, lichamelijke sensaties, gevoelens)</w:t>
      </w:r>
    </w:p>
    <w:p w14:paraId="389055E2" w14:textId="77777777" w:rsidR="006569DF" w:rsidRPr="00740659" w:rsidRDefault="006569DF" w:rsidP="008C101F">
      <w:pPr>
        <w:pStyle w:val="ListParagraph"/>
        <w:numPr>
          <w:ilvl w:val="0"/>
          <w:numId w:val="15"/>
        </w:numPr>
        <w:rPr>
          <w:rFonts w:ascii="Skia" w:hAnsi="Skia"/>
          <w:sz w:val="24"/>
          <w:szCs w:val="24"/>
        </w:rPr>
      </w:pPr>
      <w:r w:rsidRPr="00740659">
        <w:rPr>
          <w:rFonts w:ascii="Skia" w:hAnsi="Skia"/>
          <w:sz w:val="24"/>
          <w:szCs w:val="24"/>
        </w:rPr>
        <w:t>8-9 min. focus van aandacht op het lichaam (specifiek aandacht voor plekken met spanning, pijn en uitnodigen om er even ‘bij te blijven’ en het aanwezig te laten zijn als onderdeel van de volledige ervaring van het lichaam)</w:t>
      </w:r>
    </w:p>
    <w:p w14:paraId="143B92B9" w14:textId="77777777" w:rsidR="006569DF" w:rsidRPr="00740659" w:rsidRDefault="006569DF" w:rsidP="008C101F">
      <w:pPr>
        <w:pStyle w:val="ListParagraph"/>
        <w:numPr>
          <w:ilvl w:val="0"/>
          <w:numId w:val="15"/>
        </w:numPr>
        <w:rPr>
          <w:rFonts w:ascii="Skia" w:hAnsi="Skia"/>
          <w:sz w:val="24"/>
          <w:szCs w:val="24"/>
        </w:rPr>
      </w:pPr>
      <w:r w:rsidRPr="00740659">
        <w:rPr>
          <w:rFonts w:ascii="Skia" w:hAnsi="Skia"/>
          <w:sz w:val="24"/>
          <w:szCs w:val="24"/>
        </w:rPr>
        <w:t>8-9 min. focus van de aandacht op luisteren (openen voor geluid, zonder interpretatie/betekenis, geluiden ver/dichtbij, klankkleur, frequentie, stilte tussen en onder de geluiden)</w:t>
      </w:r>
    </w:p>
    <w:p w14:paraId="4C7891F5" w14:textId="77777777" w:rsidR="006569DF" w:rsidRPr="00740659" w:rsidRDefault="006569DF" w:rsidP="008C101F">
      <w:pPr>
        <w:pStyle w:val="ListParagraph"/>
        <w:numPr>
          <w:ilvl w:val="0"/>
          <w:numId w:val="15"/>
        </w:numPr>
        <w:rPr>
          <w:rFonts w:ascii="Skia" w:hAnsi="Skia"/>
          <w:sz w:val="24"/>
          <w:szCs w:val="24"/>
        </w:rPr>
      </w:pPr>
      <w:r w:rsidRPr="00740659">
        <w:rPr>
          <w:rFonts w:ascii="Skia" w:hAnsi="Skia"/>
          <w:sz w:val="24"/>
          <w:szCs w:val="24"/>
        </w:rPr>
        <w:t>6-7 min. focus van de aandacht op het denken (onderscheid tussen inhoud en proces, gevoelstoon van gedachten, eventueel een beeld/metafoor gebruiken van wolken aan de hemel, een film in het theater of een stromende rivier)</w:t>
      </w:r>
    </w:p>
    <w:p w14:paraId="087FD6E3" w14:textId="017F366A" w:rsidR="006569DF" w:rsidRPr="00F156F7" w:rsidRDefault="006569DF" w:rsidP="00F156F7">
      <w:pPr>
        <w:rPr>
          <w:rFonts w:ascii="Skia" w:hAnsi="Skia"/>
          <w:sz w:val="24"/>
          <w:szCs w:val="24"/>
        </w:rPr>
      </w:pPr>
      <w:r w:rsidRPr="00F156F7">
        <w:rPr>
          <w:rFonts w:ascii="Skia" w:hAnsi="Skia"/>
          <w:sz w:val="24"/>
          <w:szCs w:val="24"/>
        </w:rPr>
        <w:t>In deze meditatie kun je expliciet uitnodigen om open te zijn voor alles wat weerstand oproept (onaangename gedachten, onaangename fysieke sensaties, etc) en uitnodigen om het toe te staan in je ervaring. Je kunt de meditatie afsluiten met enkele minuten ‘keuzeloos gewaarzijn’ (geen focus van de aandacht, alleen aanwezig zijn).</w:t>
      </w:r>
    </w:p>
    <w:p w14:paraId="2B637AF6" w14:textId="77777777" w:rsidR="00673B79" w:rsidRPr="00740659" w:rsidRDefault="00E76FEA">
      <w:pPr>
        <w:rPr>
          <w:rFonts w:ascii="Skia" w:hAnsi="Skia"/>
          <w:sz w:val="24"/>
          <w:szCs w:val="24"/>
        </w:rPr>
      </w:pPr>
      <w:r w:rsidRPr="00740659">
        <w:rPr>
          <w:rFonts w:ascii="Skia" w:hAnsi="Skia"/>
          <w:sz w:val="24"/>
          <w:szCs w:val="24"/>
        </w:rPr>
        <w:t>Een andere optie is om</w:t>
      </w:r>
      <w:r w:rsidRPr="00740659">
        <w:rPr>
          <w:rFonts w:ascii="Skia" w:hAnsi="Skia"/>
          <w:color w:val="000000"/>
          <w:sz w:val="24"/>
          <w:szCs w:val="24"/>
        </w:rPr>
        <w:t xml:space="preserve"> een probleem dat je in je dagelijkse leven hebt binnen de meditatie te halen en je reacties waarnemen (gedachten, gevoelens, lichamelijke sensaties) en toelaten/toestaan/accepteren.</w:t>
      </w:r>
    </w:p>
    <w:p w14:paraId="2271078F" w14:textId="77777777" w:rsidR="00E76FEA" w:rsidRPr="00740659" w:rsidRDefault="00E76FEA">
      <w:pPr>
        <w:rPr>
          <w:rFonts w:ascii="Skia" w:hAnsi="Skia"/>
          <w:b/>
          <w:sz w:val="24"/>
          <w:szCs w:val="24"/>
        </w:rPr>
      </w:pPr>
    </w:p>
    <w:p w14:paraId="653BCAC5" w14:textId="77777777" w:rsidR="00E76FEA" w:rsidRPr="00740659" w:rsidRDefault="00E76FEA" w:rsidP="00E76FEA">
      <w:pPr>
        <w:ind w:left="2160" w:hanging="2160"/>
        <w:rPr>
          <w:rFonts w:ascii="Skia" w:hAnsi="Skia"/>
          <w:b/>
          <w:i/>
          <w:sz w:val="24"/>
          <w:szCs w:val="24"/>
        </w:rPr>
      </w:pPr>
      <w:r w:rsidRPr="00740659">
        <w:rPr>
          <w:rFonts w:ascii="Skia" w:hAnsi="Skia"/>
          <w:b/>
          <w:i/>
          <w:sz w:val="24"/>
          <w:szCs w:val="24"/>
        </w:rPr>
        <w:t>Nabespreken zitmeditatie</w:t>
      </w:r>
    </w:p>
    <w:p w14:paraId="4100A721" w14:textId="7EA9718E" w:rsidR="00871C15" w:rsidRPr="00945F52" w:rsidRDefault="00E76FEA">
      <w:pPr>
        <w:rPr>
          <w:rFonts w:ascii="Skia" w:hAnsi="Skia"/>
          <w:sz w:val="24"/>
          <w:szCs w:val="24"/>
        </w:rPr>
      </w:pPr>
      <w:r w:rsidRPr="00F156F7">
        <w:rPr>
          <w:rFonts w:ascii="Skia" w:hAnsi="Skia"/>
          <w:sz w:val="24"/>
          <w:szCs w:val="24"/>
        </w:rPr>
        <w:t>Je kunt ervoor kiezen deze meditatie na te bespreken in dyades en vervolgens in de groep</w:t>
      </w:r>
      <w:r w:rsidR="00F156F7">
        <w:rPr>
          <w:rFonts w:ascii="Skia" w:hAnsi="Skia"/>
          <w:sz w:val="24"/>
          <w:szCs w:val="24"/>
        </w:rPr>
        <w:t xml:space="preserve">. </w:t>
      </w:r>
      <w:r w:rsidRPr="00F156F7">
        <w:rPr>
          <w:rFonts w:ascii="Skia" w:hAnsi="Skia"/>
          <w:sz w:val="24"/>
          <w:szCs w:val="24"/>
        </w:rPr>
        <w:t>Tijdens de nabespreking kun je de aandacht vestigen op het thema van deze bijeenkomst</w:t>
      </w:r>
      <w:r w:rsidR="00F156F7">
        <w:rPr>
          <w:rFonts w:ascii="Skia" w:hAnsi="Skia"/>
          <w:sz w:val="24"/>
          <w:szCs w:val="24"/>
        </w:rPr>
        <w:t xml:space="preserve"> </w:t>
      </w:r>
      <w:r w:rsidRPr="00F156F7">
        <w:rPr>
          <w:rFonts w:ascii="Skia" w:hAnsi="Skia"/>
          <w:sz w:val="24"/>
          <w:szCs w:val="24"/>
        </w:rPr>
        <w:t>‘acceptatie/toestaan/toelaten’.</w:t>
      </w:r>
    </w:p>
    <w:p w14:paraId="51187B06" w14:textId="77777777" w:rsidR="00E76FEA" w:rsidRDefault="00E76FEA">
      <w:pPr>
        <w:rPr>
          <w:rFonts w:ascii="Skia" w:hAnsi="Skia"/>
          <w:b/>
          <w:sz w:val="24"/>
          <w:szCs w:val="24"/>
        </w:rPr>
      </w:pPr>
    </w:p>
    <w:p w14:paraId="727C25A5" w14:textId="74E7B6DE" w:rsidR="00762969" w:rsidRPr="00762969" w:rsidRDefault="00762969" w:rsidP="00762969">
      <w:pPr>
        <w:pStyle w:val="Heading2"/>
      </w:pPr>
      <w:r w:rsidRPr="00762969">
        <w:t>3 stappen ademruimte (zie bijlage 5)</w:t>
      </w:r>
    </w:p>
    <w:p w14:paraId="1FBD27D9" w14:textId="77777777" w:rsidR="00762969" w:rsidRPr="00740659" w:rsidRDefault="00762969">
      <w:pPr>
        <w:rPr>
          <w:rFonts w:ascii="Skia" w:hAnsi="Skia"/>
          <w:b/>
          <w:sz w:val="24"/>
          <w:szCs w:val="24"/>
        </w:rPr>
      </w:pPr>
    </w:p>
    <w:p w14:paraId="33346D72" w14:textId="77777777" w:rsidR="00E76FEA" w:rsidRPr="00740659" w:rsidRDefault="00E76FEA" w:rsidP="00E76FEA">
      <w:pPr>
        <w:ind w:left="2160" w:hanging="2160"/>
        <w:rPr>
          <w:rFonts w:ascii="Skia" w:hAnsi="Skia"/>
          <w:b/>
          <w:i/>
          <w:sz w:val="24"/>
          <w:szCs w:val="24"/>
        </w:rPr>
      </w:pPr>
      <w:r w:rsidRPr="00740659">
        <w:rPr>
          <w:rFonts w:ascii="Skia" w:hAnsi="Skia"/>
          <w:b/>
          <w:i/>
          <w:sz w:val="24"/>
          <w:szCs w:val="24"/>
        </w:rPr>
        <w:t>Nabespreken thuis oefenen</w:t>
      </w:r>
    </w:p>
    <w:p w14:paraId="56BC4A08" w14:textId="0449E862" w:rsidR="00E76FEA" w:rsidRDefault="00E76FEA" w:rsidP="00F156F7">
      <w:pPr>
        <w:rPr>
          <w:rFonts w:ascii="Skia" w:hAnsi="Skia"/>
          <w:sz w:val="24"/>
          <w:szCs w:val="24"/>
        </w:rPr>
      </w:pPr>
      <w:r w:rsidRPr="00F156F7">
        <w:rPr>
          <w:rFonts w:ascii="Skia" w:hAnsi="Skia"/>
          <w:sz w:val="24"/>
          <w:szCs w:val="24"/>
        </w:rPr>
        <w:t>In het nabespreken van het thuis oefenen kun je, als dat past, aandacht besteden aan het thema van</w:t>
      </w:r>
      <w:r w:rsidR="00F156F7">
        <w:rPr>
          <w:rFonts w:ascii="Skia" w:hAnsi="Skia"/>
          <w:sz w:val="24"/>
          <w:szCs w:val="24"/>
        </w:rPr>
        <w:t xml:space="preserve"> </w:t>
      </w:r>
      <w:r w:rsidRPr="00F156F7">
        <w:rPr>
          <w:rFonts w:ascii="Skia" w:hAnsi="Skia"/>
          <w:sz w:val="24"/>
          <w:szCs w:val="24"/>
        </w:rPr>
        <w:t>de vierde en vijfde bijeenkomst (aanwezig blijven, toestaan, toelaten, acceptatie) en de verschillende</w:t>
      </w:r>
      <w:r w:rsidR="00F156F7">
        <w:rPr>
          <w:rFonts w:ascii="Skia" w:hAnsi="Skia"/>
          <w:sz w:val="24"/>
          <w:szCs w:val="24"/>
        </w:rPr>
        <w:t xml:space="preserve"> </w:t>
      </w:r>
      <w:r w:rsidRPr="00F156F7">
        <w:rPr>
          <w:rFonts w:ascii="Skia" w:hAnsi="Skia"/>
          <w:sz w:val="24"/>
          <w:szCs w:val="24"/>
        </w:rPr>
        <w:t>(automatische) mechanismen die hierin te herkennen zijn. Expliciet vragen naar de 3 minuten ademruimte coping kan hiervoor een goede ingang zijn.</w:t>
      </w:r>
    </w:p>
    <w:p w14:paraId="68AB09EC" w14:textId="77777777" w:rsidR="00762969" w:rsidRDefault="00762969" w:rsidP="00F156F7">
      <w:pPr>
        <w:rPr>
          <w:rFonts w:ascii="Skia" w:hAnsi="Skia"/>
          <w:sz w:val="24"/>
          <w:szCs w:val="24"/>
        </w:rPr>
      </w:pPr>
    </w:p>
    <w:p w14:paraId="529CB896" w14:textId="44028EA5" w:rsidR="00762969" w:rsidRPr="00762969" w:rsidRDefault="00762969" w:rsidP="00762969">
      <w:pPr>
        <w:pStyle w:val="Heading2"/>
      </w:pPr>
      <w:r w:rsidRPr="00762969">
        <w:t xml:space="preserve">3 stappen ademruimte </w:t>
      </w:r>
      <w:r>
        <w:t>coping (zie bijlage 7</w:t>
      </w:r>
      <w:r w:rsidRPr="00762969">
        <w:t>)</w:t>
      </w:r>
    </w:p>
    <w:p w14:paraId="34823D3A" w14:textId="705876B1" w:rsidR="002645BF" w:rsidRPr="004C098C" w:rsidRDefault="002645BF" w:rsidP="002645BF">
      <w:pPr>
        <w:rPr>
          <w:rFonts w:ascii="Skia" w:hAnsi="Skia"/>
          <w:sz w:val="24"/>
          <w:szCs w:val="24"/>
        </w:rPr>
      </w:pPr>
      <w:r>
        <w:rPr>
          <w:rFonts w:ascii="Skia" w:hAnsi="Skia"/>
          <w:sz w:val="24"/>
          <w:szCs w:val="24"/>
        </w:rPr>
        <w:t xml:space="preserve">Na de meditatie </w:t>
      </w:r>
      <w:r w:rsidRPr="004C098C">
        <w:rPr>
          <w:rFonts w:ascii="Skia" w:hAnsi="Skia"/>
          <w:sz w:val="24"/>
          <w:szCs w:val="24"/>
        </w:rPr>
        <w:t>kun je het gedicht van Rumi ‘De Herberg’ voorlezen of het verhaal ‘Puzzelstukjes’.</w:t>
      </w:r>
    </w:p>
    <w:p w14:paraId="1070EB9A" w14:textId="77777777" w:rsidR="00673B79" w:rsidRPr="00740659" w:rsidRDefault="00673B79">
      <w:pPr>
        <w:rPr>
          <w:rFonts w:ascii="Skia" w:hAnsi="Skia"/>
          <w:b/>
          <w:sz w:val="24"/>
          <w:szCs w:val="24"/>
        </w:rPr>
      </w:pPr>
    </w:p>
    <w:p w14:paraId="570B2C7D" w14:textId="77777777" w:rsidR="00673B79" w:rsidRPr="00740659" w:rsidRDefault="00620DD4">
      <w:pPr>
        <w:rPr>
          <w:rFonts w:ascii="Skia" w:hAnsi="Skia"/>
          <w:i/>
          <w:sz w:val="24"/>
          <w:szCs w:val="24"/>
        </w:rPr>
      </w:pPr>
      <w:r w:rsidRPr="00740659">
        <w:rPr>
          <w:rFonts w:ascii="Skia" w:hAnsi="Skia"/>
          <w:b/>
          <w:i/>
          <w:sz w:val="24"/>
          <w:szCs w:val="24"/>
        </w:rPr>
        <w:t xml:space="preserve">Thema </w:t>
      </w:r>
      <w:r w:rsidR="004C6B41" w:rsidRPr="00740659">
        <w:rPr>
          <w:rFonts w:ascii="Skia" w:hAnsi="Skia"/>
          <w:b/>
          <w:i/>
          <w:sz w:val="24"/>
          <w:szCs w:val="24"/>
        </w:rPr>
        <w:t>Acceptatie bespreken</w:t>
      </w:r>
      <w:r w:rsidR="004C6B41" w:rsidRPr="00740659">
        <w:rPr>
          <w:rFonts w:ascii="Skia" w:hAnsi="Skia"/>
          <w:i/>
          <w:sz w:val="24"/>
          <w:szCs w:val="24"/>
        </w:rPr>
        <w:tab/>
      </w:r>
    </w:p>
    <w:p w14:paraId="62B6A46E" w14:textId="77777777" w:rsidR="00620DD4" w:rsidRPr="00740659" w:rsidRDefault="00620DD4">
      <w:pPr>
        <w:rPr>
          <w:rFonts w:ascii="Skia" w:hAnsi="Skia"/>
          <w:sz w:val="24"/>
          <w:szCs w:val="24"/>
        </w:rPr>
      </w:pPr>
      <w:r w:rsidRPr="00740659">
        <w:rPr>
          <w:rFonts w:ascii="Skia" w:hAnsi="Skia"/>
          <w:sz w:val="24"/>
          <w:szCs w:val="24"/>
        </w:rPr>
        <w:t xml:space="preserve">Je kunt het thema acceptatie eventueel inleiden met een korte (liggende) meditatie waarbij je het verhaal van de koning voorleest. Vervolgens kun je vragen aan deelnemers om in kleine groepjes van 3-4 uit te wisselen wat acceptatie voor hen betekent. Wat roept het woord acceptatie op? Waar kom je acceptatie tegen in je mindfulness oefeningen (o.a. 3 minuten ademruimte coping)? Wat </w:t>
      </w:r>
    </w:p>
    <w:p w14:paraId="14928F41" w14:textId="77777777" w:rsidR="002645BF" w:rsidRDefault="00620DD4">
      <w:pPr>
        <w:rPr>
          <w:rFonts w:ascii="Skia" w:hAnsi="Skia"/>
          <w:sz w:val="24"/>
          <w:szCs w:val="24"/>
        </w:rPr>
      </w:pPr>
      <w:r w:rsidRPr="00740659">
        <w:rPr>
          <w:rFonts w:ascii="Skia" w:hAnsi="Skia"/>
          <w:sz w:val="24"/>
          <w:szCs w:val="24"/>
        </w:rPr>
        <w:t xml:space="preserve">Vervolgens kun je in de groep inventariseren wat er op is gekomen rond dit thema. </w:t>
      </w:r>
    </w:p>
    <w:p w14:paraId="54A24102" w14:textId="77777777" w:rsidR="002645BF" w:rsidRDefault="002645BF">
      <w:pPr>
        <w:rPr>
          <w:rFonts w:ascii="Skia" w:hAnsi="Skia"/>
          <w:sz w:val="24"/>
          <w:szCs w:val="24"/>
        </w:rPr>
      </w:pPr>
    </w:p>
    <w:p w14:paraId="6FA4BE78" w14:textId="77777777" w:rsidR="002645BF" w:rsidRDefault="002645BF">
      <w:pPr>
        <w:rPr>
          <w:rFonts w:ascii="Skia" w:hAnsi="Skia"/>
          <w:sz w:val="24"/>
          <w:szCs w:val="24"/>
        </w:rPr>
      </w:pPr>
    </w:p>
    <w:p w14:paraId="1E2BEC25" w14:textId="77777777" w:rsidR="002645BF" w:rsidRDefault="002645BF">
      <w:pPr>
        <w:rPr>
          <w:rFonts w:ascii="Skia" w:hAnsi="Skia"/>
          <w:sz w:val="24"/>
          <w:szCs w:val="24"/>
        </w:rPr>
      </w:pPr>
    </w:p>
    <w:p w14:paraId="13CEF4D1" w14:textId="558E716D" w:rsidR="00620DD4" w:rsidRPr="00740659" w:rsidRDefault="00620DD4">
      <w:pPr>
        <w:rPr>
          <w:rFonts w:ascii="Skia" w:hAnsi="Skia"/>
          <w:sz w:val="24"/>
          <w:szCs w:val="24"/>
        </w:rPr>
      </w:pPr>
      <w:r w:rsidRPr="00740659">
        <w:rPr>
          <w:rFonts w:ascii="Skia" w:hAnsi="Skia"/>
          <w:sz w:val="24"/>
          <w:szCs w:val="24"/>
        </w:rPr>
        <w:lastRenderedPageBreak/>
        <w:t>Eventuele punten voor de teaching rond acceptatie:</w:t>
      </w:r>
    </w:p>
    <w:p w14:paraId="0592BC23" w14:textId="77777777" w:rsidR="000D1ADF" w:rsidRPr="00740659" w:rsidRDefault="000D1ADF" w:rsidP="008C101F">
      <w:pPr>
        <w:pStyle w:val="ListParagraph"/>
        <w:numPr>
          <w:ilvl w:val="0"/>
          <w:numId w:val="8"/>
        </w:numPr>
        <w:rPr>
          <w:rFonts w:ascii="Skia" w:hAnsi="Skia"/>
          <w:sz w:val="24"/>
          <w:szCs w:val="24"/>
        </w:rPr>
      </w:pPr>
      <w:r w:rsidRPr="00740659">
        <w:rPr>
          <w:rFonts w:ascii="Skia" w:hAnsi="Skia"/>
          <w:sz w:val="24"/>
          <w:szCs w:val="24"/>
        </w:rPr>
        <w:t>oplossen wat je kunt oplossen: ‘Geef me de kalmte om te accepteren wat ik niet kan veranderen, de moed om te veranderen wat ik kan veranderen en de wijsheid om het verschil te kennen’.</w:t>
      </w:r>
    </w:p>
    <w:p w14:paraId="694845C2" w14:textId="77777777" w:rsidR="00620DD4" w:rsidRPr="00740659" w:rsidRDefault="00620DD4" w:rsidP="008C101F">
      <w:pPr>
        <w:pStyle w:val="ListParagraph"/>
        <w:numPr>
          <w:ilvl w:val="0"/>
          <w:numId w:val="8"/>
        </w:numPr>
        <w:rPr>
          <w:rFonts w:ascii="Skia" w:hAnsi="Skia"/>
          <w:sz w:val="24"/>
          <w:szCs w:val="24"/>
        </w:rPr>
      </w:pPr>
      <w:r w:rsidRPr="00740659">
        <w:rPr>
          <w:rFonts w:ascii="Skia" w:hAnsi="Skia"/>
          <w:sz w:val="24"/>
          <w:szCs w:val="24"/>
        </w:rPr>
        <w:t>wat kost het je om niet te accepteren? (Eventueel refereren naar het verhaal van de koning)</w:t>
      </w:r>
    </w:p>
    <w:p w14:paraId="14A9026A" w14:textId="77777777" w:rsidR="00620DD4" w:rsidRPr="00740659" w:rsidRDefault="00620DD4" w:rsidP="008C101F">
      <w:pPr>
        <w:pStyle w:val="ListParagraph"/>
        <w:numPr>
          <w:ilvl w:val="0"/>
          <w:numId w:val="8"/>
        </w:numPr>
        <w:rPr>
          <w:rFonts w:ascii="Skia" w:hAnsi="Skia"/>
          <w:sz w:val="24"/>
          <w:szCs w:val="24"/>
        </w:rPr>
      </w:pPr>
      <w:r w:rsidRPr="00740659">
        <w:rPr>
          <w:rFonts w:ascii="Skia" w:hAnsi="Skia"/>
          <w:sz w:val="24"/>
          <w:szCs w:val="24"/>
        </w:rPr>
        <w:t>acceptatie is geen passief, maar zeer actief concept.</w:t>
      </w:r>
    </w:p>
    <w:p w14:paraId="32CE554E" w14:textId="77777777" w:rsidR="00620DD4" w:rsidRPr="00740659" w:rsidRDefault="00620DD4" w:rsidP="008C101F">
      <w:pPr>
        <w:pStyle w:val="ListParagraph"/>
        <w:numPr>
          <w:ilvl w:val="0"/>
          <w:numId w:val="8"/>
        </w:numPr>
        <w:rPr>
          <w:rFonts w:ascii="Skia" w:hAnsi="Skia"/>
          <w:sz w:val="24"/>
          <w:szCs w:val="24"/>
        </w:rPr>
      </w:pPr>
      <w:r w:rsidRPr="00740659">
        <w:rPr>
          <w:rFonts w:ascii="Skia" w:hAnsi="Skia"/>
          <w:sz w:val="24"/>
          <w:szCs w:val="24"/>
        </w:rPr>
        <w:t>acceptatie bij mindfulness start altijd bij acceptatie van dit moment (dus niet het accepteren van je verleden en/of toekomst)</w:t>
      </w:r>
      <w:r w:rsidR="003B3982" w:rsidRPr="00740659">
        <w:rPr>
          <w:rFonts w:ascii="Skia" w:hAnsi="Skia"/>
          <w:sz w:val="24"/>
          <w:szCs w:val="24"/>
        </w:rPr>
        <w:t>.</w:t>
      </w:r>
    </w:p>
    <w:p w14:paraId="30AB5F0A" w14:textId="76F5BA5E" w:rsidR="00620DD4" w:rsidRPr="00740659" w:rsidRDefault="00620DD4" w:rsidP="008C101F">
      <w:pPr>
        <w:pStyle w:val="ListParagraph"/>
        <w:numPr>
          <w:ilvl w:val="0"/>
          <w:numId w:val="8"/>
        </w:numPr>
        <w:rPr>
          <w:rFonts w:ascii="Skia" w:hAnsi="Skia"/>
          <w:sz w:val="24"/>
          <w:szCs w:val="24"/>
        </w:rPr>
      </w:pPr>
      <w:r w:rsidRPr="00740659">
        <w:rPr>
          <w:rFonts w:ascii="Skia" w:hAnsi="Skia"/>
          <w:sz w:val="24"/>
          <w:szCs w:val="24"/>
        </w:rPr>
        <w:t>de paradox: als je voelt dat je niet accepteert (w</w:t>
      </w:r>
      <w:r w:rsidR="0016324F">
        <w:rPr>
          <w:rFonts w:ascii="Skia" w:hAnsi="Skia"/>
          <w:sz w:val="24"/>
          <w:szCs w:val="24"/>
        </w:rPr>
        <w:t>eerstand voelt), dan is de</w:t>
      </w:r>
      <w:r w:rsidRPr="00740659">
        <w:rPr>
          <w:rFonts w:ascii="Skia" w:hAnsi="Skia"/>
          <w:sz w:val="24"/>
          <w:szCs w:val="24"/>
        </w:rPr>
        <w:t xml:space="preserve"> oefening om te accepteren dat je niet accepteert.</w:t>
      </w:r>
    </w:p>
    <w:p w14:paraId="3969C3F9" w14:textId="672F8019" w:rsidR="00E811EE" w:rsidRPr="00740659" w:rsidRDefault="00945F52" w:rsidP="008C101F">
      <w:pPr>
        <w:pStyle w:val="ListParagraph"/>
        <w:numPr>
          <w:ilvl w:val="0"/>
          <w:numId w:val="8"/>
        </w:numPr>
        <w:rPr>
          <w:rFonts w:ascii="Skia" w:hAnsi="Skia"/>
          <w:sz w:val="24"/>
          <w:szCs w:val="24"/>
        </w:rPr>
      </w:pPr>
      <w:r>
        <w:rPr>
          <w:rFonts w:ascii="Skia" w:hAnsi="Skia"/>
          <w:sz w:val="24"/>
          <w:szCs w:val="24"/>
        </w:rPr>
        <w:t>a</w:t>
      </w:r>
      <w:r w:rsidR="009F67AE" w:rsidRPr="00740659">
        <w:rPr>
          <w:rFonts w:ascii="Skia" w:hAnsi="Skia"/>
          <w:sz w:val="24"/>
          <w:szCs w:val="24"/>
        </w:rPr>
        <w:t xml:space="preserve">cceptatie </w:t>
      </w:r>
      <w:r w:rsidR="000D1ADF" w:rsidRPr="00740659">
        <w:rPr>
          <w:rFonts w:ascii="Skia" w:hAnsi="Skia"/>
          <w:sz w:val="24"/>
          <w:szCs w:val="24"/>
        </w:rPr>
        <w:t>is vaak h</w:t>
      </w:r>
      <w:r w:rsidR="00E811EE" w:rsidRPr="00740659">
        <w:rPr>
          <w:rFonts w:ascii="Skia" w:hAnsi="Skia"/>
          <w:sz w:val="24"/>
          <w:szCs w:val="24"/>
        </w:rPr>
        <w:t xml:space="preserve">et gevolg van een nieuw inzicht. Op een bepaald moment zie je </w:t>
      </w:r>
      <w:r w:rsidR="0016324F">
        <w:rPr>
          <w:rFonts w:ascii="Skia" w:hAnsi="Skia"/>
          <w:sz w:val="24"/>
          <w:szCs w:val="24"/>
        </w:rPr>
        <w:t>zaken</w:t>
      </w:r>
      <w:r w:rsidR="00E811EE" w:rsidRPr="00740659">
        <w:rPr>
          <w:rFonts w:ascii="Skia" w:hAnsi="Skia"/>
          <w:sz w:val="24"/>
          <w:szCs w:val="24"/>
        </w:rPr>
        <w:t xml:space="preserve"> anders. Mindfulness helpt om een helderdere kijk te krijgen. Door het gevoel toe te laten worden zaken vaak duidelijker. </w:t>
      </w:r>
    </w:p>
    <w:p w14:paraId="298FE9EC" w14:textId="4283339D" w:rsidR="00E811EE" w:rsidRPr="00740659" w:rsidRDefault="00B20861" w:rsidP="008C101F">
      <w:pPr>
        <w:pStyle w:val="ListParagraph"/>
        <w:numPr>
          <w:ilvl w:val="0"/>
          <w:numId w:val="8"/>
        </w:numPr>
        <w:rPr>
          <w:rFonts w:ascii="Skia" w:hAnsi="Skia"/>
          <w:sz w:val="24"/>
          <w:szCs w:val="24"/>
        </w:rPr>
      </w:pPr>
      <w:r>
        <w:rPr>
          <w:rFonts w:ascii="Skia" w:hAnsi="Skia"/>
          <w:sz w:val="24"/>
          <w:szCs w:val="24"/>
        </w:rPr>
        <w:t>a</w:t>
      </w:r>
      <w:r w:rsidR="009F67AE" w:rsidRPr="00740659">
        <w:rPr>
          <w:rFonts w:ascii="Skia" w:hAnsi="Skia"/>
          <w:sz w:val="24"/>
          <w:szCs w:val="24"/>
        </w:rPr>
        <w:t xml:space="preserve">nderzijds </w:t>
      </w:r>
      <w:r w:rsidR="00E811EE" w:rsidRPr="00740659">
        <w:rPr>
          <w:rFonts w:ascii="Skia" w:hAnsi="Skia"/>
          <w:sz w:val="24"/>
          <w:szCs w:val="24"/>
        </w:rPr>
        <w:t xml:space="preserve">is acceptatie </w:t>
      </w:r>
      <w:r w:rsidR="009F67AE" w:rsidRPr="00740659">
        <w:rPr>
          <w:rFonts w:ascii="Skia" w:hAnsi="Skia"/>
          <w:sz w:val="24"/>
          <w:szCs w:val="24"/>
        </w:rPr>
        <w:t xml:space="preserve">een proces waarin je je kunt afvragen ‘Wat is voor mij de volgende stap?’ </w:t>
      </w:r>
      <w:r w:rsidR="00E811EE" w:rsidRPr="00740659">
        <w:rPr>
          <w:rFonts w:ascii="Skia" w:hAnsi="Skia"/>
          <w:sz w:val="24"/>
          <w:szCs w:val="24"/>
        </w:rPr>
        <w:t xml:space="preserve"> Hierbij is er wel het gevaar van het ontstaan van een paradox. Waarom zou je hard gaan werken om iets te accepteren? Vaa</w:t>
      </w:r>
      <w:r w:rsidR="0016324F">
        <w:rPr>
          <w:rFonts w:ascii="Skia" w:hAnsi="Skia"/>
          <w:sz w:val="24"/>
          <w:szCs w:val="24"/>
        </w:rPr>
        <w:t>k is dat om er</w:t>
      </w:r>
      <w:r w:rsidR="00E811EE" w:rsidRPr="00740659">
        <w:rPr>
          <w:rFonts w:ascii="Skia" w:hAnsi="Skia"/>
          <w:sz w:val="24"/>
          <w:szCs w:val="24"/>
        </w:rPr>
        <w:t>van</w:t>
      </w:r>
      <w:r w:rsidR="0016324F">
        <w:rPr>
          <w:rFonts w:ascii="Skia" w:hAnsi="Skia"/>
          <w:sz w:val="24"/>
          <w:szCs w:val="24"/>
        </w:rPr>
        <w:t xml:space="preserve"> </w:t>
      </w:r>
      <w:r w:rsidR="00E811EE" w:rsidRPr="00740659">
        <w:rPr>
          <w:rFonts w:ascii="Skia" w:hAnsi="Skia"/>
          <w:sz w:val="24"/>
          <w:szCs w:val="24"/>
        </w:rPr>
        <w:t>af te komen.</w:t>
      </w:r>
    </w:p>
    <w:p w14:paraId="110DBAA2" w14:textId="77777777" w:rsidR="00E811EE" w:rsidRPr="00740659" w:rsidRDefault="00E811EE" w:rsidP="00E811EE">
      <w:pPr>
        <w:pStyle w:val="ListParagraph"/>
        <w:rPr>
          <w:rFonts w:ascii="Skia" w:hAnsi="Skia"/>
          <w:sz w:val="24"/>
          <w:szCs w:val="24"/>
        </w:rPr>
      </w:pPr>
    </w:p>
    <w:p w14:paraId="56BD9FA8" w14:textId="77777777" w:rsidR="009F67AE" w:rsidRPr="00740659" w:rsidRDefault="009F67AE" w:rsidP="00E811EE">
      <w:pPr>
        <w:pStyle w:val="ListParagraph"/>
        <w:rPr>
          <w:rFonts w:ascii="Skia" w:hAnsi="Skia"/>
          <w:sz w:val="24"/>
          <w:szCs w:val="24"/>
        </w:rPr>
      </w:pPr>
      <w:r w:rsidRPr="00740659">
        <w:rPr>
          <w:rFonts w:ascii="Skia" w:hAnsi="Skia"/>
          <w:sz w:val="24"/>
          <w:szCs w:val="24"/>
        </w:rPr>
        <w:t xml:space="preserve">In </w:t>
      </w:r>
      <w:r w:rsidR="00E811EE" w:rsidRPr="00740659">
        <w:rPr>
          <w:rFonts w:ascii="Skia" w:hAnsi="Skia"/>
          <w:sz w:val="24"/>
          <w:szCs w:val="24"/>
        </w:rPr>
        <w:t>het</w:t>
      </w:r>
      <w:r w:rsidRPr="00740659">
        <w:rPr>
          <w:rFonts w:ascii="Skia" w:hAnsi="Skia"/>
          <w:sz w:val="24"/>
          <w:szCs w:val="24"/>
        </w:rPr>
        <w:t xml:space="preserve"> proces </w:t>
      </w:r>
      <w:r w:rsidR="00E811EE" w:rsidRPr="00740659">
        <w:rPr>
          <w:rFonts w:ascii="Skia" w:hAnsi="Skia"/>
          <w:sz w:val="24"/>
          <w:szCs w:val="24"/>
        </w:rPr>
        <w:t xml:space="preserve">van acceptatie </w:t>
      </w:r>
      <w:r w:rsidRPr="00740659">
        <w:rPr>
          <w:rFonts w:ascii="Skia" w:hAnsi="Skia"/>
          <w:sz w:val="24"/>
          <w:szCs w:val="24"/>
        </w:rPr>
        <w:t>kun je verschillende niveaus onderscheiden:</w:t>
      </w:r>
    </w:p>
    <w:p w14:paraId="43A2E2D2" w14:textId="77777777" w:rsidR="00C7005A" w:rsidRPr="00740659" w:rsidRDefault="009F67AE" w:rsidP="009F67AE">
      <w:pPr>
        <w:ind w:left="708"/>
        <w:rPr>
          <w:rFonts w:ascii="Skia" w:hAnsi="Skia"/>
          <w:sz w:val="24"/>
          <w:szCs w:val="24"/>
        </w:rPr>
      </w:pPr>
      <w:r w:rsidRPr="00740659">
        <w:rPr>
          <w:rFonts w:ascii="Skia" w:hAnsi="Skia"/>
          <w:sz w:val="24"/>
          <w:szCs w:val="24"/>
        </w:rPr>
        <w:t>‘Non-acceptatie’</w:t>
      </w:r>
      <w:r w:rsidRPr="00740659">
        <w:rPr>
          <w:rFonts w:ascii="Skia" w:hAnsi="Skia"/>
          <w:sz w:val="24"/>
          <w:szCs w:val="24"/>
        </w:rPr>
        <w:br/>
      </w:r>
      <w:r w:rsidR="000D1ADF" w:rsidRPr="00740659">
        <w:rPr>
          <w:rFonts w:ascii="Skia" w:hAnsi="Skia"/>
          <w:sz w:val="24"/>
          <w:szCs w:val="24"/>
        </w:rPr>
        <w:t>Verdri</w:t>
      </w:r>
      <w:r w:rsidR="00C7005A" w:rsidRPr="00740659">
        <w:rPr>
          <w:rFonts w:ascii="Skia" w:hAnsi="Skia"/>
          <w:sz w:val="24"/>
          <w:szCs w:val="24"/>
        </w:rPr>
        <w:t>nging</w:t>
      </w:r>
    </w:p>
    <w:p w14:paraId="5AE4769E" w14:textId="77777777" w:rsidR="00E811EE" w:rsidRPr="00740659" w:rsidRDefault="000D1ADF" w:rsidP="009F67AE">
      <w:pPr>
        <w:ind w:left="708"/>
        <w:rPr>
          <w:rFonts w:ascii="Skia" w:hAnsi="Skia"/>
          <w:sz w:val="24"/>
          <w:szCs w:val="24"/>
        </w:rPr>
      </w:pPr>
      <w:r w:rsidRPr="00740659">
        <w:rPr>
          <w:rFonts w:ascii="Skia" w:hAnsi="Skia"/>
          <w:sz w:val="24"/>
          <w:szCs w:val="24"/>
        </w:rPr>
        <w:t>Bevechten</w:t>
      </w:r>
      <w:r w:rsidR="009F67AE" w:rsidRPr="00740659">
        <w:rPr>
          <w:rFonts w:ascii="Skia" w:hAnsi="Skia"/>
          <w:sz w:val="24"/>
          <w:szCs w:val="24"/>
        </w:rPr>
        <w:br/>
        <w:t>Vermijding</w:t>
      </w:r>
      <w:r w:rsidR="009F67AE" w:rsidRPr="00740659">
        <w:rPr>
          <w:rFonts w:ascii="Skia" w:hAnsi="Skia"/>
          <w:sz w:val="24"/>
          <w:szCs w:val="24"/>
        </w:rPr>
        <w:br/>
      </w:r>
      <w:r w:rsidR="00E811EE" w:rsidRPr="00740659">
        <w:rPr>
          <w:rFonts w:ascii="Skia" w:hAnsi="Skia"/>
          <w:sz w:val="24"/>
          <w:szCs w:val="24"/>
        </w:rPr>
        <w:t>Weerstand</w:t>
      </w:r>
      <w:r w:rsidR="009F67AE" w:rsidRPr="00740659">
        <w:rPr>
          <w:rFonts w:ascii="Skia" w:hAnsi="Skia"/>
          <w:sz w:val="24"/>
          <w:szCs w:val="24"/>
        </w:rPr>
        <w:br/>
      </w:r>
    </w:p>
    <w:p w14:paraId="09A76D8F" w14:textId="152B6179" w:rsidR="00C7005A" w:rsidRPr="00740659" w:rsidRDefault="009F67AE" w:rsidP="009F67AE">
      <w:pPr>
        <w:ind w:left="708"/>
        <w:rPr>
          <w:rFonts w:ascii="Skia" w:hAnsi="Skia"/>
          <w:sz w:val="24"/>
          <w:szCs w:val="24"/>
        </w:rPr>
      </w:pPr>
      <w:r w:rsidRPr="00740659">
        <w:rPr>
          <w:rFonts w:ascii="Skia" w:hAnsi="Skia"/>
          <w:sz w:val="24"/>
          <w:szCs w:val="24"/>
        </w:rPr>
        <w:t>Ber</w:t>
      </w:r>
      <w:r w:rsidR="000D686B" w:rsidRPr="00740659">
        <w:rPr>
          <w:rFonts w:ascii="Skia" w:hAnsi="Skia"/>
          <w:sz w:val="24"/>
          <w:szCs w:val="24"/>
        </w:rPr>
        <w:t>usting</w:t>
      </w:r>
      <w:r w:rsidR="00C7005A" w:rsidRPr="00740659">
        <w:rPr>
          <w:rFonts w:ascii="Skia" w:hAnsi="Skia"/>
          <w:sz w:val="24"/>
          <w:szCs w:val="24"/>
        </w:rPr>
        <w:t xml:space="preserve"> </w:t>
      </w:r>
    </w:p>
    <w:p w14:paraId="7722B879" w14:textId="77777777" w:rsidR="000D1ADF" w:rsidRPr="00740659" w:rsidRDefault="000D1ADF" w:rsidP="009F67AE">
      <w:pPr>
        <w:ind w:left="708"/>
        <w:rPr>
          <w:rFonts w:ascii="Skia" w:hAnsi="Skia"/>
          <w:sz w:val="24"/>
          <w:szCs w:val="24"/>
        </w:rPr>
      </w:pPr>
    </w:p>
    <w:p w14:paraId="0A0BFCA3" w14:textId="77777777" w:rsidR="00C7005A" w:rsidRPr="00740659" w:rsidRDefault="00C7005A" w:rsidP="009F67AE">
      <w:pPr>
        <w:ind w:left="708"/>
        <w:rPr>
          <w:rFonts w:ascii="Skia" w:hAnsi="Skia"/>
          <w:sz w:val="24"/>
          <w:szCs w:val="24"/>
        </w:rPr>
      </w:pPr>
      <w:r w:rsidRPr="00740659">
        <w:rPr>
          <w:rFonts w:ascii="Skia" w:hAnsi="Skia"/>
          <w:sz w:val="24"/>
          <w:szCs w:val="24"/>
        </w:rPr>
        <w:t>Toelaten</w:t>
      </w:r>
      <w:r w:rsidRPr="00740659">
        <w:rPr>
          <w:rFonts w:ascii="Skia" w:hAnsi="Skia"/>
          <w:sz w:val="24"/>
          <w:szCs w:val="24"/>
        </w:rPr>
        <w:br/>
        <w:t>Erbij blijven</w:t>
      </w:r>
      <w:r w:rsidR="009F67AE" w:rsidRPr="00740659">
        <w:rPr>
          <w:rFonts w:ascii="Skia" w:hAnsi="Skia"/>
          <w:sz w:val="24"/>
          <w:szCs w:val="24"/>
        </w:rPr>
        <w:br/>
      </w:r>
      <w:r w:rsidRPr="00740659">
        <w:rPr>
          <w:rFonts w:ascii="Skia" w:hAnsi="Skia"/>
          <w:sz w:val="24"/>
          <w:szCs w:val="24"/>
        </w:rPr>
        <w:t xml:space="preserve">Intiemer </w:t>
      </w:r>
      <w:r w:rsidR="00E811EE" w:rsidRPr="00740659">
        <w:rPr>
          <w:rFonts w:ascii="Skia" w:hAnsi="Skia"/>
          <w:sz w:val="24"/>
          <w:szCs w:val="24"/>
        </w:rPr>
        <w:t xml:space="preserve">ermee </w:t>
      </w:r>
      <w:r w:rsidRPr="00740659">
        <w:rPr>
          <w:rFonts w:ascii="Skia" w:hAnsi="Skia"/>
          <w:sz w:val="24"/>
          <w:szCs w:val="24"/>
        </w:rPr>
        <w:t>worden</w:t>
      </w:r>
    </w:p>
    <w:p w14:paraId="08E7A44D" w14:textId="77777777" w:rsidR="00620DD4" w:rsidRPr="00740659" w:rsidRDefault="009F67AE" w:rsidP="009F67AE">
      <w:pPr>
        <w:ind w:left="708"/>
        <w:rPr>
          <w:rFonts w:ascii="Skia" w:hAnsi="Skia"/>
          <w:sz w:val="24"/>
          <w:szCs w:val="24"/>
        </w:rPr>
      </w:pPr>
      <w:r w:rsidRPr="00740659">
        <w:rPr>
          <w:rFonts w:ascii="Skia" w:hAnsi="Skia"/>
          <w:sz w:val="24"/>
          <w:szCs w:val="24"/>
        </w:rPr>
        <w:t xml:space="preserve">‘radicale acceptatie’ </w:t>
      </w:r>
    </w:p>
    <w:p w14:paraId="3C471ECC" w14:textId="77777777" w:rsidR="000D686B" w:rsidRPr="00740659" w:rsidRDefault="000D686B" w:rsidP="009F67AE">
      <w:pPr>
        <w:ind w:left="708"/>
        <w:rPr>
          <w:rFonts w:ascii="Skia" w:hAnsi="Skia"/>
          <w:sz w:val="24"/>
          <w:szCs w:val="24"/>
        </w:rPr>
      </w:pPr>
    </w:p>
    <w:p w14:paraId="0F7548A9" w14:textId="45AADCF9" w:rsidR="000D686B" w:rsidRDefault="000D686B" w:rsidP="000D686B">
      <w:pPr>
        <w:rPr>
          <w:rFonts w:ascii="Skia" w:hAnsi="Skia"/>
          <w:sz w:val="24"/>
          <w:szCs w:val="24"/>
        </w:rPr>
      </w:pPr>
      <w:r w:rsidRPr="00740659">
        <w:rPr>
          <w:rFonts w:ascii="Skia" w:hAnsi="Skia"/>
          <w:sz w:val="24"/>
          <w:szCs w:val="24"/>
        </w:rPr>
        <w:t xml:space="preserve">De intentie </w:t>
      </w:r>
      <w:r w:rsidR="0016324F">
        <w:rPr>
          <w:rFonts w:ascii="Skia" w:hAnsi="Skia"/>
          <w:sz w:val="24"/>
          <w:szCs w:val="24"/>
        </w:rPr>
        <w:t>om iets ‘aan te gaan’</w:t>
      </w:r>
      <w:r w:rsidRPr="00740659">
        <w:rPr>
          <w:rFonts w:ascii="Skia" w:hAnsi="Skia"/>
          <w:sz w:val="24"/>
          <w:szCs w:val="24"/>
        </w:rPr>
        <w:t xml:space="preserve"> en de bereidheid het toe te laten</w:t>
      </w:r>
      <w:r w:rsidR="0016324F">
        <w:rPr>
          <w:rFonts w:ascii="Skia" w:hAnsi="Skia"/>
          <w:sz w:val="24"/>
          <w:szCs w:val="24"/>
        </w:rPr>
        <w:t xml:space="preserve"> helpen om </w:t>
      </w:r>
      <w:r w:rsidR="004C098C">
        <w:rPr>
          <w:rFonts w:ascii="Skia" w:hAnsi="Skia"/>
          <w:sz w:val="24"/>
          <w:szCs w:val="24"/>
        </w:rPr>
        <w:t>het proces van acceptatie gaande te houden</w:t>
      </w:r>
      <w:r w:rsidRPr="00740659">
        <w:rPr>
          <w:rFonts w:ascii="Skia" w:hAnsi="Skia"/>
          <w:sz w:val="24"/>
          <w:szCs w:val="24"/>
        </w:rPr>
        <w:t xml:space="preserve">. </w:t>
      </w:r>
      <w:r w:rsidR="004C098C">
        <w:rPr>
          <w:rFonts w:ascii="Skia" w:hAnsi="Skia"/>
          <w:sz w:val="24"/>
          <w:szCs w:val="24"/>
        </w:rPr>
        <w:t>Acceptatie kan soms een heel lastig thema zijn in iemands leven. Het is dan de uitnodiging om beetje voor beetje toe te laten, zo goed als voor iemand passend is.</w:t>
      </w:r>
      <w:r w:rsidRPr="00740659">
        <w:rPr>
          <w:rFonts w:ascii="Skia" w:hAnsi="Skia"/>
          <w:sz w:val="24"/>
          <w:szCs w:val="24"/>
        </w:rPr>
        <w:t xml:space="preserve"> </w:t>
      </w:r>
    </w:p>
    <w:p w14:paraId="24521FBE" w14:textId="582C2C4F" w:rsidR="00945F52" w:rsidRPr="00740659" w:rsidRDefault="00945F52" w:rsidP="000D686B">
      <w:pPr>
        <w:rPr>
          <w:rFonts w:ascii="Skia" w:hAnsi="Skia"/>
          <w:sz w:val="24"/>
          <w:szCs w:val="24"/>
        </w:rPr>
      </w:pPr>
      <w:r>
        <w:rPr>
          <w:rFonts w:ascii="Skia" w:hAnsi="Skia"/>
          <w:sz w:val="24"/>
          <w:szCs w:val="24"/>
        </w:rPr>
        <w:t xml:space="preserve">Het woord acceptatie kan voor mensen al veel weerstand oproepen. Dit is een heel gevoelig onderwerp. Het is ook oké als mensen zaken (op dit moment) niet kunnen accepteren. Dan nog blijft het handig om je gevoelens af en toe, als is het maar een beetje toe te laten. </w:t>
      </w:r>
    </w:p>
    <w:p w14:paraId="3996E275" w14:textId="77777777" w:rsidR="00673B79" w:rsidRPr="00740659" w:rsidRDefault="00673B79">
      <w:pPr>
        <w:rPr>
          <w:rFonts w:ascii="Skia" w:hAnsi="Skia"/>
          <w:sz w:val="24"/>
          <w:szCs w:val="24"/>
        </w:rPr>
      </w:pPr>
    </w:p>
    <w:p w14:paraId="6C7A7D17" w14:textId="77777777" w:rsidR="009F67AE" w:rsidRPr="00740659" w:rsidRDefault="009F67AE">
      <w:pPr>
        <w:rPr>
          <w:rFonts w:ascii="Skia" w:hAnsi="Skia"/>
          <w:b/>
          <w:i/>
          <w:sz w:val="24"/>
          <w:szCs w:val="24"/>
        </w:rPr>
      </w:pPr>
      <w:r w:rsidRPr="00740659">
        <w:rPr>
          <w:rFonts w:ascii="Skia" w:hAnsi="Skia"/>
          <w:b/>
          <w:i/>
          <w:sz w:val="24"/>
          <w:szCs w:val="24"/>
        </w:rPr>
        <w:t>Tussenevaluatie</w:t>
      </w:r>
    </w:p>
    <w:p w14:paraId="321DCC59" w14:textId="77777777" w:rsidR="009F67AE" w:rsidRPr="00740659" w:rsidRDefault="009F67AE">
      <w:pPr>
        <w:rPr>
          <w:rFonts w:ascii="Skia" w:hAnsi="Skia"/>
          <w:sz w:val="24"/>
          <w:szCs w:val="24"/>
        </w:rPr>
      </w:pPr>
      <w:r w:rsidRPr="00740659">
        <w:rPr>
          <w:rFonts w:ascii="Skia" w:hAnsi="Skia"/>
          <w:sz w:val="24"/>
          <w:szCs w:val="24"/>
        </w:rPr>
        <w:t>Deelnemers hebben inmiddels vier weken training (en oefenen) achter de rug. Je kunt dit moment gebruiken om een rondje te maken door te vragen hoe deelnemers het oefenen van mindfulness in grote lijnen nu ervaren. Wat heb je ontdekt? Wat is moeilijk?</w:t>
      </w:r>
    </w:p>
    <w:p w14:paraId="3C3548E0" w14:textId="77777777" w:rsidR="009F67AE" w:rsidRPr="00740659" w:rsidRDefault="009F67AE">
      <w:pPr>
        <w:rPr>
          <w:rFonts w:ascii="Skia" w:hAnsi="Skia"/>
          <w:sz w:val="24"/>
          <w:szCs w:val="24"/>
        </w:rPr>
      </w:pPr>
      <w:r w:rsidRPr="00740659">
        <w:rPr>
          <w:rFonts w:ascii="Skia" w:hAnsi="Skia"/>
          <w:sz w:val="24"/>
          <w:szCs w:val="24"/>
        </w:rPr>
        <w:t>Vervolgens kun je deelnemers uitnodigen</w:t>
      </w:r>
      <w:r w:rsidR="004C6B41" w:rsidRPr="00740659">
        <w:rPr>
          <w:rFonts w:ascii="Skia" w:hAnsi="Skia"/>
          <w:sz w:val="24"/>
          <w:szCs w:val="24"/>
        </w:rPr>
        <w:t xml:space="preserve"> om </w:t>
      </w:r>
      <w:r w:rsidRPr="00740659">
        <w:rPr>
          <w:rFonts w:ascii="Skia" w:hAnsi="Skia"/>
          <w:sz w:val="24"/>
          <w:szCs w:val="24"/>
        </w:rPr>
        <w:t>deze tussenevaluatie te gebruiken om ‘</w:t>
      </w:r>
      <w:r w:rsidR="004C6B41" w:rsidRPr="00740659">
        <w:rPr>
          <w:rFonts w:ascii="Skia" w:hAnsi="Skia"/>
          <w:sz w:val="24"/>
          <w:szCs w:val="24"/>
        </w:rPr>
        <w:t>opnieuw te beginnen</w:t>
      </w:r>
      <w:r w:rsidRPr="00740659">
        <w:rPr>
          <w:rFonts w:ascii="Skia" w:hAnsi="Skia"/>
          <w:sz w:val="24"/>
          <w:szCs w:val="24"/>
        </w:rPr>
        <w:t>’.</w:t>
      </w:r>
    </w:p>
    <w:p w14:paraId="63398B58" w14:textId="77777777" w:rsidR="00673B79" w:rsidRPr="00740659" w:rsidRDefault="009F67AE">
      <w:pPr>
        <w:rPr>
          <w:rFonts w:ascii="Skia" w:hAnsi="Skia"/>
          <w:sz w:val="24"/>
          <w:szCs w:val="24"/>
        </w:rPr>
      </w:pPr>
      <w:r w:rsidRPr="00740659">
        <w:rPr>
          <w:rFonts w:ascii="Skia" w:hAnsi="Skia"/>
          <w:sz w:val="24"/>
          <w:szCs w:val="24"/>
        </w:rPr>
        <w:t>Je kunt ook aangeven dat de eerste helft van de training vooral bestaat uit het bewust worden van aandacht en automatische processen en dat in de tweede helft van de training steeds meer bewust geoefend wordt met negatieve ervaringen. De moeilijke ervaringen zijn vanuit dat gezichtspunt welkom en zelf nodig in de oefeningen.</w:t>
      </w:r>
    </w:p>
    <w:p w14:paraId="31A3A43C" w14:textId="77777777" w:rsidR="00673B79" w:rsidRPr="00740659" w:rsidRDefault="00673B79">
      <w:pPr>
        <w:rPr>
          <w:rFonts w:ascii="Skia" w:hAnsi="Skia"/>
          <w:b/>
          <w:sz w:val="24"/>
          <w:szCs w:val="24"/>
        </w:rPr>
      </w:pPr>
    </w:p>
    <w:p w14:paraId="160F064F" w14:textId="77777777" w:rsidR="002645BF" w:rsidRDefault="002645BF">
      <w:pPr>
        <w:ind w:left="1440" w:hanging="1440"/>
        <w:rPr>
          <w:rFonts w:ascii="Skia" w:hAnsi="Skia"/>
          <w:b/>
          <w:i/>
          <w:sz w:val="24"/>
          <w:szCs w:val="24"/>
        </w:rPr>
      </w:pPr>
    </w:p>
    <w:p w14:paraId="6DE04F89" w14:textId="77777777" w:rsidR="00871C15" w:rsidRPr="00740659" w:rsidRDefault="002C40DA">
      <w:pPr>
        <w:ind w:left="1440" w:hanging="1440"/>
        <w:rPr>
          <w:rFonts w:ascii="Skia" w:hAnsi="Skia"/>
          <w:b/>
          <w:i/>
          <w:sz w:val="24"/>
          <w:szCs w:val="24"/>
        </w:rPr>
      </w:pPr>
      <w:r w:rsidRPr="00740659">
        <w:rPr>
          <w:rFonts w:ascii="Skia" w:hAnsi="Skia"/>
          <w:b/>
          <w:i/>
          <w:sz w:val="24"/>
          <w:szCs w:val="24"/>
        </w:rPr>
        <w:lastRenderedPageBreak/>
        <w:t>Korte zitmeditatie</w:t>
      </w:r>
    </w:p>
    <w:p w14:paraId="3EF849EE" w14:textId="78822995" w:rsidR="00871C15" w:rsidRPr="004C098C" w:rsidRDefault="002645BF" w:rsidP="004C098C">
      <w:pPr>
        <w:rPr>
          <w:rFonts w:ascii="Skia" w:hAnsi="Skia"/>
          <w:sz w:val="24"/>
          <w:szCs w:val="24"/>
        </w:rPr>
      </w:pPr>
      <w:r>
        <w:rPr>
          <w:rFonts w:ascii="Skia" w:hAnsi="Skia"/>
          <w:sz w:val="24"/>
          <w:szCs w:val="24"/>
        </w:rPr>
        <w:t>Korte afsluitende meditatie.</w:t>
      </w:r>
    </w:p>
    <w:p w14:paraId="5639119E" w14:textId="77777777" w:rsidR="00673B79" w:rsidRPr="00740659" w:rsidRDefault="00673B79">
      <w:pPr>
        <w:ind w:left="1440" w:hanging="1440"/>
        <w:rPr>
          <w:rFonts w:ascii="Skia" w:hAnsi="Skia"/>
          <w:b/>
          <w:sz w:val="24"/>
          <w:szCs w:val="24"/>
        </w:rPr>
      </w:pPr>
    </w:p>
    <w:p w14:paraId="6665B24A" w14:textId="77777777" w:rsidR="00871C15" w:rsidRPr="00740659" w:rsidRDefault="00871C15" w:rsidP="00871C15">
      <w:pPr>
        <w:ind w:left="1440" w:hanging="1440"/>
        <w:rPr>
          <w:rFonts w:ascii="Skia" w:hAnsi="Skia"/>
          <w:b/>
          <w:i/>
          <w:sz w:val="24"/>
          <w:szCs w:val="24"/>
        </w:rPr>
      </w:pPr>
      <w:r w:rsidRPr="00740659">
        <w:rPr>
          <w:rFonts w:ascii="Skia" w:hAnsi="Skia"/>
          <w:b/>
          <w:i/>
          <w:sz w:val="24"/>
          <w:szCs w:val="24"/>
        </w:rPr>
        <w:t>Afsluiting</w:t>
      </w:r>
    </w:p>
    <w:p w14:paraId="66759D31" w14:textId="77777777" w:rsidR="00871C15" w:rsidRPr="00740659" w:rsidRDefault="00871C15" w:rsidP="008C101F">
      <w:pPr>
        <w:pStyle w:val="ListParagraph"/>
        <w:numPr>
          <w:ilvl w:val="0"/>
          <w:numId w:val="19"/>
        </w:numPr>
        <w:rPr>
          <w:rFonts w:ascii="Skia" w:hAnsi="Skia"/>
          <w:sz w:val="24"/>
          <w:szCs w:val="24"/>
        </w:rPr>
      </w:pPr>
      <w:r w:rsidRPr="00740659">
        <w:rPr>
          <w:rFonts w:ascii="Skia" w:hAnsi="Skia"/>
          <w:sz w:val="24"/>
          <w:szCs w:val="24"/>
        </w:rPr>
        <w:t xml:space="preserve">Thuis oefenen voorbespreken </w:t>
      </w:r>
      <w:r w:rsidRPr="00740659">
        <w:rPr>
          <w:rFonts w:ascii="Skia" w:hAnsi="Skia"/>
          <w:color w:val="000000"/>
          <w:sz w:val="24"/>
          <w:szCs w:val="24"/>
        </w:rPr>
        <w:t xml:space="preserve">(zitmeditatie met of zonder begeleiding, </w:t>
      </w:r>
      <w:r w:rsidRPr="00740659">
        <w:rPr>
          <w:rFonts w:ascii="Skia" w:hAnsi="Skia"/>
          <w:sz w:val="24"/>
          <w:szCs w:val="24"/>
        </w:rPr>
        <w:t>3xdaags 3 minuten ademruimte, 3xdaags 3 minuten ademruimte coping)</w:t>
      </w:r>
    </w:p>
    <w:p w14:paraId="491C589C" w14:textId="77777777" w:rsidR="00673B79" w:rsidRPr="00740659" w:rsidRDefault="00871C15" w:rsidP="008C101F">
      <w:pPr>
        <w:pStyle w:val="ListParagraph"/>
        <w:numPr>
          <w:ilvl w:val="0"/>
          <w:numId w:val="19"/>
        </w:numPr>
        <w:rPr>
          <w:rFonts w:ascii="Skia" w:hAnsi="Skia"/>
          <w:sz w:val="24"/>
          <w:szCs w:val="24"/>
        </w:rPr>
      </w:pPr>
      <w:r w:rsidRPr="00740659">
        <w:rPr>
          <w:rFonts w:ascii="Skia" w:hAnsi="Skia"/>
          <w:sz w:val="24"/>
          <w:szCs w:val="24"/>
        </w:rPr>
        <w:t>Eventueel aankondigen Stiltedag</w:t>
      </w:r>
    </w:p>
    <w:p w14:paraId="5971C762" w14:textId="77777777" w:rsidR="002645BF" w:rsidRDefault="002645BF" w:rsidP="003B3982">
      <w:pPr>
        <w:autoSpaceDE/>
        <w:spacing w:before="100" w:beforeAutospacing="1"/>
        <w:rPr>
          <w:rFonts w:ascii="Skia" w:eastAsiaTheme="minorEastAsia" w:hAnsi="Skia" w:cs="Times New Roman"/>
          <w:b/>
          <w:sz w:val="24"/>
          <w:szCs w:val="24"/>
          <w:lang w:eastAsia="nl-NL"/>
        </w:rPr>
      </w:pPr>
    </w:p>
    <w:p w14:paraId="0DC8AE31" w14:textId="73E395A3" w:rsidR="003B3982" w:rsidRPr="002645BF" w:rsidRDefault="003B3982" w:rsidP="003B3982">
      <w:pPr>
        <w:autoSpaceDE/>
        <w:spacing w:before="100" w:beforeAutospacing="1"/>
        <w:rPr>
          <w:rFonts w:ascii="Skia" w:eastAsiaTheme="minorEastAsia" w:hAnsi="Skia" w:cs="Times New Roman"/>
          <w:b/>
          <w:sz w:val="24"/>
          <w:szCs w:val="24"/>
          <w:lang w:eastAsia="nl-NL"/>
        </w:rPr>
      </w:pPr>
      <w:r w:rsidRPr="004C098C">
        <w:rPr>
          <w:rFonts w:ascii="Skia" w:eastAsiaTheme="minorEastAsia" w:hAnsi="Skia" w:cs="Times New Roman"/>
          <w:b/>
          <w:sz w:val="24"/>
          <w:szCs w:val="24"/>
          <w:lang w:eastAsia="nl-NL"/>
        </w:rPr>
        <w:t>De herberg</w:t>
      </w:r>
    </w:p>
    <w:p w14:paraId="66CF397B"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Mens-zijn is een herberg;</w:t>
      </w:r>
    </w:p>
    <w:p w14:paraId="5C1E33FD" w14:textId="7CFAEDC3"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elke dag komen er nieuwe gasten.</w:t>
      </w:r>
    </w:p>
    <w:p w14:paraId="0DBD64E7"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Vrolijkheid, somberheid, laagheid,</w:t>
      </w:r>
    </w:p>
    <w:p w14:paraId="35D4AC4A"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even een helder moment</w:t>
      </w:r>
    </w:p>
    <w:p w14:paraId="188F081E" w14:textId="0C539DFA"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als onverwachte bezoeker</w:t>
      </w:r>
      <w:r w:rsidR="00F74A08">
        <w:rPr>
          <w:rFonts w:ascii="Skia" w:eastAsiaTheme="minorEastAsia" w:hAnsi="Skia" w:cs="Times New Roman"/>
          <w:sz w:val="24"/>
          <w:szCs w:val="24"/>
          <w:lang w:eastAsia="nl-NL"/>
        </w:rPr>
        <w:br/>
      </w:r>
    </w:p>
    <w:p w14:paraId="4237313A"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Verwelkom ze en biedt ze een gastvrij onthaal!</w:t>
      </w:r>
    </w:p>
    <w:p w14:paraId="5A685F1A"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Ook al zijn het een hoop zorgen</w:t>
      </w:r>
    </w:p>
    <w:p w14:paraId="58E74D51" w14:textId="341F016D"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Die jouw huis overhoop halen.</w:t>
      </w:r>
      <w:r w:rsidR="00F74A08">
        <w:rPr>
          <w:rFonts w:ascii="Skia" w:eastAsiaTheme="minorEastAsia" w:hAnsi="Skia" w:cs="Times New Roman"/>
          <w:sz w:val="24"/>
          <w:szCs w:val="24"/>
          <w:lang w:eastAsia="nl-NL"/>
        </w:rPr>
        <w:br/>
      </w:r>
    </w:p>
    <w:p w14:paraId="3C8E0EB1"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Behandel toch elke gast met respect.</w:t>
      </w:r>
    </w:p>
    <w:p w14:paraId="30D67637"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Misschien ruimt hij bij je op</w:t>
      </w:r>
    </w:p>
    <w:p w14:paraId="4A924D08" w14:textId="2D69802E"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om zo plaats te maken voor iets anders, iets fijns.</w:t>
      </w:r>
      <w:r w:rsidR="00F74A08">
        <w:rPr>
          <w:rFonts w:ascii="Skia" w:eastAsiaTheme="minorEastAsia" w:hAnsi="Skia" w:cs="Times New Roman"/>
          <w:sz w:val="24"/>
          <w:szCs w:val="24"/>
          <w:lang w:eastAsia="nl-NL"/>
        </w:rPr>
        <w:br/>
      </w:r>
    </w:p>
    <w:p w14:paraId="69A1FA81"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De sombere gedachte, de schaamte, de boosaardigheid,</w:t>
      </w:r>
    </w:p>
    <w:p w14:paraId="06141576"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Treed ze lachend bij de deur tegemoet</w:t>
      </w:r>
    </w:p>
    <w:p w14:paraId="3C8A91EB" w14:textId="4755BC82"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en nood hen binnen</w:t>
      </w:r>
      <w:r w:rsidR="00F74A08">
        <w:rPr>
          <w:rFonts w:ascii="Skia" w:eastAsiaTheme="minorEastAsia" w:hAnsi="Skia" w:cs="Times New Roman"/>
          <w:sz w:val="24"/>
          <w:szCs w:val="24"/>
          <w:lang w:eastAsia="nl-NL"/>
        </w:rPr>
        <w:br/>
      </w:r>
    </w:p>
    <w:p w14:paraId="2B0CA749"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Wees dankbaar voor iedereen die komt.</w:t>
      </w:r>
    </w:p>
    <w:p w14:paraId="1F7A56DD"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Want ieder van hen is gestuurd</w:t>
      </w:r>
    </w:p>
    <w:p w14:paraId="336330BB"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Als een gids uit het onbekende</w:t>
      </w:r>
    </w:p>
    <w:p w14:paraId="7F51449B"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 </w:t>
      </w:r>
    </w:p>
    <w:p w14:paraId="6BC1E3DE"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Rumi</w:t>
      </w:r>
    </w:p>
    <w:p w14:paraId="6D7C2608" w14:textId="77777777" w:rsidR="002C40DA" w:rsidRDefault="002C40DA" w:rsidP="002645BF"/>
    <w:p w14:paraId="4ECBDFC4" w14:textId="77777777" w:rsidR="004E5873" w:rsidRPr="004C098C" w:rsidRDefault="004E5873" w:rsidP="002645BF">
      <w:pPr>
        <w:pStyle w:val="Heading1"/>
      </w:pPr>
      <w:r w:rsidRPr="004C098C">
        <w:lastRenderedPageBreak/>
        <w:t>Programma sessie 6 Gedachten zijn geen feiten</w:t>
      </w:r>
    </w:p>
    <w:p w14:paraId="7E5448C7" w14:textId="77777777" w:rsidR="004E5873" w:rsidRPr="004C098C" w:rsidRDefault="004E5873" w:rsidP="004E5873">
      <w:pPr>
        <w:ind w:left="-567" w:firstLine="567"/>
        <w:rPr>
          <w:rFonts w:ascii="Skia" w:hAnsi="Skia"/>
          <w:b/>
          <w:sz w:val="24"/>
          <w:szCs w:val="24"/>
        </w:rPr>
      </w:pPr>
    </w:p>
    <w:p w14:paraId="0278EDB0" w14:textId="77777777" w:rsidR="00421F8D" w:rsidRPr="004C098C" w:rsidRDefault="00421F8D" w:rsidP="00421F8D">
      <w:pPr>
        <w:rPr>
          <w:rFonts w:ascii="Skia" w:hAnsi="Skia"/>
          <w:sz w:val="24"/>
          <w:szCs w:val="24"/>
          <w:u w:val="single"/>
        </w:rPr>
      </w:pPr>
      <w:r w:rsidRPr="004C098C">
        <w:rPr>
          <w:rFonts w:ascii="Skia" w:hAnsi="Skia"/>
          <w:sz w:val="24"/>
          <w:szCs w:val="24"/>
          <w:u w:val="single"/>
        </w:rPr>
        <w:t>Voorbereiding</w:t>
      </w:r>
    </w:p>
    <w:p w14:paraId="744321EC" w14:textId="77777777" w:rsidR="00421F8D" w:rsidRPr="004C098C" w:rsidRDefault="00421F8D" w:rsidP="008C101F">
      <w:pPr>
        <w:pStyle w:val="ListParagraph"/>
        <w:numPr>
          <w:ilvl w:val="0"/>
          <w:numId w:val="11"/>
        </w:numPr>
        <w:rPr>
          <w:rFonts w:ascii="Skia" w:hAnsi="Skia"/>
          <w:sz w:val="24"/>
          <w:szCs w:val="24"/>
        </w:rPr>
      </w:pPr>
      <w:r w:rsidRPr="004C098C">
        <w:rPr>
          <w:rFonts w:ascii="Skia" w:hAnsi="Skia"/>
          <w:sz w:val="24"/>
          <w:szCs w:val="24"/>
        </w:rPr>
        <w:t>schrijfbord en stiften</w:t>
      </w:r>
    </w:p>
    <w:p w14:paraId="4E794249" w14:textId="77777777" w:rsidR="00421F8D" w:rsidRPr="004C098C" w:rsidRDefault="00A1497B" w:rsidP="008C101F">
      <w:pPr>
        <w:pStyle w:val="ListParagraph"/>
        <w:numPr>
          <w:ilvl w:val="0"/>
          <w:numId w:val="11"/>
        </w:numPr>
        <w:rPr>
          <w:rFonts w:ascii="Skia" w:hAnsi="Skia"/>
          <w:i/>
          <w:sz w:val="24"/>
          <w:szCs w:val="24"/>
        </w:rPr>
      </w:pPr>
      <w:r w:rsidRPr="004C098C">
        <w:rPr>
          <w:rFonts w:ascii="Skia" w:hAnsi="Skia"/>
          <w:sz w:val="24"/>
          <w:szCs w:val="24"/>
        </w:rPr>
        <w:t xml:space="preserve">stemming en </w:t>
      </w:r>
      <w:r w:rsidR="00421F8D" w:rsidRPr="004C098C">
        <w:rPr>
          <w:rFonts w:ascii="Skia" w:hAnsi="Skia"/>
          <w:sz w:val="24"/>
          <w:szCs w:val="24"/>
        </w:rPr>
        <w:t>gedachten oefening, uitgeprint</w:t>
      </w:r>
      <w:r w:rsidRPr="004C098C">
        <w:rPr>
          <w:rFonts w:ascii="Skia" w:hAnsi="Skia"/>
          <w:sz w:val="24"/>
          <w:szCs w:val="24"/>
        </w:rPr>
        <w:t xml:space="preserve"> voor alle deelnemers</w:t>
      </w:r>
    </w:p>
    <w:p w14:paraId="1CF0DC7D" w14:textId="77777777" w:rsidR="00421F8D" w:rsidRPr="004C098C" w:rsidRDefault="00871C15" w:rsidP="008C101F">
      <w:pPr>
        <w:pStyle w:val="ListParagraph"/>
        <w:numPr>
          <w:ilvl w:val="0"/>
          <w:numId w:val="11"/>
        </w:numPr>
        <w:rPr>
          <w:rFonts w:ascii="Skia" w:hAnsi="Skia"/>
          <w:sz w:val="24"/>
          <w:szCs w:val="24"/>
        </w:rPr>
      </w:pPr>
      <w:r w:rsidRPr="004C098C">
        <w:rPr>
          <w:rFonts w:ascii="Skia" w:hAnsi="Skia"/>
          <w:sz w:val="24"/>
          <w:szCs w:val="24"/>
        </w:rPr>
        <w:t>verhaaltjes ter illustratie van ‘gedachten zijn geen feiten’</w:t>
      </w:r>
    </w:p>
    <w:p w14:paraId="58AFAE08" w14:textId="77777777" w:rsidR="004C098C" w:rsidRDefault="004C098C" w:rsidP="00421F8D">
      <w:pPr>
        <w:ind w:left="2160" w:hanging="2160"/>
        <w:rPr>
          <w:rFonts w:ascii="Skia" w:hAnsi="Skia"/>
          <w:sz w:val="24"/>
          <w:szCs w:val="24"/>
          <w:u w:val="single"/>
        </w:rPr>
      </w:pPr>
    </w:p>
    <w:p w14:paraId="66B43FBF" w14:textId="77777777" w:rsidR="004C098C" w:rsidRDefault="004C098C" w:rsidP="00421F8D">
      <w:pPr>
        <w:ind w:left="2160" w:hanging="2160"/>
        <w:rPr>
          <w:rFonts w:ascii="Skia" w:hAnsi="Skia"/>
          <w:sz w:val="24"/>
          <w:szCs w:val="24"/>
          <w:u w:val="single"/>
        </w:rPr>
      </w:pPr>
    </w:p>
    <w:tbl>
      <w:tblPr>
        <w:tblpPr w:leftFromText="141" w:rightFromText="141" w:vertAnchor="page" w:horzAnchor="page" w:tblpX="1757" w:tblpY="3785"/>
        <w:tblW w:w="8269" w:type="dxa"/>
        <w:tblCellMar>
          <w:top w:w="55" w:type="dxa"/>
          <w:left w:w="55" w:type="dxa"/>
          <w:bottom w:w="55" w:type="dxa"/>
          <w:right w:w="55" w:type="dxa"/>
        </w:tblCellMar>
        <w:tblLook w:val="04A0" w:firstRow="1" w:lastRow="0" w:firstColumn="1" w:lastColumn="0" w:noHBand="0" w:noVBand="1"/>
      </w:tblPr>
      <w:tblGrid>
        <w:gridCol w:w="992"/>
        <w:gridCol w:w="7277"/>
      </w:tblGrid>
      <w:tr w:rsidR="00376CBD" w:rsidRPr="004C098C" w14:paraId="71967CFE" w14:textId="77777777" w:rsidTr="00EB3B0E">
        <w:tc>
          <w:tcPr>
            <w:tcW w:w="992" w:type="dxa"/>
            <w:tcBorders>
              <w:top w:val="single" w:sz="1" w:space="0" w:color="auto"/>
              <w:left w:val="single" w:sz="1" w:space="0" w:color="auto"/>
              <w:bottom w:val="single" w:sz="1" w:space="0" w:color="auto"/>
            </w:tcBorders>
          </w:tcPr>
          <w:p w14:paraId="69BB7F3E" w14:textId="49BB3556" w:rsidR="00376CBD" w:rsidRPr="004C098C" w:rsidRDefault="00115BDA" w:rsidP="00EB3B0E">
            <w:pPr>
              <w:rPr>
                <w:rFonts w:ascii="Skia" w:hAnsi="Skia"/>
                <w:color w:val="000000"/>
                <w:sz w:val="24"/>
                <w:szCs w:val="24"/>
              </w:rPr>
            </w:pPr>
            <w:r>
              <w:rPr>
                <w:rFonts w:ascii="Skia" w:hAnsi="Skia"/>
                <w:color w:val="000000"/>
                <w:sz w:val="24"/>
                <w:szCs w:val="24"/>
              </w:rPr>
              <w:t>30-</w:t>
            </w:r>
            <w:r w:rsidR="00376CBD" w:rsidRPr="004C098C">
              <w:rPr>
                <w:rFonts w:ascii="Skia" w:hAnsi="Skia"/>
                <w:color w:val="000000"/>
                <w:sz w:val="24"/>
                <w:szCs w:val="24"/>
              </w:rPr>
              <w:t>40 min</w:t>
            </w:r>
          </w:p>
        </w:tc>
        <w:tc>
          <w:tcPr>
            <w:tcW w:w="7277" w:type="dxa"/>
            <w:tcBorders>
              <w:top w:val="single" w:sz="1" w:space="0" w:color="auto"/>
              <w:left w:val="single" w:sz="1" w:space="0" w:color="auto"/>
              <w:bottom w:val="single" w:sz="1" w:space="0" w:color="auto"/>
              <w:right w:val="single" w:sz="1" w:space="0" w:color="auto"/>
            </w:tcBorders>
          </w:tcPr>
          <w:p w14:paraId="590D62DC" w14:textId="77777777" w:rsidR="00376CBD" w:rsidRPr="004C098C" w:rsidRDefault="00376CBD" w:rsidP="00EB3B0E">
            <w:pPr>
              <w:rPr>
                <w:rFonts w:ascii="Skia" w:hAnsi="Skia"/>
                <w:color w:val="000000"/>
                <w:sz w:val="24"/>
                <w:szCs w:val="24"/>
              </w:rPr>
            </w:pPr>
            <w:r w:rsidRPr="004C098C">
              <w:rPr>
                <w:rFonts w:ascii="Skia" w:hAnsi="Skia"/>
                <w:color w:val="000000"/>
                <w:sz w:val="24"/>
                <w:szCs w:val="24"/>
              </w:rPr>
              <w:t>Zitmeditatie</w:t>
            </w:r>
          </w:p>
        </w:tc>
      </w:tr>
      <w:tr w:rsidR="00376CBD" w:rsidRPr="004C098C" w14:paraId="77DF3CC3" w14:textId="77777777" w:rsidTr="00EB3B0E">
        <w:tc>
          <w:tcPr>
            <w:tcW w:w="992" w:type="dxa"/>
            <w:tcBorders>
              <w:left w:val="single" w:sz="1" w:space="0" w:color="auto"/>
              <w:bottom w:val="single" w:sz="1" w:space="0" w:color="auto"/>
            </w:tcBorders>
          </w:tcPr>
          <w:p w14:paraId="5B3E42D5" w14:textId="6990697C" w:rsidR="00376CBD" w:rsidRPr="004C098C" w:rsidRDefault="00376CBD"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7E96BD0B" w14:textId="77777777" w:rsidR="00376CBD" w:rsidRPr="004C098C" w:rsidRDefault="00376CBD" w:rsidP="00EB3B0E">
            <w:pPr>
              <w:rPr>
                <w:rFonts w:ascii="Skia" w:hAnsi="Skia"/>
                <w:sz w:val="24"/>
                <w:szCs w:val="24"/>
              </w:rPr>
            </w:pPr>
            <w:r w:rsidRPr="004C098C">
              <w:rPr>
                <w:rFonts w:ascii="Skia" w:hAnsi="Skia"/>
                <w:sz w:val="24"/>
                <w:szCs w:val="24"/>
              </w:rPr>
              <w:t xml:space="preserve">Nabespreken zitmeditatie </w:t>
            </w:r>
          </w:p>
        </w:tc>
      </w:tr>
      <w:tr w:rsidR="00F74A08" w:rsidRPr="004C098C" w14:paraId="74E47B34" w14:textId="77777777" w:rsidTr="00EB3B0E">
        <w:tc>
          <w:tcPr>
            <w:tcW w:w="992" w:type="dxa"/>
            <w:tcBorders>
              <w:left w:val="single" w:sz="1" w:space="0" w:color="auto"/>
              <w:bottom w:val="single" w:sz="1" w:space="0" w:color="auto"/>
            </w:tcBorders>
          </w:tcPr>
          <w:p w14:paraId="258ACCC7" w14:textId="77777777" w:rsidR="00F74A08" w:rsidRPr="004C098C" w:rsidRDefault="00F74A08"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8DEC2D0" w14:textId="7C576B54" w:rsidR="00F74A08" w:rsidRPr="004C098C" w:rsidRDefault="00F74A08" w:rsidP="00EB3B0E">
            <w:pPr>
              <w:rPr>
                <w:rFonts w:ascii="Skia" w:hAnsi="Skia"/>
                <w:sz w:val="24"/>
                <w:szCs w:val="24"/>
              </w:rPr>
            </w:pPr>
            <w:r>
              <w:rPr>
                <w:rFonts w:ascii="Skia" w:hAnsi="Skia"/>
                <w:sz w:val="24"/>
                <w:szCs w:val="24"/>
              </w:rPr>
              <w:t>3 stappen ademruimte</w:t>
            </w:r>
          </w:p>
        </w:tc>
      </w:tr>
      <w:tr w:rsidR="00376CBD" w:rsidRPr="004C098C" w14:paraId="316541A8" w14:textId="77777777" w:rsidTr="00EB3B0E">
        <w:tc>
          <w:tcPr>
            <w:tcW w:w="992" w:type="dxa"/>
            <w:tcBorders>
              <w:left w:val="single" w:sz="1" w:space="0" w:color="auto"/>
              <w:bottom w:val="single" w:sz="1" w:space="0" w:color="auto"/>
            </w:tcBorders>
          </w:tcPr>
          <w:p w14:paraId="700881C2" w14:textId="642BA172" w:rsidR="00376CBD" w:rsidRPr="004C098C" w:rsidRDefault="00376CBD"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1166D77B" w14:textId="77777777" w:rsidR="00376CBD" w:rsidRPr="004C098C" w:rsidRDefault="00376CBD" w:rsidP="00EB3B0E">
            <w:pPr>
              <w:rPr>
                <w:rFonts w:ascii="Skia" w:hAnsi="Skia"/>
                <w:sz w:val="24"/>
                <w:szCs w:val="24"/>
              </w:rPr>
            </w:pPr>
            <w:r w:rsidRPr="004C098C">
              <w:rPr>
                <w:rFonts w:ascii="Skia" w:hAnsi="Skia"/>
                <w:sz w:val="24"/>
                <w:szCs w:val="24"/>
              </w:rPr>
              <w:t xml:space="preserve">Thuis ervaringen nabespreken </w:t>
            </w:r>
          </w:p>
        </w:tc>
      </w:tr>
      <w:tr w:rsidR="00376CBD" w:rsidRPr="004C098C" w14:paraId="5090CA0C" w14:textId="77777777" w:rsidTr="00EB3B0E">
        <w:tc>
          <w:tcPr>
            <w:tcW w:w="992" w:type="dxa"/>
            <w:tcBorders>
              <w:left w:val="single" w:sz="1" w:space="0" w:color="auto"/>
              <w:bottom w:val="single" w:sz="1" w:space="0" w:color="auto"/>
            </w:tcBorders>
          </w:tcPr>
          <w:p w14:paraId="2390A882" w14:textId="77777777" w:rsidR="00376CBD" w:rsidRPr="004C098C" w:rsidRDefault="00376CBD" w:rsidP="00EB3B0E">
            <w:pPr>
              <w:rPr>
                <w:rFonts w:ascii="Skia" w:hAnsi="Skia"/>
                <w:sz w:val="24"/>
                <w:szCs w:val="24"/>
              </w:rPr>
            </w:pPr>
            <w:r w:rsidRPr="004C098C">
              <w:rPr>
                <w:rFonts w:ascii="Skia" w:hAnsi="Skia"/>
                <w:sz w:val="24"/>
                <w:szCs w:val="24"/>
              </w:rPr>
              <w:t>30 min</w:t>
            </w:r>
          </w:p>
        </w:tc>
        <w:tc>
          <w:tcPr>
            <w:tcW w:w="7277" w:type="dxa"/>
            <w:tcBorders>
              <w:left w:val="single" w:sz="1" w:space="0" w:color="auto"/>
              <w:bottom w:val="single" w:sz="1" w:space="0" w:color="auto"/>
              <w:right w:val="single" w:sz="1" w:space="0" w:color="auto"/>
            </w:tcBorders>
          </w:tcPr>
          <w:p w14:paraId="7F9D4190" w14:textId="77777777" w:rsidR="00376CBD" w:rsidRPr="004C098C" w:rsidRDefault="00376CBD" w:rsidP="00EB3B0E">
            <w:pPr>
              <w:rPr>
                <w:rFonts w:ascii="Skia" w:hAnsi="Skia"/>
                <w:sz w:val="24"/>
                <w:szCs w:val="24"/>
              </w:rPr>
            </w:pPr>
            <w:r w:rsidRPr="004C098C">
              <w:rPr>
                <w:rFonts w:ascii="Skia" w:hAnsi="Skia"/>
                <w:sz w:val="24"/>
                <w:szCs w:val="24"/>
              </w:rPr>
              <w:t>Oefeningen ‘Gedachten zijn geen feiten’:</w:t>
            </w:r>
          </w:p>
          <w:p w14:paraId="4EE9364F" w14:textId="77777777" w:rsidR="00376CBD" w:rsidRPr="004C098C" w:rsidRDefault="00376CBD" w:rsidP="00EB3B0E">
            <w:pPr>
              <w:pStyle w:val="ListParagraph"/>
              <w:numPr>
                <w:ilvl w:val="0"/>
                <w:numId w:val="8"/>
              </w:numPr>
              <w:rPr>
                <w:rFonts w:ascii="Skia" w:hAnsi="Skia"/>
                <w:sz w:val="24"/>
                <w:szCs w:val="24"/>
              </w:rPr>
            </w:pPr>
            <w:r w:rsidRPr="004C098C">
              <w:rPr>
                <w:rFonts w:ascii="Skia" w:hAnsi="Skia"/>
                <w:sz w:val="24"/>
                <w:szCs w:val="24"/>
              </w:rPr>
              <w:t>verhalen met perspectiefverandering</w:t>
            </w:r>
          </w:p>
          <w:p w14:paraId="63D55E6C" w14:textId="77777777" w:rsidR="00376CBD" w:rsidRPr="004C098C" w:rsidRDefault="00376CBD" w:rsidP="00EB3B0E">
            <w:pPr>
              <w:pStyle w:val="ListParagraph"/>
              <w:numPr>
                <w:ilvl w:val="0"/>
                <w:numId w:val="8"/>
              </w:numPr>
              <w:rPr>
                <w:rFonts w:ascii="Skia" w:hAnsi="Skia"/>
                <w:sz w:val="24"/>
                <w:szCs w:val="24"/>
              </w:rPr>
            </w:pPr>
            <w:r w:rsidRPr="004C098C">
              <w:rPr>
                <w:rFonts w:ascii="Skia" w:hAnsi="Skia"/>
                <w:sz w:val="24"/>
                <w:szCs w:val="24"/>
              </w:rPr>
              <w:t>stemming en gedachten oefening</w:t>
            </w:r>
          </w:p>
          <w:p w14:paraId="0B943A64" w14:textId="77777777" w:rsidR="00376CBD" w:rsidRPr="004C098C" w:rsidRDefault="00376CBD" w:rsidP="00EB3B0E">
            <w:pPr>
              <w:rPr>
                <w:rFonts w:ascii="Skia" w:hAnsi="Skia"/>
                <w:sz w:val="24"/>
                <w:szCs w:val="24"/>
              </w:rPr>
            </w:pPr>
            <w:r w:rsidRPr="004C098C">
              <w:rPr>
                <w:rFonts w:ascii="Skia" w:hAnsi="Skia"/>
                <w:sz w:val="24"/>
                <w:szCs w:val="24"/>
              </w:rPr>
              <w:t>Thema bespreken ‘Gedachten zijn geen feiten’</w:t>
            </w:r>
          </w:p>
        </w:tc>
      </w:tr>
      <w:tr w:rsidR="00F74A08" w:rsidRPr="004C098C" w14:paraId="262E1F99" w14:textId="77777777" w:rsidTr="00EB3B0E">
        <w:tc>
          <w:tcPr>
            <w:tcW w:w="992" w:type="dxa"/>
            <w:tcBorders>
              <w:left w:val="single" w:sz="1" w:space="0" w:color="auto"/>
              <w:bottom w:val="single" w:sz="1" w:space="0" w:color="auto"/>
            </w:tcBorders>
          </w:tcPr>
          <w:p w14:paraId="2FE359C7" w14:textId="77777777" w:rsidR="00F74A08" w:rsidRPr="004C098C" w:rsidRDefault="00F74A08"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3FF7F2E5" w14:textId="527EF358" w:rsidR="00F74A08" w:rsidRPr="004C098C" w:rsidRDefault="00F74A08" w:rsidP="00EB3B0E">
            <w:pPr>
              <w:rPr>
                <w:rFonts w:ascii="Skia" w:hAnsi="Skia"/>
                <w:sz w:val="24"/>
                <w:szCs w:val="24"/>
              </w:rPr>
            </w:pPr>
            <w:r>
              <w:rPr>
                <w:rFonts w:ascii="Skia" w:hAnsi="Skia"/>
                <w:sz w:val="24"/>
                <w:szCs w:val="24"/>
              </w:rPr>
              <w:t>3 stappen ademruimte coping</w:t>
            </w:r>
          </w:p>
        </w:tc>
      </w:tr>
      <w:tr w:rsidR="00376CBD" w:rsidRPr="004C098C" w14:paraId="6E58F49D" w14:textId="77777777" w:rsidTr="00EB3B0E">
        <w:tc>
          <w:tcPr>
            <w:tcW w:w="992" w:type="dxa"/>
            <w:tcBorders>
              <w:left w:val="single" w:sz="1" w:space="0" w:color="auto"/>
              <w:bottom w:val="single" w:sz="1" w:space="0" w:color="auto"/>
            </w:tcBorders>
          </w:tcPr>
          <w:p w14:paraId="77854D96" w14:textId="77777777" w:rsidR="00376CBD" w:rsidRPr="004C098C" w:rsidRDefault="00376CBD" w:rsidP="00EB3B0E">
            <w:pPr>
              <w:rPr>
                <w:rFonts w:ascii="Skia" w:hAnsi="Skia"/>
                <w:sz w:val="24"/>
                <w:szCs w:val="24"/>
              </w:rPr>
            </w:pPr>
            <w:r w:rsidRPr="004C098C">
              <w:rPr>
                <w:rFonts w:ascii="Skia" w:hAnsi="Skia"/>
                <w:sz w:val="24"/>
                <w:szCs w:val="24"/>
              </w:rPr>
              <w:t>20 min</w:t>
            </w:r>
          </w:p>
        </w:tc>
        <w:tc>
          <w:tcPr>
            <w:tcW w:w="7277" w:type="dxa"/>
            <w:tcBorders>
              <w:left w:val="single" w:sz="1" w:space="0" w:color="auto"/>
              <w:bottom w:val="single" w:sz="1" w:space="0" w:color="auto"/>
              <w:right w:val="single" w:sz="1" w:space="0" w:color="auto"/>
            </w:tcBorders>
          </w:tcPr>
          <w:p w14:paraId="4FFE6AED" w14:textId="77777777" w:rsidR="00376CBD" w:rsidRPr="004C098C" w:rsidRDefault="00376CBD" w:rsidP="00EB3B0E">
            <w:pPr>
              <w:rPr>
                <w:rFonts w:ascii="Skia" w:hAnsi="Skia"/>
                <w:sz w:val="24"/>
                <w:szCs w:val="24"/>
              </w:rPr>
            </w:pPr>
            <w:r w:rsidRPr="004C098C">
              <w:rPr>
                <w:rFonts w:ascii="Skia" w:hAnsi="Skia"/>
                <w:sz w:val="24"/>
                <w:szCs w:val="24"/>
              </w:rPr>
              <w:t>Korte zitmeditatie met onprettige ervaring/onprettige gedachten (inclusief nabespreking)</w:t>
            </w:r>
          </w:p>
        </w:tc>
      </w:tr>
      <w:tr w:rsidR="006E15AF" w:rsidRPr="004C098C" w14:paraId="0A76F302" w14:textId="77777777" w:rsidTr="00EB3B0E">
        <w:tc>
          <w:tcPr>
            <w:tcW w:w="992" w:type="dxa"/>
            <w:tcBorders>
              <w:left w:val="single" w:sz="1" w:space="0" w:color="auto"/>
              <w:bottom w:val="single" w:sz="1" w:space="0" w:color="auto"/>
            </w:tcBorders>
          </w:tcPr>
          <w:p w14:paraId="3924EFBD" w14:textId="77777777" w:rsidR="006E15AF" w:rsidRPr="004C098C" w:rsidRDefault="006E15AF"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90E08DD" w14:textId="357DF420" w:rsidR="006E15AF" w:rsidRPr="004C098C" w:rsidRDefault="006E15AF" w:rsidP="00EB3B0E">
            <w:pPr>
              <w:rPr>
                <w:rFonts w:ascii="Skia" w:hAnsi="Skia"/>
                <w:sz w:val="24"/>
                <w:szCs w:val="24"/>
              </w:rPr>
            </w:pPr>
            <w:r w:rsidRPr="004C098C">
              <w:rPr>
                <w:rFonts w:ascii="Skia" w:hAnsi="Skia"/>
                <w:color w:val="000000"/>
                <w:sz w:val="24"/>
                <w:szCs w:val="24"/>
              </w:rPr>
              <w:t xml:space="preserve">Thuis oefenen voorbespreken (zitmeditatie met of zonder begeleiding, </w:t>
            </w:r>
            <w:r w:rsidRPr="004C098C">
              <w:rPr>
                <w:rFonts w:ascii="Skia" w:hAnsi="Skia"/>
                <w:sz w:val="24"/>
                <w:szCs w:val="24"/>
              </w:rPr>
              <w:t>3xdaags 3 minuten ademruimte, 3xdaags 3 minuten ademruimte coping)</w:t>
            </w:r>
          </w:p>
        </w:tc>
      </w:tr>
      <w:tr w:rsidR="00376CBD" w:rsidRPr="004C098C" w14:paraId="70F1B742" w14:textId="77777777" w:rsidTr="00EB3B0E">
        <w:tc>
          <w:tcPr>
            <w:tcW w:w="992" w:type="dxa"/>
            <w:tcBorders>
              <w:left w:val="single" w:sz="1" w:space="0" w:color="auto"/>
              <w:bottom w:val="single" w:sz="1" w:space="0" w:color="auto"/>
            </w:tcBorders>
          </w:tcPr>
          <w:p w14:paraId="3EEABA49" w14:textId="78DD85BA" w:rsidR="00376CBD" w:rsidRPr="004C098C" w:rsidRDefault="00376CBD"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4DF952FE" w14:textId="3C0B4A5D" w:rsidR="00376CBD" w:rsidRPr="004C098C" w:rsidRDefault="006E15AF" w:rsidP="00EB3B0E">
            <w:pPr>
              <w:rPr>
                <w:rFonts w:ascii="Skia" w:hAnsi="Skia"/>
                <w:sz w:val="24"/>
                <w:szCs w:val="24"/>
              </w:rPr>
            </w:pPr>
            <w:r w:rsidRPr="00133B2A">
              <w:rPr>
                <w:rFonts w:ascii="Skia" w:hAnsi="Skia"/>
                <w:sz w:val="24"/>
                <w:szCs w:val="24"/>
              </w:rPr>
              <w:t>Korte afsluitende meditatie</w:t>
            </w:r>
          </w:p>
        </w:tc>
      </w:tr>
    </w:tbl>
    <w:p w14:paraId="2BFE703C" w14:textId="77777777" w:rsidR="004C098C" w:rsidRPr="00376CBD" w:rsidRDefault="004C098C" w:rsidP="00376CBD"/>
    <w:p w14:paraId="235F9327" w14:textId="77777777" w:rsidR="004C098C" w:rsidRPr="00376CBD" w:rsidRDefault="004C098C" w:rsidP="00376CBD"/>
    <w:p w14:paraId="61A19888" w14:textId="77777777" w:rsidR="00376CBD" w:rsidRDefault="00376CBD" w:rsidP="00376CBD">
      <w:pPr>
        <w:ind w:left="2160" w:hanging="2160"/>
        <w:rPr>
          <w:rFonts w:ascii="Skia" w:hAnsi="Skia"/>
          <w:sz w:val="24"/>
          <w:szCs w:val="24"/>
          <w:u w:val="single"/>
        </w:rPr>
      </w:pPr>
    </w:p>
    <w:p w14:paraId="0F659651" w14:textId="77777777" w:rsidR="00376CBD" w:rsidRDefault="00376CBD" w:rsidP="00376CBD">
      <w:pPr>
        <w:ind w:left="2160" w:hanging="2160"/>
        <w:rPr>
          <w:rFonts w:ascii="Skia" w:hAnsi="Skia"/>
          <w:sz w:val="24"/>
          <w:szCs w:val="24"/>
          <w:u w:val="single"/>
        </w:rPr>
      </w:pPr>
    </w:p>
    <w:p w14:paraId="47444D09" w14:textId="77777777" w:rsidR="00376CBD" w:rsidRDefault="00376CBD" w:rsidP="00376CBD">
      <w:pPr>
        <w:ind w:left="2160" w:hanging="2160"/>
        <w:rPr>
          <w:rFonts w:ascii="Skia" w:hAnsi="Skia"/>
          <w:sz w:val="24"/>
          <w:szCs w:val="24"/>
          <w:u w:val="single"/>
        </w:rPr>
      </w:pPr>
    </w:p>
    <w:p w14:paraId="58F781FE" w14:textId="77777777" w:rsidR="00EB3B0E" w:rsidRDefault="00EB3B0E" w:rsidP="00376CBD">
      <w:pPr>
        <w:ind w:left="2160" w:hanging="2160"/>
        <w:rPr>
          <w:rFonts w:ascii="Skia" w:hAnsi="Skia"/>
          <w:sz w:val="24"/>
          <w:szCs w:val="24"/>
          <w:u w:val="single"/>
        </w:rPr>
      </w:pPr>
    </w:p>
    <w:p w14:paraId="2A42E563" w14:textId="77777777" w:rsidR="00EB3B0E" w:rsidRDefault="00EB3B0E" w:rsidP="00376CBD">
      <w:pPr>
        <w:ind w:left="2160" w:hanging="2160"/>
        <w:rPr>
          <w:rFonts w:ascii="Skia" w:hAnsi="Skia"/>
          <w:sz w:val="24"/>
          <w:szCs w:val="24"/>
          <w:u w:val="single"/>
        </w:rPr>
      </w:pPr>
    </w:p>
    <w:p w14:paraId="6366C0F5" w14:textId="77777777" w:rsidR="00EB3B0E" w:rsidRDefault="00EB3B0E" w:rsidP="00376CBD">
      <w:pPr>
        <w:ind w:left="2160" w:hanging="2160"/>
        <w:rPr>
          <w:rFonts w:ascii="Skia" w:hAnsi="Skia"/>
          <w:sz w:val="24"/>
          <w:szCs w:val="24"/>
          <w:u w:val="single"/>
        </w:rPr>
      </w:pPr>
    </w:p>
    <w:p w14:paraId="78056778" w14:textId="77777777" w:rsidR="00EB3B0E" w:rsidRDefault="00EB3B0E" w:rsidP="00376CBD">
      <w:pPr>
        <w:ind w:left="2160" w:hanging="2160"/>
        <w:rPr>
          <w:rFonts w:ascii="Skia" w:hAnsi="Skia"/>
          <w:sz w:val="24"/>
          <w:szCs w:val="24"/>
          <w:u w:val="single"/>
        </w:rPr>
      </w:pPr>
    </w:p>
    <w:p w14:paraId="025F5917" w14:textId="77777777" w:rsidR="00EB3B0E" w:rsidRDefault="00EB3B0E" w:rsidP="00376CBD">
      <w:pPr>
        <w:ind w:left="2160" w:hanging="2160"/>
        <w:rPr>
          <w:rFonts w:ascii="Skia" w:hAnsi="Skia"/>
          <w:sz w:val="24"/>
          <w:szCs w:val="24"/>
          <w:u w:val="single"/>
        </w:rPr>
      </w:pPr>
    </w:p>
    <w:p w14:paraId="1EE96973" w14:textId="77777777" w:rsidR="00EB3B0E" w:rsidRDefault="00EB3B0E" w:rsidP="00376CBD">
      <w:pPr>
        <w:ind w:left="2160" w:hanging="2160"/>
        <w:rPr>
          <w:rFonts w:ascii="Skia" w:hAnsi="Skia"/>
          <w:sz w:val="24"/>
          <w:szCs w:val="24"/>
          <w:u w:val="single"/>
        </w:rPr>
      </w:pPr>
    </w:p>
    <w:p w14:paraId="7B7F2D0E" w14:textId="77777777" w:rsidR="00EB3B0E" w:rsidRDefault="00EB3B0E" w:rsidP="00376CBD">
      <w:pPr>
        <w:ind w:left="2160" w:hanging="2160"/>
        <w:rPr>
          <w:rFonts w:ascii="Skia" w:hAnsi="Skia"/>
          <w:sz w:val="24"/>
          <w:szCs w:val="24"/>
          <w:u w:val="single"/>
        </w:rPr>
      </w:pPr>
    </w:p>
    <w:p w14:paraId="58F05F7B" w14:textId="77777777" w:rsidR="00EB3B0E" w:rsidRDefault="00EB3B0E" w:rsidP="00376CBD">
      <w:pPr>
        <w:ind w:left="2160" w:hanging="2160"/>
        <w:rPr>
          <w:rFonts w:ascii="Skia" w:hAnsi="Skia"/>
          <w:sz w:val="24"/>
          <w:szCs w:val="24"/>
          <w:u w:val="single"/>
        </w:rPr>
      </w:pPr>
    </w:p>
    <w:p w14:paraId="188BD305" w14:textId="77777777" w:rsidR="00EB3B0E" w:rsidRDefault="00EB3B0E" w:rsidP="00376CBD">
      <w:pPr>
        <w:ind w:left="2160" w:hanging="2160"/>
        <w:rPr>
          <w:rFonts w:ascii="Skia" w:hAnsi="Skia"/>
          <w:sz w:val="24"/>
          <w:szCs w:val="24"/>
          <w:u w:val="single"/>
        </w:rPr>
      </w:pPr>
    </w:p>
    <w:p w14:paraId="472B186B" w14:textId="77777777" w:rsidR="00EB3B0E" w:rsidRDefault="00EB3B0E" w:rsidP="00376CBD">
      <w:pPr>
        <w:ind w:left="2160" w:hanging="2160"/>
        <w:rPr>
          <w:rFonts w:ascii="Skia" w:hAnsi="Skia"/>
          <w:sz w:val="24"/>
          <w:szCs w:val="24"/>
          <w:u w:val="single"/>
        </w:rPr>
      </w:pPr>
    </w:p>
    <w:p w14:paraId="5B54A426" w14:textId="77777777" w:rsidR="00EB3B0E" w:rsidRDefault="00EB3B0E" w:rsidP="00376CBD">
      <w:pPr>
        <w:ind w:left="2160" w:hanging="2160"/>
        <w:rPr>
          <w:rFonts w:ascii="Skia" w:hAnsi="Skia"/>
          <w:sz w:val="24"/>
          <w:szCs w:val="24"/>
          <w:u w:val="single"/>
        </w:rPr>
      </w:pPr>
    </w:p>
    <w:p w14:paraId="592A397E" w14:textId="77777777" w:rsidR="00EB3B0E" w:rsidRDefault="00EB3B0E" w:rsidP="00376CBD">
      <w:pPr>
        <w:ind w:left="2160" w:hanging="2160"/>
        <w:rPr>
          <w:rFonts w:ascii="Skia" w:hAnsi="Skia"/>
          <w:sz w:val="24"/>
          <w:szCs w:val="24"/>
          <w:u w:val="single"/>
        </w:rPr>
      </w:pPr>
    </w:p>
    <w:p w14:paraId="6B4A4ABC" w14:textId="77777777" w:rsidR="00F74A08" w:rsidRDefault="00F74A08" w:rsidP="00376CBD">
      <w:pPr>
        <w:ind w:left="2160" w:hanging="2160"/>
        <w:rPr>
          <w:rFonts w:ascii="Skia" w:hAnsi="Skia"/>
          <w:sz w:val="24"/>
          <w:szCs w:val="24"/>
          <w:u w:val="single"/>
        </w:rPr>
      </w:pPr>
    </w:p>
    <w:p w14:paraId="1C221159" w14:textId="77777777" w:rsidR="00F74A08" w:rsidRDefault="00F74A08" w:rsidP="00376CBD">
      <w:pPr>
        <w:ind w:left="2160" w:hanging="2160"/>
        <w:rPr>
          <w:rFonts w:ascii="Skia" w:hAnsi="Skia"/>
          <w:sz w:val="24"/>
          <w:szCs w:val="24"/>
          <w:u w:val="single"/>
        </w:rPr>
      </w:pPr>
    </w:p>
    <w:p w14:paraId="62005155" w14:textId="77777777" w:rsidR="00F74A08" w:rsidRDefault="00F74A08" w:rsidP="00376CBD">
      <w:pPr>
        <w:ind w:left="2160" w:hanging="2160"/>
        <w:rPr>
          <w:rFonts w:ascii="Skia" w:hAnsi="Skia"/>
          <w:sz w:val="24"/>
          <w:szCs w:val="24"/>
          <w:u w:val="single"/>
        </w:rPr>
      </w:pPr>
    </w:p>
    <w:p w14:paraId="1830AA5A" w14:textId="77777777" w:rsidR="006E15AF" w:rsidRDefault="006E15AF" w:rsidP="00376CBD">
      <w:pPr>
        <w:ind w:left="2160" w:hanging="2160"/>
        <w:rPr>
          <w:rFonts w:ascii="Skia" w:hAnsi="Skia"/>
          <w:sz w:val="24"/>
          <w:szCs w:val="24"/>
          <w:u w:val="single"/>
        </w:rPr>
      </w:pPr>
    </w:p>
    <w:p w14:paraId="1E040CFF" w14:textId="77777777" w:rsidR="006E15AF" w:rsidRDefault="006E15AF" w:rsidP="00376CBD">
      <w:pPr>
        <w:ind w:left="2160" w:hanging="2160"/>
        <w:rPr>
          <w:rFonts w:ascii="Skia" w:hAnsi="Skia"/>
          <w:sz w:val="24"/>
          <w:szCs w:val="24"/>
          <w:u w:val="single"/>
        </w:rPr>
      </w:pPr>
    </w:p>
    <w:p w14:paraId="1C73655C" w14:textId="77777777" w:rsidR="006E15AF" w:rsidRDefault="006E15AF" w:rsidP="00376CBD">
      <w:pPr>
        <w:ind w:left="2160" w:hanging="2160"/>
        <w:rPr>
          <w:rFonts w:ascii="Skia" w:hAnsi="Skia"/>
          <w:sz w:val="24"/>
          <w:szCs w:val="24"/>
          <w:u w:val="single"/>
        </w:rPr>
      </w:pPr>
    </w:p>
    <w:p w14:paraId="224C212C" w14:textId="77777777" w:rsidR="00376CBD" w:rsidRPr="004C098C" w:rsidRDefault="00376CBD" w:rsidP="00376CBD">
      <w:pPr>
        <w:ind w:left="2160" w:hanging="2160"/>
        <w:rPr>
          <w:rFonts w:ascii="Skia" w:hAnsi="Skia"/>
          <w:sz w:val="24"/>
          <w:szCs w:val="24"/>
          <w:u w:val="single"/>
        </w:rPr>
      </w:pPr>
      <w:r w:rsidRPr="004C098C">
        <w:rPr>
          <w:rFonts w:ascii="Skia" w:hAnsi="Skia"/>
          <w:sz w:val="24"/>
          <w:szCs w:val="24"/>
          <w:u w:val="single"/>
        </w:rPr>
        <w:t>Thema</w:t>
      </w:r>
    </w:p>
    <w:p w14:paraId="1820C346" w14:textId="12044248" w:rsidR="00A1497B" w:rsidRPr="006E15AF" w:rsidRDefault="00376CBD" w:rsidP="00A1497B">
      <w:pPr>
        <w:rPr>
          <w:rFonts w:ascii="Skia" w:hAnsi="Skia"/>
          <w:sz w:val="24"/>
          <w:szCs w:val="24"/>
        </w:rPr>
      </w:pPr>
      <w:r w:rsidRPr="004C098C">
        <w:rPr>
          <w:rFonts w:ascii="Skia" w:hAnsi="Skia"/>
          <w:sz w:val="24"/>
          <w:szCs w:val="24"/>
        </w:rPr>
        <w:t>Het thema van de zesde bijeenkomst is ‘gedachten zijn geen feiten’. Centraal in deze bijeenkomst</w:t>
      </w:r>
      <w:r>
        <w:rPr>
          <w:rFonts w:ascii="Skia" w:hAnsi="Skia"/>
          <w:sz w:val="24"/>
          <w:szCs w:val="24"/>
        </w:rPr>
        <w:t xml:space="preserve"> </w:t>
      </w:r>
      <w:r w:rsidRPr="004C098C">
        <w:rPr>
          <w:rFonts w:ascii="Skia" w:hAnsi="Skia"/>
          <w:sz w:val="24"/>
          <w:szCs w:val="24"/>
        </w:rPr>
        <w:t>staat de werking van het denken en het inzicht dat gedachten geen feiten zijn.</w:t>
      </w:r>
      <w:r>
        <w:rPr>
          <w:rFonts w:ascii="Skia" w:hAnsi="Skia"/>
          <w:sz w:val="24"/>
          <w:szCs w:val="24"/>
        </w:rPr>
        <w:t xml:space="preserve"> </w:t>
      </w:r>
      <w:r w:rsidRPr="004C098C">
        <w:rPr>
          <w:rFonts w:ascii="Skia" w:hAnsi="Skia"/>
          <w:sz w:val="24"/>
          <w:szCs w:val="24"/>
        </w:rPr>
        <w:t xml:space="preserve">Onze gedachten kunnen heel veel invloed hebben op onze stemming en onze daden. Vaak komen en gaan die gedachten vrij automatisch. Door ons steeds weer bewust te worden van de gedachten en beelden die door ons hoofd gaan en ze los te laten terwijl we onze aandacht weer op de ademhaling en op het moment zelf richten, kunnen we er met enige afstand naar kijken. Zo krijgen we de kans om te zien dat er ook andere manieren zijn om over bepaalde situaties na te denken, manieren die ons bevrijden van de tirannie van de oude gedachtepatronen die automatisch onze geest binnenglippen. Het allerbelangrijkst is dat we uiteindelijk tot ‘in onze botten’ tot het besef komen dat </w:t>
      </w:r>
      <w:r w:rsidRPr="004C098C">
        <w:rPr>
          <w:rFonts w:ascii="Skia" w:hAnsi="Skia"/>
          <w:i/>
          <w:iCs/>
          <w:sz w:val="24"/>
          <w:szCs w:val="24"/>
        </w:rPr>
        <w:t xml:space="preserve">alle gedachten alleen maar mentale beelden zijn </w:t>
      </w:r>
      <w:r w:rsidRPr="004C098C">
        <w:rPr>
          <w:rFonts w:ascii="Skia" w:hAnsi="Skia"/>
          <w:sz w:val="24"/>
          <w:szCs w:val="24"/>
        </w:rPr>
        <w:t xml:space="preserve">(inclusief de gedachten die zeggen dat niet te zijn), dat </w:t>
      </w:r>
      <w:r w:rsidRPr="004C098C">
        <w:rPr>
          <w:rFonts w:ascii="Skia" w:hAnsi="Skia"/>
          <w:i/>
          <w:iCs/>
          <w:sz w:val="24"/>
          <w:szCs w:val="24"/>
        </w:rPr>
        <w:t xml:space="preserve">gedachten geen feiten zijn </w:t>
      </w:r>
      <w:r w:rsidRPr="004C098C">
        <w:rPr>
          <w:rFonts w:ascii="Skia" w:hAnsi="Skia"/>
          <w:sz w:val="24"/>
          <w:szCs w:val="24"/>
        </w:rPr>
        <w:t xml:space="preserve">en dat </w:t>
      </w:r>
      <w:r w:rsidRPr="004C098C">
        <w:rPr>
          <w:rFonts w:ascii="Skia" w:hAnsi="Skia"/>
          <w:i/>
          <w:iCs/>
          <w:sz w:val="24"/>
          <w:szCs w:val="24"/>
        </w:rPr>
        <w:t>wij niet onze gedachten zijn</w:t>
      </w:r>
      <w:r w:rsidRPr="004C098C">
        <w:rPr>
          <w:rFonts w:ascii="Skia" w:hAnsi="Skia"/>
          <w:sz w:val="24"/>
          <w:szCs w:val="24"/>
        </w:rPr>
        <w:t xml:space="preserve">. </w:t>
      </w:r>
    </w:p>
    <w:p w14:paraId="3BF005CF" w14:textId="77777777" w:rsidR="00673B79" w:rsidRPr="004C098C" w:rsidRDefault="00673B79" w:rsidP="00A1497B">
      <w:pPr>
        <w:rPr>
          <w:b/>
          <w:sz w:val="24"/>
          <w:szCs w:val="24"/>
        </w:rPr>
      </w:pPr>
    </w:p>
    <w:p w14:paraId="021BA494" w14:textId="77777777" w:rsidR="004E5873" w:rsidRPr="004C098C" w:rsidRDefault="004E5873" w:rsidP="00CC28E4">
      <w:pPr>
        <w:rPr>
          <w:rFonts w:ascii="Skia" w:hAnsi="Skia"/>
          <w:sz w:val="24"/>
          <w:szCs w:val="24"/>
          <w:u w:val="single"/>
        </w:rPr>
      </w:pPr>
      <w:r w:rsidRPr="004C098C">
        <w:rPr>
          <w:rFonts w:ascii="Skia" w:hAnsi="Skia"/>
          <w:sz w:val="24"/>
          <w:szCs w:val="24"/>
          <w:u w:val="single"/>
        </w:rPr>
        <w:t>Uitgewerkt programma sessie 6:</w:t>
      </w:r>
    </w:p>
    <w:p w14:paraId="79857517" w14:textId="77777777" w:rsidR="00673B79" w:rsidRPr="004C098C" w:rsidRDefault="00673B79">
      <w:pPr>
        <w:rPr>
          <w:rFonts w:ascii="Skia" w:hAnsi="Skia"/>
          <w:b/>
          <w:sz w:val="24"/>
          <w:szCs w:val="24"/>
        </w:rPr>
      </w:pPr>
    </w:p>
    <w:p w14:paraId="0FE9DD76" w14:textId="77777777" w:rsidR="00673B79" w:rsidRPr="004C098C" w:rsidRDefault="004C6B41">
      <w:pPr>
        <w:rPr>
          <w:rFonts w:ascii="Skia" w:hAnsi="Skia"/>
          <w:b/>
          <w:sz w:val="24"/>
          <w:szCs w:val="24"/>
        </w:rPr>
      </w:pPr>
      <w:r w:rsidRPr="004C098C">
        <w:rPr>
          <w:rFonts w:ascii="Skia" w:hAnsi="Skia"/>
          <w:b/>
          <w:sz w:val="24"/>
          <w:szCs w:val="24"/>
        </w:rPr>
        <w:tab/>
      </w:r>
    </w:p>
    <w:p w14:paraId="19E1A3DA" w14:textId="43EC81FF" w:rsidR="00CC28E4" w:rsidRPr="004C098C" w:rsidRDefault="00CC28E4" w:rsidP="00F74A08">
      <w:pPr>
        <w:pStyle w:val="Heading2"/>
      </w:pPr>
      <w:r w:rsidRPr="004C098C">
        <w:t>Zitmeditatie</w:t>
      </w:r>
      <w:r w:rsidR="00EB3B0E">
        <w:t xml:space="preserve"> (zie bijlage 6)</w:t>
      </w:r>
    </w:p>
    <w:p w14:paraId="352B000B" w14:textId="11C8BB6A" w:rsidR="00CC28E4" w:rsidRPr="00EB3B0E" w:rsidRDefault="00CC28E4" w:rsidP="00EB3B0E">
      <w:pPr>
        <w:rPr>
          <w:rFonts w:ascii="Skia" w:hAnsi="Skia"/>
          <w:sz w:val="24"/>
          <w:szCs w:val="24"/>
        </w:rPr>
      </w:pPr>
      <w:r w:rsidRPr="00EB3B0E">
        <w:rPr>
          <w:rFonts w:ascii="Skia" w:hAnsi="Skia"/>
          <w:sz w:val="24"/>
          <w:szCs w:val="24"/>
        </w:rPr>
        <w:t xml:space="preserve">Je kunt ervoor kiezen om in deze zitmeditatie </w:t>
      </w:r>
      <w:r w:rsidR="00EB3B0E" w:rsidRPr="00EB3B0E">
        <w:rPr>
          <w:rFonts w:ascii="Skia" w:hAnsi="Skia"/>
          <w:sz w:val="24"/>
          <w:szCs w:val="24"/>
        </w:rPr>
        <w:t xml:space="preserve">wat meer de nadruk te leggen op </w:t>
      </w:r>
      <w:r w:rsidRPr="00EB3B0E">
        <w:rPr>
          <w:rFonts w:ascii="Skia" w:hAnsi="Skia"/>
          <w:sz w:val="24"/>
          <w:szCs w:val="24"/>
        </w:rPr>
        <w:t xml:space="preserve">gedachten zien als </w:t>
      </w:r>
      <w:r w:rsidR="00EB3B0E" w:rsidRPr="00EB3B0E">
        <w:rPr>
          <w:rFonts w:ascii="Skia" w:hAnsi="Skia"/>
          <w:sz w:val="24"/>
          <w:szCs w:val="24"/>
        </w:rPr>
        <w:t xml:space="preserve"> </w:t>
      </w:r>
      <w:r w:rsidRPr="00EB3B0E">
        <w:rPr>
          <w:rFonts w:ascii="Skia" w:hAnsi="Skia"/>
          <w:sz w:val="24"/>
          <w:szCs w:val="24"/>
        </w:rPr>
        <w:t>gedachten. Verder begeleid je de zitmeditatie</w:t>
      </w:r>
      <w:r w:rsidR="00A22F70" w:rsidRPr="00EB3B0E">
        <w:rPr>
          <w:rFonts w:ascii="Skia" w:hAnsi="Skia"/>
          <w:sz w:val="24"/>
          <w:szCs w:val="24"/>
        </w:rPr>
        <w:t xml:space="preserve"> door de gebruikelijke focussen, eventueel met wat meer</w:t>
      </w:r>
      <w:r w:rsidR="00EB3B0E">
        <w:rPr>
          <w:rFonts w:ascii="Skia" w:hAnsi="Skia"/>
          <w:sz w:val="24"/>
          <w:szCs w:val="24"/>
        </w:rPr>
        <w:t xml:space="preserve"> </w:t>
      </w:r>
      <w:r w:rsidR="00A22F70" w:rsidRPr="00EB3B0E">
        <w:rPr>
          <w:rFonts w:ascii="Skia" w:hAnsi="Skia"/>
          <w:sz w:val="24"/>
          <w:szCs w:val="24"/>
        </w:rPr>
        <w:t>stiltes dan in de vorige zitmeditaties.</w:t>
      </w:r>
    </w:p>
    <w:p w14:paraId="4DAD8707" w14:textId="77777777" w:rsidR="00CC28E4" w:rsidRPr="004C098C" w:rsidRDefault="00CC28E4" w:rsidP="00CC28E4">
      <w:pPr>
        <w:ind w:left="2160" w:hanging="2160"/>
        <w:rPr>
          <w:rFonts w:ascii="Skia" w:hAnsi="Skia"/>
          <w:sz w:val="24"/>
          <w:szCs w:val="24"/>
        </w:rPr>
      </w:pPr>
    </w:p>
    <w:p w14:paraId="1521FA00" w14:textId="77777777" w:rsidR="00CC28E4" w:rsidRPr="004C098C" w:rsidRDefault="00CC28E4" w:rsidP="008C101F">
      <w:pPr>
        <w:pStyle w:val="ListParagraph"/>
        <w:numPr>
          <w:ilvl w:val="0"/>
          <w:numId w:val="15"/>
        </w:numPr>
        <w:rPr>
          <w:rFonts w:ascii="Skia" w:hAnsi="Skia"/>
          <w:sz w:val="24"/>
          <w:szCs w:val="24"/>
        </w:rPr>
      </w:pPr>
      <w:r w:rsidRPr="004C098C">
        <w:rPr>
          <w:rFonts w:ascii="Skia" w:hAnsi="Skia"/>
          <w:sz w:val="24"/>
          <w:szCs w:val="24"/>
        </w:rPr>
        <w:lastRenderedPageBreak/>
        <w:t>8-9 min. focus van de aandacht op ademhaling (voelen adembeweging, de adem als anker, omgaan met afdwalen in gedachten, lichamelijke sensaties, gevoelens)</w:t>
      </w:r>
    </w:p>
    <w:p w14:paraId="53809F66" w14:textId="77777777" w:rsidR="00CC28E4" w:rsidRPr="004C098C" w:rsidRDefault="00CC28E4" w:rsidP="008C101F">
      <w:pPr>
        <w:pStyle w:val="ListParagraph"/>
        <w:numPr>
          <w:ilvl w:val="0"/>
          <w:numId w:val="15"/>
        </w:numPr>
        <w:rPr>
          <w:rFonts w:ascii="Skia" w:hAnsi="Skia"/>
          <w:sz w:val="24"/>
          <w:szCs w:val="24"/>
        </w:rPr>
      </w:pPr>
      <w:r w:rsidRPr="004C098C">
        <w:rPr>
          <w:rFonts w:ascii="Skia" w:hAnsi="Skia"/>
          <w:sz w:val="24"/>
          <w:szCs w:val="24"/>
        </w:rPr>
        <w:t>8-9 min. focus van aandacht op het lichaam (specifiek aandacht voor plekken met spanning, pijn en uitnodigen om er even ‘bij te blijven’ en het aanwezig te laten zijn als onderdeel van de volledige ervaring van het lichaam)</w:t>
      </w:r>
    </w:p>
    <w:p w14:paraId="086FFE40" w14:textId="77777777" w:rsidR="00CC28E4" w:rsidRPr="004C098C" w:rsidRDefault="00CC28E4" w:rsidP="008C101F">
      <w:pPr>
        <w:pStyle w:val="ListParagraph"/>
        <w:numPr>
          <w:ilvl w:val="0"/>
          <w:numId w:val="15"/>
        </w:numPr>
        <w:rPr>
          <w:rFonts w:ascii="Skia" w:hAnsi="Skia"/>
          <w:sz w:val="24"/>
          <w:szCs w:val="24"/>
        </w:rPr>
      </w:pPr>
      <w:r w:rsidRPr="004C098C">
        <w:rPr>
          <w:rFonts w:ascii="Skia" w:hAnsi="Skia"/>
          <w:sz w:val="24"/>
          <w:szCs w:val="24"/>
        </w:rPr>
        <w:t>8-9 min. focus van de aandacht op luisteren (openen voor geluid, zonder interpretatie/betekenis, geluiden ver/dichtbij, klankkleur, frequentie, stilte tussen en onder de geluiden)</w:t>
      </w:r>
    </w:p>
    <w:p w14:paraId="4B7989D5" w14:textId="77777777" w:rsidR="00CC28E4" w:rsidRPr="004C098C" w:rsidRDefault="00CC28E4" w:rsidP="008C101F">
      <w:pPr>
        <w:pStyle w:val="ListParagraph"/>
        <w:numPr>
          <w:ilvl w:val="0"/>
          <w:numId w:val="15"/>
        </w:numPr>
        <w:rPr>
          <w:rFonts w:ascii="Skia" w:hAnsi="Skia"/>
          <w:sz w:val="24"/>
          <w:szCs w:val="24"/>
        </w:rPr>
      </w:pPr>
      <w:r w:rsidRPr="004C098C">
        <w:rPr>
          <w:rFonts w:ascii="Skia" w:hAnsi="Skia"/>
          <w:sz w:val="24"/>
          <w:szCs w:val="24"/>
        </w:rPr>
        <w:t>6-7 min. focus van de aandacht op het denken (onderscheid tussen inhoud en proces, gevoelstoon van gedachten, eventueel een beeld/metafoor gebruiken van wolken aan de hemel, een film in het theater of een stromende rivier)</w:t>
      </w:r>
    </w:p>
    <w:p w14:paraId="539872F9" w14:textId="5CCA9371" w:rsidR="00CC28E4" w:rsidRPr="00EB3B0E" w:rsidRDefault="00CC28E4" w:rsidP="00EB3B0E">
      <w:pPr>
        <w:rPr>
          <w:rFonts w:ascii="Skia" w:hAnsi="Skia"/>
          <w:sz w:val="24"/>
          <w:szCs w:val="24"/>
        </w:rPr>
      </w:pPr>
      <w:r w:rsidRPr="00EB3B0E">
        <w:rPr>
          <w:rFonts w:ascii="Skia" w:hAnsi="Skia"/>
          <w:sz w:val="24"/>
          <w:szCs w:val="24"/>
        </w:rPr>
        <w:t>Je kunt de meditatie afsluiten met enkele minuten ‘keuzeloos gewaarzijn’ (geen focus van de aandacht, alleen aanwezig zijn).</w:t>
      </w:r>
    </w:p>
    <w:p w14:paraId="1A7F8C95" w14:textId="77777777" w:rsidR="00CC28E4" w:rsidRPr="004C098C" w:rsidRDefault="00CC28E4" w:rsidP="00CC28E4">
      <w:pPr>
        <w:rPr>
          <w:rFonts w:ascii="Skia" w:hAnsi="Skia"/>
          <w:b/>
          <w:sz w:val="24"/>
          <w:szCs w:val="24"/>
        </w:rPr>
      </w:pPr>
    </w:p>
    <w:p w14:paraId="2A40E69A" w14:textId="77777777" w:rsidR="00CC28E4" w:rsidRPr="004C098C" w:rsidRDefault="00CC28E4" w:rsidP="00CC28E4">
      <w:pPr>
        <w:ind w:left="2160" w:hanging="2160"/>
        <w:rPr>
          <w:rFonts w:ascii="Skia" w:hAnsi="Skia"/>
          <w:b/>
          <w:i/>
          <w:sz w:val="24"/>
          <w:szCs w:val="24"/>
        </w:rPr>
      </w:pPr>
      <w:r w:rsidRPr="004C098C">
        <w:rPr>
          <w:rFonts w:ascii="Skia" w:hAnsi="Skia"/>
          <w:b/>
          <w:i/>
          <w:sz w:val="24"/>
          <w:szCs w:val="24"/>
        </w:rPr>
        <w:t>Nabespreken zitmeditatie</w:t>
      </w:r>
    </w:p>
    <w:p w14:paraId="3BF04DBD" w14:textId="3538B705" w:rsidR="00CC28E4" w:rsidRDefault="00CC28E4" w:rsidP="00EB3B0E">
      <w:pPr>
        <w:rPr>
          <w:rFonts w:ascii="Skia" w:hAnsi="Skia"/>
          <w:sz w:val="24"/>
          <w:szCs w:val="24"/>
        </w:rPr>
      </w:pPr>
      <w:r w:rsidRPr="00EB3B0E">
        <w:rPr>
          <w:rFonts w:ascii="Skia" w:hAnsi="Skia"/>
          <w:sz w:val="24"/>
          <w:szCs w:val="24"/>
        </w:rPr>
        <w:t>Je kunt ervoor kiezen deze meditatie na te bespreken in dyades en vervolgens in de groep</w:t>
      </w:r>
      <w:r w:rsidR="00EB3B0E">
        <w:rPr>
          <w:rFonts w:ascii="Skia" w:hAnsi="Skia"/>
          <w:sz w:val="24"/>
          <w:szCs w:val="24"/>
        </w:rPr>
        <w:t>.</w:t>
      </w:r>
      <w:r w:rsidR="00E40AAD">
        <w:rPr>
          <w:rFonts w:ascii="Skia" w:hAnsi="Skia"/>
          <w:sz w:val="24"/>
          <w:szCs w:val="24"/>
        </w:rPr>
        <w:t xml:space="preserve"> </w:t>
      </w:r>
      <w:r w:rsidRPr="00EB3B0E">
        <w:rPr>
          <w:rFonts w:ascii="Skia" w:hAnsi="Skia"/>
          <w:sz w:val="24"/>
          <w:szCs w:val="24"/>
        </w:rPr>
        <w:t>Tijdens de nabespreking kun je de a</w:t>
      </w:r>
      <w:r w:rsidR="00EB3B0E">
        <w:rPr>
          <w:rFonts w:ascii="Skia" w:hAnsi="Skia"/>
          <w:sz w:val="24"/>
          <w:szCs w:val="24"/>
        </w:rPr>
        <w:t xml:space="preserve">andacht vestigen op het vanzelf </w:t>
      </w:r>
      <w:r w:rsidRPr="00EB3B0E">
        <w:rPr>
          <w:rFonts w:ascii="Skia" w:hAnsi="Skia"/>
          <w:sz w:val="24"/>
          <w:szCs w:val="24"/>
        </w:rPr>
        <w:t>(oncontroleerbaar) opkomen van</w:t>
      </w:r>
      <w:r w:rsidR="00EB3B0E">
        <w:rPr>
          <w:rFonts w:ascii="Skia" w:hAnsi="Skia"/>
          <w:sz w:val="24"/>
          <w:szCs w:val="24"/>
        </w:rPr>
        <w:t xml:space="preserve"> </w:t>
      </w:r>
      <w:r w:rsidRPr="00EB3B0E">
        <w:rPr>
          <w:rFonts w:ascii="Skia" w:hAnsi="Skia"/>
          <w:sz w:val="24"/>
          <w:szCs w:val="24"/>
        </w:rPr>
        <w:t>gedachten.</w:t>
      </w:r>
    </w:p>
    <w:p w14:paraId="413D0717" w14:textId="77777777" w:rsidR="00F74A08" w:rsidRDefault="00F74A08" w:rsidP="00EB3B0E">
      <w:pPr>
        <w:rPr>
          <w:rFonts w:ascii="Skia" w:hAnsi="Skia"/>
          <w:sz w:val="24"/>
          <w:szCs w:val="24"/>
        </w:rPr>
      </w:pPr>
    </w:p>
    <w:p w14:paraId="5D45D5B2" w14:textId="0A9D4924" w:rsidR="00F74A08" w:rsidRPr="00EB3B0E" w:rsidRDefault="00F74A08" w:rsidP="00F74A08">
      <w:pPr>
        <w:pStyle w:val="Heading2"/>
      </w:pPr>
      <w:r>
        <w:t>3 stappen ademruimte (zie bijlage 5)</w:t>
      </w:r>
    </w:p>
    <w:p w14:paraId="0CE32401" w14:textId="77777777" w:rsidR="00CC28E4" w:rsidRPr="004C098C" w:rsidRDefault="00CC28E4" w:rsidP="00CC28E4">
      <w:pPr>
        <w:rPr>
          <w:rFonts w:ascii="Skia" w:hAnsi="Skia"/>
          <w:b/>
          <w:sz w:val="24"/>
          <w:szCs w:val="24"/>
        </w:rPr>
      </w:pPr>
    </w:p>
    <w:p w14:paraId="00E8F3C3" w14:textId="77777777" w:rsidR="00CC28E4" w:rsidRPr="004C098C" w:rsidRDefault="00CC28E4" w:rsidP="00CC28E4">
      <w:pPr>
        <w:ind w:left="2160" w:hanging="2160"/>
        <w:rPr>
          <w:rFonts w:ascii="Skia" w:hAnsi="Skia"/>
          <w:b/>
          <w:i/>
          <w:sz w:val="24"/>
          <w:szCs w:val="24"/>
        </w:rPr>
      </w:pPr>
      <w:r w:rsidRPr="004C098C">
        <w:rPr>
          <w:rFonts w:ascii="Skia" w:hAnsi="Skia"/>
          <w:b/>
          <w:i/>
          <w:sz w:val="24"/>
          <w:szCs w:val="24"/>
        </w:rPr>
        <w:t>Nabespreken thuis oefenen</w:t>
      </w:r>
    </w:p>
    <w:p w14:paraId="3272B30C" w14:textId="3756C5C9" w:rsidR="00CC28E4" w:rsidRPr="00E40AAD" w:rsidRDefault="00CC28E4" w:rsidP="00E40AAD">
      <w:pPr>
        <w:rPr>
          <w:rFonts w:ascii="Skia" w:hAnsi="Skia"/>
          <w:sz w:val="24"/>
          <w:szCs w:val="24"/>
        </w:rPr>
      </w:pPr>
      <w:r w:rsidRPr="00E40AAD">
        <w:rPr>
          <w:rFonts w:ascii="Skia" w:hAnsi="Skia"/>
          <w:sz w:val="24"/>
          <w:szCs w:val="24"/>
        </w:rPr>
        <w:t>Je kunt ervoor kiezen om deelnemers in de groep te vragen naar ervaringen van het thuis oefenen</w:t>
      </w:r>
      <w:r w:rsidR="00E40AAD">
        <w:rPr>
          <w:rFonts w:ascii="Skia" w:hAnsi="Skia"/>
          <w:sz w:val="24"/>
          <w:szCs w:val="24"/>
        </w:rPr>
        <w:t xml:space="preserve"> </w:t>
      </w:r>
      <w:r w:rsidRPr="00E40AAD">
        <w:rPr>
          <w:rFonts w:ascii="Skia" w:hAnsi="Skia"/>
          <w:sz w:val="24"/>
          <w:szCs w:val="24"/>
        </w:rPr>
        <w:t>ofwel een kort rondje te maken, ofwel deelnemers in kleine groepjes of dyades te laten uitwisselen.</w:t>
      </w:r>
    </w:p>
    <w:p w14:paraId="71EB8084" w14:textId="57D83258" w:rsidR="00CC28E4" w:rsidRPr="00E40AAD" w:rsidRDefault="00CC28E4" w:rsidP="00E40AAD">
      <w:pPr>
        <w:rPr>
          <w:rFonts w:ascii="Skia" w:hAnsi="Skia"/>
          <w:sz w:val="24"/>
          <w:szCs w:val="24"/>
        </w:rPr>
      </w:pPr>
      <w:r w:rsidRPr="00E40AAD">
        <w:rPr>
          <w:rFonts w:ascii="Skia" w:hAnsi="Skia"/>
          <w:sz w:val="24"/>
          <w:szCs w:val="24"/>
        </w:rPr>
        <w:t>Met name het expliciet terugkomen op de 3 minuten ademruimte (coping) kan zinvol zijn. Lukt het</w:t>
      </w:r>
      <w:r w:rsidR="00E40AAD">
        <w:rPr>
          <w:rFonts w:ascii="Skia" w:hAnsi="Skia"/>
          <w:sz w:val="24"/>
          <w:szCs w:val="24"/>
        </w:rPr>
        <w:t xml:space="preserve"> </w:t>
      </w:r>
      <w:r w:rsidRPr="00E40AAD">
        <w:rPr>
          <w:rFonts w:ascii="Skia" w:hAnsi="Skia"/>
          <w:sz w:val="24"/>
          <w:szCs w:val="24"/>
        </w:rPr>
        <w:t>deelnemers om de ademruimtes in het dagelijks leven te brengen?</w:t>
      </w:r>
    </w:p>
    <w:p w14:paraId="13B1FE78" w14:textId="77777777" w:rsidR="0094654E" w:rsidRPr="004C098C" w:rsidRDefault="0094654E" w:rsidP="00CC28E4">
      <w:pPr>
        <w:rPr>
          <w:rFonts w:ascii="Skia" w:hAnsi="Skia"/>
          <w:b/>
          <w:i/>
          <w:sz w:val="24"/>
          <w:szCs w:val="24"/>
        </w:rPr>
      </w:pPr>
    </w:p>
    <w:p w14:paraId="2E7BF5E5" w14:textId="77777777" w:rsidR="00A1497B" w:rsidRPr="004C098C" w:rsidRDefault="00A1497B" w:rsidP="00CC28E4">
      <w:pPr>
        <w:rPr>
          <w:rFonts w:ascii="Skia" w:hAnsi="Skia"/>
          <w:b/>
          <w:i/>
          <w:sz w:val="24"/>
          <w:szCs w:val="24"/>
        </w:rPr>
      </w:pPr>
      <w:r w:rsidRPr="004C098C">
        <w:rPr>
          <w:rFonts w:ascii="Skia" w:hAnsi="Skia"/>
          <w:b/>
          <w:i/>
          <w:sz w:val="24"/>
          <w:szCs w:val="24"/>
        </w:rPr>
        <w:t xml:space="preserve">Oefenen met ‘Gedachten zijn geen feiten’ </w:t>
      </w:r>
    </w:p>
    <w:p w14:paraId="649523C9" w14:textId="77777777" w:rsidR="00A1497B" w:rsidRPr="004C098C" w:rsidRDefault="00A1497B" w:rsidP="00CC28E4">
      <w:pPr>
        <w:rPr>
          <w:rFonts w:ascii="Skia" w:hAnsi="Skia"/>
          <w:sz w:val="24"/>
          <w:szCs w:val="24"/>
        </w:rPr>
      </w:pPr>
      <w:r w:rsidRPr="004C098C">
        <w:rPr>
          <w:rFonts w:ascii="Skia" w:hAnsi="Skia"/>
          <w:sz w:val="24"/>
          <w:szCs w:val="24"/>
        </w:rPr>
        <w:t>Voor deze oefeningen kun je (eventueel voorafgegaan door een korte meditatie) drie verhaaltjes voorlezen:</w:t>
      </w:r>
    </w:p>
    <w:p w14:paraId="488ACECE" w14:textId="77777777" w:rsidR="00A1497B" w:rsidRPr="004C098C" w:rsidRDefault="00A1497B" w:rsidP="00CC28E4">
      <w:pPr>
        <w:rPr>
          <w:rFonts w:ascii="Skia" w:hAnsi="Skia"/>
          <w:sz w:val="24"/>
          <w:szCs w:val="24"/>
        </w:rPr>
      </w:pPr>
    </w:p>
    <w:p w14:paraId="102C872F" w14:textId="77777777" w:rsidR="00A1497B" w:rsidRPr="004C098C" w:rsidRDefault="00A1497B" w:rsidP="00CC28E4">
      <w:pPr>
        <w:rPr>
          <w:rFonts w:ascii="Skia" w:hAnsi="Skia"/>
          <w:sz w:val="24"/>
          <w:szCs w:val="24"/>
        </w:rPr>
      </w:pPr>
      <w:r w:rsidRPr="004C098C">
        <w:rPr>
          <w:rFonts w:ascii="Skia" w:hAnsi="Skia"/>
          <w:sz w:val="24"/>
          <w:szCs w:val="24"/>
        </w:rPr>
        <w:t xml:space="preserve">1. </w:t>
      </w:r>
      <w:r w:rsidR="001A7D3E" w:rsidRPr="004C098C">
        <w:rPr>
          <w:rFonts w:ascii="Skia" w:hAnsi="Skia"/>
          <w:sz w:val="24"/>
          <w:szCs w:val="24"/>
        </w:rPr>
        <w:t xml:space="preserve"> Jan moet naar school. Moeder roept hem om op te staan. ‘Ik kom eraan!’ roept Jan. Moeder roept nog een aantal keer. Eindelijk komt Jan naar beneden en zegt tegen moeder dat zij hem niet moet behandelen als een klein kind. Waarop moeder antwoord: ‘Maar je kunt als rector toch niet te laat komen op school?’</w:t>
      </w:r>
    </w:p>
    <w:p w14:paraId="174AE174" w14:textId="77777777" w:rsidR="001A7D3E" w:rsidRPr="004C098C" w:rsidRDefault="00A1497B" w:rsidP="00CC28E4">
      <w:pPr>
        <w:rPr>
          <w:rFonts w:ascii="Skia" w:hAnsi="Skia"/>
          <w:sz w:val="24"/>
          <w:szCs w:val="24"/>
        </w:rPr>
      </w:pPr>
      <w:r w:rsidRPr="004C098C">
        <w:rPr>
          <w:rFonts w:ascii="Skia" w:hAnsi="Skia"/>
          <w:sz w:val="24"/>
          <w:szCs w:val="24"/>
        </w:rPr>
        <w:t>2. David loopt naar school</w:t>
      </w:r>
      <w:r w:rsidR="001A7D3E" w:rsidRPr="004C098C">
        <w:rPr>
          <w:rFonts w:ascii="Skia" w:hAnsi="Skia"/>
          <w:sz w:val="24"/>
          <w:szCs w:val="24"/>
        </w:rPr>
        <w:t>. (korte pauze) Hij maakt zich zorgen om de wiskundeles. (korte pauze) Hij maakt zich zorgen dat hij de klas niet onder controle kan houden vandaag. (korte pauze) Dit was tenslotte niet de taak van een conciërge.</w:t>
      </w:r>
    </w:p>
    <w:p w14:paraId="2EB7EEA4" w14:textId="77777777" w:rsidR="00A1497B" w:rsidRPr="004C098C" w:rsidRDefault="001A7D3E" w:rsidP="00CC28E4">
      <w:pPr>
        <w:rPr>
          <w:rFonts w:ascii="Skia" w:hAnsi="Skia"/>
          <w:sz w:val="24"/>
          <w:szCs w:val="24"/>
        </w:rPr>
      </w:pPr>
      <w:r w:rsidRPr="004C098C">
        <w:rPr>
          <w:rFonts w:ascii="Skia" w:hAnsi="Skia"/>
          <w:sz w:val="24"/>
          <w:szCs w:val="24"/>
        </w:rPr>
        <w:t>3. Het verhaaltje over het kind op het schoolplein uit het boek ‘Bevrijding van depressie’ van Williams.</w:t>
      </w:r>
    </w:p>
    <w:p w14:paraId="614AD8B3" w14:textId="77777777" w:rsidR="00673B79" w:rsidRPr="004C098C" w:rsidRDefault="00673B79" w:rsidP="00CC28E4">
      <w:pPr>
        <w:rPr>
          <w:rFonts w:ascii="Skia" w:hAnsi="Skia"/>
          <w:sz w:val="24"/>
          <w:szCs w:val="24"/>
        </w:rPr>
      </w:pPr>
    </w:p>
    <w:p w14:paraId="2E06F486" w14:textId="1042D620" w:rsidR="001A7D3E" w:rsidRPr="00817F8B" w:rsidRDefault="00A1497B" w:rsidP="00817F8B">
      <w:pPr>
        <w:rPr>
          <w:rFonts w:ascii="Skia" w:hAnsi="Skia"/>
          <w:sz w:val="24"/>
          <w:szCs w:val="24"/>
        </w:rPr>
      </w:pPr>
      <w:r w:rsidRPr="00817F8B">
        <w:rPr>
          <w:rFonts w:ascii="Skia" w:hAnsi="Skia"/>
          <w:sz w:val="24"/>
          <w:szCs w:val="24"/>
        </w:rPr>
        <w:t xml:space="preserve">Na afloop kun je aan </w:t>
      </w:r>
      <w:r w:rsidR="001A7D3E" w:rsidRPr="00817F8B">
        <w:rPr>
          <w:rFonts w:ascii="Skia" w:hAnsi="Skia"/>
          <w:sz w:val="24"/>
          <w:szCs w:val="24"/>
        </w:rPr>
        <w:t xml:space="preserve">de </w:t>
      </w:r>
      <w:r w:rsidRPr="00817F8B">
        <w:rPr>
          <w:rFonts w:ascii="Skia" w:hAnsi="Skia"/>
          <w:sz w:val="24"/>
          <w:szCs w:val="24"/>
        </w:rPr>
        <w:t>deelnemer</w:t>
      </w:r>
      <w:r w:rsidR="001A7D3E" w:rsidRPr="00817F8B">
        <w:rPr>
          <w:rFonts w:ascii="Skia" w:hAnsi="Skia"/>
          <w:sz w:val="24"/>
          <w:szCs w:val="24"/>
        </w:rPr>
        <w:t>s</w:t>
      </w:r>
      <w:r w:rsidRPr="00817F8B">
        <w:rPr>
          <w:rFonts w:ascii="Skia" w:hAnsi="Skia"/>
          <w:sz w:val="24"/>
          <w:szCs w:val="24"/>
        </w:rPr>
        <w:t xml:space="preserve"> vragen wat hen opgevallen is. In de hierop aansluitende teaching</w:t>
      </w:r>
      <w:r w:rsidR="00817F8B">
        <w:rPr>
          <w:rFonts w:ascii="Skia" w:hAnsi="Skia"/>
          <w:sz w:val="24"/>
          <w:szCs w:val="24"/>
        </w:rPr>
        <w:t xml:space="preserve"> </w:t>
      </w:r>
      <w:r w:rsidRPr="00817F8B">
        <w:rPr>
          <w:rFonts w:ascii="Skia" w:hAnsi="Skia"/>
          <w:sz w:val="24"/>
          <w:szCs w:val="24"/>
        </w:rPr>
        <w:t>over ‘gedachten zijn geen feiten’ kunnen de volgende punten aan bod komen:</w:t>
      </w:r>
    </w:p>
    <w:p w14:paraId="5BDF77B1" w14:textId="77777777" w:rsidR="001A7D3E" w:rsidRPr="004C098C" w:rsidRDefault="001A7D3E" w:rsidP="008C101F">
      <w:pPr>
        <w:pStyle w:val="ListParagraph"/>
        <w:numPr>
          <w:ilvl w:val="0"/>
          <w:numId w:val="20"/>
        </w:numPr>
        <w:rPr>
          <w:rFonts w:ascii="Skia" w:hAnsi="Skia"/>
          <w:sz w:val="24"/>
          <w:szCs w:val="24"/>
        </w:rPr>
      </w:pPr>
      <w:r w:rsidRPr="004C098C">
        <w:rPr>
          <w:rFonts w:ascii="Skia" w:hAnsi="Skia"/>
          <w:sz w:val="24"/>
          <w:szCs w:val="24"/>
        </w:rPr>
        <w:t>Gedachten ontstaan vanzelf, het is een oncontroleerbaar proces.</w:t>
      </w:r>
    </w:p>
    <w:p w14:paraId="26FFB84A" w14:textId="77777777" w:rsidR="001A7D3E" w:rsidRPr="004C098C" w:rsidRDefault="001A7D3E" w:rsidP="008C101F">
      <w:pPr>
        <w:pStyle w:val="ListParagraph"/>
        <w:numPr>
          <w:ilvl w:val="0"/>
          <w:numId w:val="20"/>
        </w:numPr>
        <w:rPr>
          <w:rFonts w:ascii="Skia" w:hAnsi="Skia"/>
          <w:sz w:val="24"/>
          <w:szCs w:val="24"/>
        </w:rPr>
      </w:pPr>
      <w:r w:rsidRPr="004C098C">
        <w:rPr>
          <w:rFonts w:ascii="Skia" w:hAnsi="Skia"/>
          <w:sz w:val="24"/>
          <w:szCs w:val="24"/>
        </w:rPr>
        <w:t>In dit oncontroleerbare proces maken we ontelbare impliciete aannames</w:t>
      </w:r>
    </w:p>
    <w:p w14:paraId="3B4DB371" w14:textId="77777777" w:rsidR="001A7D3E" w:rsidRPr="004C098C" w:rsidRDefault="001A7D3E" w:rsidP="008C101F">
      <w:pPr>
        <w:pStyle w:val="ListParagraph"/>
        <w:numPr>
          <w:ilvl w:val="0"/>
          <w:numId w:val="20"/>
        </w:numPr>
        <w:rPr>
          <w:rFonts w:ascii="Skia" w:hAnsi="Skia"/>
          <w:sz w:val="24"/>
          <w:szCs w:val="24"/>
        </w:rPr>
      </w:pPr>
      <w:r w:rsidRPr="004C098C">
        <w:rPr>
          <w:rFonts w:ascii="Skia" w:hAnsi="Skia"/>
          <w:sz w:val="24"/>
          <w:szCs w:val="24"/>
        </w:rPr>
        <w:t>Per dag produceren we meer dan 40.00o gedachten en hiervan is 70% negatief gekleurd.</w:t>
      </w:r>
    </w:p>
    <w:p w14:paraId="2EE9D79C" w14:textId="77777777" w:rsidR="001A7D3E" w:rsidRPr="004C098C" w:rsidRDefault="001A7D3E" w:rsidP="008C101F">
      <w:pPr>
        <w:pStyle w:val="ListParagraph"/>
        <w:numPr>
          <w:ilvl w:val="0"/>
          <w:numId w:val="20"/>
        </w:numPr>
        <w:rPr>
          <w:rFonts w:ascii="Skia" w:hAnsi="Skia"/>
          <w:sz w:val="24"/>
          <w:szCs w:val="24"/>
        </w:rPr>
      </w:pPr>
      <w:r w:rsidRPr="004C098C">
        <w:rPr>
          <w:rFonts w:ascii="Skia" w:hAnsi="Skia"/>
          <w:sz w:val="24"/>
          <w:szCs w:val="24"/>
        </w:rPr>
        <w:t>Deze ‘negatieve bias’ vindt zijn oorsprong in de evolutie van de hersenen (gevaar is belangrijker dan beloning)</w:t>
      </w:r>
    </w:p>
    <w:p w14:paraId="5C01422E" w14:textId="77777777" w:rsidR="001A7D3E" w:rsidRPr="004C098C" w:rsidRDefault="001A7D3E" w:rsidP="008C101F">
      <w:pPr>
        <w:pStyle w:val="ListParagraph"/>
        <w:numPr>
          <w:ilvl w:val="0"/>
          <w:numId w:val="20"/>
        </w:numPr>
        <w:rPr>
          <w:rFonts w:ascii="Skia" w:hAnsi="Skia"/>
          <w:sz w:val="24"/>
          <w:szCs w:val="24"/>
        </w:rPr>
      </w:pPr>
      <w:r w:rsidRPr="004C098C">
        <w:rPr>
          <w:rFonts w:ascii="Skia" w:hAnsi="Skia"/>
          <w:sz w:val="24"/>
          <w:szCs w:val="24"/>
        </w:rPr>
        <w:t>Gedachten hebben per definitie een beperkt perspectief.</w:t>
      </w:r>
    </w:p>
    <w:p w14:paraId="63B88A2E" w14:textId="77777777" w:rsidR="00BF3841" w:rsidRDefault="001A7D3E">
      <w:pPr>
        <w:rPr>
          <w:rFonts w:ascii="Skia" w:hAnsi="Skia"/>
          <w:sz w:val="24"/>
          <w:szCs w:val="24"/>
        </w:rPr>
      </w:pPr>
      <w:r w:rsidRPr="004C098C">
        <w:rPr>
          <w:rFonts w:ascii="Skia" w:hAnsi="Skia"/>
          <w:sz w:val="24"/>
          <w:szCs w:val="24"/>
        </w:rPr>
        <w:lastRenderedPageBreak/>
        <w:t xml:space="preserve">Als vervolg kun je ervoor kiezen de stemming en gedachten oefening te doen in de vorm van een visualisatie. Een andere optie is om de deelnemers de stemming en gedachten oefening te laten lezen. Vouw het papier dan dubbel en vraag om eerst de bovenste situatie te lezen. Je kunt dan vragen om een moment de ogen te sluiten om beter te kunnen ervaren wat er opkomt in die situatie. </w:t>
      </w:r>
    </w:p>
    <w:p w14:paraId="3754B5A1" w14:textId="3999EC2A" w:rsidR="0094654E" w:rsidRPr="004C098C" w:rsidRDefault="001A7D3E">
      <w:pPr>
        <w:rPr>
          <w:rFonts w:ascii="Skia" w:hAnsi="Skia"/>
          <w:sz w:val="24"/>
          <w:szCs w:val="24"/>
        </w:rPr>
      </w:pPr>
      <w:r w:rsidRPr="004C098C">
        <w:rPr>
          <w:rFonts w:ascii="Skia" w:hAnsi="Skia"/>
          <w:sz w:val="24"/>
          <w:szCs w:val="24"/>
        </w:rPr>
        <w:t xml:space="preserve">Vervolgens </w:t>
      </w:r>
      <w:r w:rsidR="0094654E" w:rsidRPr="004C098C">
        <w:rPr>
          <w:rFonts w:ascii="Skia" w:hAnsi="Skia"/>
          <w:sz w:val="24"/>
          <w:szCs w:val="24"/>
        </w:rPr>
        <w:t>vraag</w:t>
      </w:r>
      <w:r w:rsidRPr="004C098C">
        <w:rPr>
          <w:rFonts w:ascii="Skia" w:hAnsi="Skia"/>
          <w:sz w:val="24"/>
          <w:szCs w:val="24"/>
        </w:rPr>
        <w:t xml:space="preserve"> je </w:t>
      </w:r>
      <w:r w:rsidR="0094654E" w:rsidRPr="004C098C">
        <w:rPr>
          <w:rFonts w:ascii="Skia" w:hAnsi="Skia"/>
          <w:sz w:val="24"/>
          <w:szCs w:val="24"/>
        </w:rPr>
        <w:t xml:space="preserve">om </w:t>
      </w:r>
      <w:r w:rsidRPr="004C098C">
        <w:rPr>
          <w:rFonts w:ascii="Skia" w:hAnsi="Skia"/>
          <w:sz w:val="24"/>
          <w:szCs w:val="24"/>
        </w:rPr>
        <w:t xml:space="preserve">de onderste situatie </w:t>
      </w:r>
      <w:r w:rsidR="0094654E" w:rsidRPr="004C098C">
        <w:rPr>
          <w:rFonts w:ascii="Skia" w:hAnsi="Skia"/>
          <w:sz w:val="24"/>
          <w:szCs w:val="24"/>
        </w:rPr>
        <w:t xml:space="preserve">te </w:t>
      </w:r>
      <w:r w:rsidRPr="004C098C">
        <w:rPr>
          <w:rFonts w:ascii="Skia" w:hAnsi="Skia"/>
          <w:sz w:val="24"/>
          <w:szCs w:val="24"/>
        </w:rPr>
        <w:t>lezen en vraag je deelnemers weer om de ogen even te sluiten om te ervaren wat er op komt.</w:t>
      </w:r>
    </w:p>
    <w:p w14:paraId="47C8AFF0" w14:textId="77777777" w:rsidR="0094654E" w:rsidRPr="004C098C" w:rsidRDefault="0094654E">
      <w:pPr>
        <w:rPr>
          <w:rFonts w:ascii="Skia" w:hAnsi="Skia"/>
          <w:sz w:val="24"/>
          <w:szCs w:val="24"/>
        </w:rPr>
      </w:pPr>
    </w:p>
    <w:p w14:paraId="79126AD8" w14:textId="77777777" w:rsidR="0094654E" w:rsidRPr="004C098C" w:rsidRDefault="0094654E">
      <w:pPr>
        <w:rPr>
          <w:rFonts w:ascii="Skia" w:hAnsi="Skia"/>
          <w:sz w:val="24"/>
          <w:szCs w:val="24"/>
        </w:rPr>
      </w:pPr>
      <w:r w:rsidRPr="004C098C">
        <w:rPr>
          <w:rFonts w:ascii="Skia" w:hAnsi="Skia"/>
          <w:sz w:val="24"/>
          <w:szCs w:val="24"/>
        </w:rPr>
        <w:t>Na afloop kun je in de groep bespreken wat de ervaringen en inzichten waren bij het doen van deze oefening. Je kunt de teaching over ‘gedachten zijn geen feiten’ dan eventueel aanvullen met de volgende punten:</w:t>
      </w:r>
    </w:p>
    <w:p w14:paraId="5299C672" w14:textId="77777777" w:rsidR="0094654E" w:rsidRPr="004C098C" w:rsidRDefault="0094654E" w:rsidP="008C101F">
      <w:pPr>
        <w:pStyle w:val="ListParagraph"/>
        <w:numPr>
          <w:ilvl w:val="0"/>
          <w:numId w:val="20"/>
        </w:numPr>
        <w:rPr>
          <w:rFonts w:ascii="Skia" w:hAnsi="Skia"/>
          <w:sz w:val="24"/>
          <w:szCs w:val="24"/>
        </w:rPr>
      </w:pPr>
      <w:r w:rsidRPr="004C098C">
        <w:rPr>
          <w:rFonts w:ascii="Skia" w:hAnsi="Skia"/>
          <w:sz w:val="24"/>
          <w:szCs w:val="24"/>
        </w:rPr>
        <w:t>In stressvolle situaties zijn onze gedachten vaak nog meer negatief gekleurd. We hebben meer negatieve interpretaties en aannames.</w:t>
      </w:r>
    </w:p>
    <w:p w14:paraId="705EE57E" w14:textId="77777777" w:rsidR="001A7D3E" w:rsidRDefault="0094654E" w:rsidP="008C101F">
      <w:pPr>
        <w:pStyle w:val="ListParagraph"/>
        <w:numPr>
          <w:ilvl w:val="0"/>
          <w:numId w:val="20"/>
        </w:numPr>
        <w:rPr>
          <w:rFonts w:ascii="Skia" w:hAnsi="Skia"/>
          <w:sz w:val="24"/>
          <w:szCs w:val="24"/>
        </w:rPr>
      </w:pPr>
      <w:r w:rsidRPr="004C098C">
        <w:rPr>
          <w:rFonts w:ascii="Skia" w:hAnsi="Skia"/>
          <w:sz w:val="24"/>
          <w:szCs w:val="24"/>
        </w:rPr>
        <w:t>Ook in stemmingen en gedachten kunnen automatische patronen ontstaan. Zo kan het zijn dat bepaalde gedachten altijd opkomen als je bepaalde emoties ervaart. Dit is een automatisch proces waarbij het waarschijnlijk is dat deze patronen zelfs op neurofysiologisch niveau vastgelegd worden. Het herkennen van een dergelijk patroon is de eerste stap in het loslaten van automatische patronen.</w:t>
      </w:r>
    </w:p>
    <w:p w14:paraId="4F0BAC2A" w14:textId="7A0077D6" w:rsidR="00F74A08" w:rsidRDefault="00F74A08" w:rsidP="00F74A08">
      <w:pPr>
        <w:pStyle w:val="Heading2"/>
      </w:pPr>
      <w:r>
        <w:t>3 stappen ademruimte coping (zie bijlage 7)</w:t>
      </w:r>
    </w:p>
    <w:p w14:paraId="783FCC2C" w14:textId="77777777" w:rsidR="00673B79" w:rsidRPr="004C098C" w:rsidRDefault="00673B79">
      <w:pPr>
        <w:rPr>
          <w:rFonts w:ascii="Skia" w:hAnsi="Skia"/>
          <w:sz w:val="24"/>
          <w:szCs w:val="24"/>
        </w:rPr>
      </w:pPr>
    </w:p>
    <w:p w14:paraId="4288A25B" w14:textId="77777777" w:rsidR="0094654E" w:rsidRPr="004C098C" w:rsidRDefault="0094654E" w:rsidP="0094654E">
      <w:pPr>
        <w:ind w:left="1440" w:hanging="1440"/>
        <w:rPr>
          <w:rFonts w:ascii="Skia" w:hAnsi="Skia"/>
          <w:b/>
          <w:i/>
          <w:sz w:val="24"/>
          <w:szCs w:val="24"/>
        </w:rPr>
      </w:pPr>
      <w:r w:rsidRPr="004C098C">
        <w:rPr>
          <w:rFonts w:ascii="Skia" w:hAnsi="Skia"/>
          <w:b/>
          <w:i/>
          <w:sz w:val="24"/>
          <w:szCs w:val="24"/>
        </w:rPr>
        <w:t>Afsluiting</w:t>
      </w:r>
    </w:p>
    <w:p w14:paraId="0EC945F8" w14:textId="77777777" w:rsidR="00D70B62" w:rsidRPr="004C098C" w:rsidRDefault="0094654E" w:rsidP="008C101F">
      <w:pPr>
        <w:pStyle w:val="ListParagraph"/>
        <w:numPr>
          <w:ilvl w:val="0"/>
          <w:numId w:val="19"/>
        </w:numPr>
        <w:rPr>
          <w:rFonts w:ascii="Skia" w:hAnsi="Skia"/>
          <w:sz w:val="24"/>
          <w:szCs w:val="24"/>
        </w:rPr>
      </w:pPr>
      <w:r w:rsidRPr="004C098C">
        <w:rPr>
          <w:rFonts w:ascii="Skia" w:hAnsi="Skia"/>
          <w:sz w:val="24"/>
          <w:szCs w:val="24"/>
        </w:rPr>
        <w:t xml:space="preserve">Thuis oefenen voorbespreken </w:t>
      </w:r>
      <w:r w:rsidRPr="004C098C">
        <w:rPr>
          <w:rFonts w:ascii="Skia" w:hAnsi="Skia"/>
          <w:color w:val="000000"/>
          <w:sz w:val="24"/>
          <w:szCs w:val="24"/>
        </w:rPr>
        <w:t xml:space="preserve">(zitmeditatie met of zonder begeleiding, </w:t>
      </w:r>
      <w:r w:rsidRPr="004C098C">
        <w:rPr>
          <w:rFonts w:ascii="Skia" w:hAnsi="Skia"/>
          <w:sz w:val="24"/>
          <w:szCs w:val="24"/>
        </w:rPr>
        <w:t>3xdaags 3 minuten ademruimte, 3xdaags 3 minuten ademruimte coping)</w:t>
      </w:r>
    </w:p>
    <w:p w14:paraId="5A8DE474" w14:textId="77777777" w:rsidR="00673B79" w:rsidRPr="004C098C" w:rsidRDefault="00D70B62" w:rsidP="008C101F">
      <w:pPr>
        <w:pStyle w:val="ListParagraph"/>
        <w:numPr>
          <w:ilvl w:val="0"/>
          <w:numId w:val="19"/>
        </w:numPr>
        <w:rPr>
          <w:rFonts w:ascii="Skia" w:hAnsi="Skia"/>
          <w:sz w:val="24"/>
          <w:szCs w:val="24"/>
        </w:rPr>
      </w:pPr>
      <w:r w:rsidRPr="004C098C">
        <w:rPr>
          <w:rFonts w:ascii="Skia" w:hAnsi="Skia"/>
          <w:sz w:val="24"/>
          <w:szCs w:val="24"/>
        </w:rPr>
        <w:t>Deelnemers vragen komende week aandacht te hebben voor ‘gedachten die geen feiten zijn’ maar zich wel als zodanig presenteren.</w:t>
      </w:r>
    </w:p>
    <w:p w14:paraId="10821A2C" w14:textId="77777777" w:rsidR="00673B79" w:rsidRPr="004C098C" w:rsidRDefault="00673B79">
      <w:pPr>
        <w:ind w:left="2160" w:hanging="2160"/>
        <w:rPr>
          <w:rFonts w:ascii="Skia" w:hAnsi="Skia"/>
          <w:sz w:val="24"/>
          <w:szCs w:val="24"/>
        </w:rPr>
      </w:pPr>
    </w:p>
    <w:p w14:paraId="6A32D044" w14:textId="0EACD3B7" w:rsidR="00673B79" w:rsidRPr="007A00DF" w:rsidRDefault="007A00DF">
      <w:pPr>
        <w:ind w:left="1440" w:hanging="1440"/>
        <w:rPr>
          <w:rFonts w:ascii="Skia" w:hAnsi="Skia"/>
          <w:i/>
          <w:sz w:val="24"/>
          <w:szCs w:val="24"/>
        </w:rPr>
      </w:pPr>
      <w:r w:rsidRPr="007A00DF">
        <w:rPr>
          <w:rFonts w:ascii="Skia" w:hAnsi="Skia"/>
          <w:i/>
          <w:sz w:val="24"/>
          <w:szCs w:val="24"/>
        </w:rPr>
        <w:t>Korte afsluitende meditatie</w:t>
      </w:r>
    </w:p>
    <w:p w14:paraId="2CC87756" w14:textId="77777777" w:rsidR="00603D0A" w:rsidRPr="004C098C" w:rsidRDefault="00603D0A">
      <w:pPr>
        <w:ind w:left="1440" w:hanging="1440"/>
        <w:rPr>
          <w:rFonts w:ascii="Skia" w:hAnsi="Skia"/>
          <w:sz w:val="24"/>
          <w:szCs w:val="24"/>
        </w:rPr>
      </w:pPr>
    </w:p>
    <w:p w14:paraId="2196EF64" w14:textId="77777777" w:rsidR="00603D0A" w:rsidRPr="004C098C" w:rsidRDefault="00603D0A">
      <w:pPr>
        <w:ind w:left="1440" w:hanging="1440"/>
        <w:rPr>
          <w:rFonts w:ascii="Skia" w:hAnsi="Skia"/>
          <w:sz w:val="24"/>
          <w:szCs w:val="24"/>
        </w:rPr>
      </w:pPr>
    </w:p>
    <w:p w14:paraId="366A9E4E" w14:textId="77777777" w:rsidR="00603D0A" w:rsidRPr="004C098C" w:rsidRDefault="00603D0A">
      <w:pPr>
        <w:ind w:left="1440" w:hanging="1440"/>
        <w:rPr>
          <w:rFonts w:ascii="Skia" w:hAnsi="Skia"/>
          <w:sz w:val="24"/>
          <w:szCs w:val="24"/>
        </w:rPr>
      </w:pPr>
    </w:p>
    <w:p w14:paraId="3347DB0C" w14:textId="77777777" w:rsidR="00603D0A" w:rsidRPr="004C098C" w:rsidRDefault="00603D0A">
      <w:pPr>
        <w:ind w:left="1440" w:hanging="1440"/>
        <w:rPr>
          <w:rFonts w:ascii="Skia" w:hAnsi="Skia"/>
          <w:sz w:val="24"/>
          <w:szCs w:val="24"/>
        </w:rPr>
      </w:pPr>
    </w:p>
    <w:p w14:paraId="66AB247D" w14:textId="77777777" w:rsidR="00603D0A" w:rsidRPr="004C098C" w:rsidRDefault="00603D0A">
      <w:pPr>
        <w:ind w:left="1440" w:hanging="1440"/>
        <w:rPr>
          <w:rFonts w:ascii="Skia" w:hAnsi="Skia"/>
          <w:sz w:val="24"/>
          <w:szCs w:val="24"/>
        </w:rPr>
      </w:pPr>
    </w:p>
    <w:p w14:paraId="4EA3B40A" w14:textId="77777777" w:rsidR="00603D0A" w:rsidRPr="004C098C" w:rsidRDefault="00603D0A">
      <w:pPr>
        <w:ind w:left="1440" w:hanging="1440"/>
        <w:rPr>
          <w:rFonts w:ascii="Skia" w:hAnsi="Skia"/>
          <w:sz w:val="24"/>
          <w:szCs w:val="24"/>
        </w:rPr>
      </w:pPr>
    </w:p>
    <w:p w14:paraId="793EBB4C" w14:textId="77777777" w:rsidR="00603D0A" w:rsidRPr="004C098C" w:rsidRDefault="00603D0A">
      <w:pPr>
        <w:ind w:left="1440" w:hanging="1440"/>
        <w:rPr>
          <w:rFonts w:ascii="Skia" w:hAnsi="Skia"/>
          <w:sz w:val="24"/>
          <w:szCs w:val="24"/>
        </w:rPr>
      </w:pPr>
    </w:p>
    <w:p w14:paraId="76A44060" w14:textId="77777777" w:rsidR="00603D0A" w:rsidRPr="004C098C" w:rsidRDefault="00603D0A">
      <w:pPr>
        <w:ind w:left="1440" w:hanging="1440"/>
        <w:rPr>
          <w:rFonts w:ascii="Skia" w:hAnsi="Skia"/>
          <w:sz w:val="24"/>
          <w:szCs w:val="24"/>
        </w:rPr>
      </w:pPr>
    </w:p>
    <w:p w14:paraId="1646A720" w14:textId="77777777" w:rsidR="00603D0A" w:rsidRPr="004C098C" w:rsidRDefault="00603D0A">
      <w:pPr>
        <w:ind w:left="1440" w:hanging="1440"/>
        <w:rPr>
          <w:rFonts w:ascii="Skia" w:hAnsi="Skia"/>
          <w:sz w:val="24"/>
          <w:szCs w:val="24"/>
        </w:rPr>
      </w:pPr>
    </w:p>
    <w:p w14:paraId="2F864108" w14:textId="77777777" w:rsidR="00603D0A" w:rsidRPr="004C098C" w:rsidRDefault="00603D0A">
      <w:pPr>
        <w:ind w:left="1440" w:hanging="1440"/>
        <w:rPr>
          <w:rFonts w:ascii="Skia" w:hAnsi="Skia"/>
          <w:sz w:val="24"/>
          <w:szCs w:val="24"/>
        </w:rPr>
      </w:pPr>
    </w:p>
    <w:p w14:paraId="4C79918B" w14:textId="77777777" w:rsidR="00603D0A" w:rsidRPr="004C098C" w:rsidRDefault="00603D0A">
      <w:pPr>
        <w:ind w:left="1440" w:hanging="1440"/>
        <w:rPr>
          <w:rFonts w:ascii="Skia" w:hAnsi="Skia"/>
          <w:sz w:val="24"/>
          <w:szCs w:val="24"/>
        </w:rPr>
      </w:pPr>
    </w:p>
    <w:p w14:paraId="3A6CA914" w14:textId="77777777" w:rsidR="00673B79" w:rsidRPr="004C098C" w:rsidRDefault="00673B79">
      <w:pPr>
        <w:ind w:left="1440" w:hanging="1440"/>
        <w:rPr>
          <w:rFonts w:ascii="Skia" w:hAnsi="Skia"/>
          <w:sz w:val="24"/>
          <w:szCs w:val="24"/>
        </w:rPr>
      </w:pPr>
    </w:p>
    <w:p w14:paraId="6105DED9" w14:textId="77777777" w:rsidR="00BF3841" w:rsidRDefault="00BF3841">
      <w:pPr>
        <w:ind w:left="1440" w:hanging="1440"/>
        <w:rPr>
          <w:rFonts w:ascii="Skia" w:hAnsi="Skia"/>
          <w:sz w:val="24"/>
          <w:szCs w:val="24"/>
        </w:rPr>
      </w:pPr>
    </w:p>
    <w:p w14:paraId="394311A2" w14:textId="77777777" w:rsidR="00BF3841" w:rsidRDefault="00BF3841">
      <w:pPr>
        <w:ind w:left="1440" w:hanging="1440"/>
        <w:rPr>
          <w:rFonts w:ascii="Skia" w:hAnsi="Skia"/>
          <w:sz w:val="24"/>
          <w:szCs w:val="24"/>
        </w:rPr>
      </w:pPr>
    </w:p>
    <w:p w14:paraId="5D0855C8" w14:textId="77777777" w:rsidR="00BF3841" w:rsidRDefault="00BF3841">
      <w:pPr>
        <w:ind w:left="1440" w:hanging="1440"/>
        <w:rPr>
          <w:rFonts w:ascii="Skia" w:hAnsi="Skia"/>
          <w:sz w:val="24"/>
          <w:szCs w:val="24"/>
        </w:rPr>
      </w:pPr>
    </w:p>
    <w:p w14:paraId="23CFC302" w14:textId="77777777" w:rsidR="00BF3841" w:rsidRDefault="00BF3841">
      <w:pPr>
        <w:ind w:left="1440" w:hanging="1440"/>
        <w:rPr>
          <w:rFonts w:ascii="Skia" w:hAnsi="Skia"/>
          <w:sz w:val="24"/>
          <w:szCs w:val="24"/>
        </w:rPr>
      </w:pPr>
    </w:p>
    <w:p w14:paraId="7478E609" w14:textId="77777777" w:rsidR="00BF3841" w:rsidRDefault="00BF3841">
      <w:pPr>
        <w:ind w:left="1440" w:hanging="1440"/>
        <w:rPr>
          <w:rFonts w:ascii="Skia" w:hAnsi="Skia"/>
          <w:sz w:val="24"/>
          <w:szCs w:val="24"/>
        </w:rPr>
      </w:pPr>
    </w:p>
    <w:p w14:paraId="5D1DDDF4" w14:textId="77777777" w:rsidR="00BF3841" w:rsidRDefault="00BF3841">
      <w:pPr>
        <w:ind w:left="1440" w:hanging="1440"/>
        <w:rPr>
          <w:rFonts w:ascii="Skia" w:hAnsi="Skia"/>
          <w:sz w:val="24"/>
          <w:szCs w:val="24"/>
        </w:rPr>
      </w:pPr>
    </w:p>
    <w:p w14:paraId="5DD8CF0D" w14:textId="77777777" w:rsidR="00BF3841" w:rsidRDefault="00BF3841">
      <w:pPr>
        <w:ind w:left="1440" w:hanging="1440"/>
        <w:rPr>
          <w:rFonts w:ascii="Skia" w:hAnsi="Skia"/>
          <w:sz w:val="24"/>
          <w:szCs w:val="24"/>
        </w:rPr>
      </w:pPr>
    </w:p>
    <w:p w14:paraId="618C17C3" w14:textId="77777777" w:rsidR="00BF3841" w:rsidRDefault="00BF3841">
      <w:pPr>
        <w:ind w:left="1440" w:hanging="1440"/>
        <w:rPr>
          <w:rFonts w:ascii="Skia" w:hAnsi="Skia"/>
          <w:sz w:val="24"/>
          <w:szCs w:val="24"/>
        </w:rPr>
      </w:pPr>
    </w:p>
    <w:p w14:paraId="1742D785" w14:textId="77777777" w:rsidR="007A00DF" w:rsidRDefault="007A00DF">
      <w:pPr>
        <w:ind w:left="1440" w:hanging="1440"/>
        <w:rPr>
          <w:rFonts w:ascii="Skia" w:hAnsi="Skia"/>
          <w:sz w:val="24"/>
          <w:szCs w:val="24"/>
        </w:rPr>
      </w:pPr>
    </w:p>
    <w:p w14:paraId="7A52C598" w14:textId="77777777" w:rsidR="007A00DF" w:rsidRDefault="007A00DF">
      <w:pPr>
        <w:ind w:left="1440" w:hanging="1440"/>
        <w:rPr>
          <w:rFonts w:ascii="Skia" w:hAnsi="Skia"/>
          <w:sz w:val="24"/>
          <w:szCs w:val="24"/>
        </w:rPr>
      </w:pPr>
    </w:p>
    <w:p w14:paraId="54734A39" w14:textId="77777777" w:rsidR="007A00DF" w:rsidRDefault="007A00DF">
      <w:pPr>
        <w:ind w:left="1440" w:hanging="1440"/>
        <w:rPr>
          <w:rFonts w:ascii="Skia" w:hAnsi="Skia"/>
          <w:sz w:val="24"/>
          <w:szCs w:val="24"/>
        </w:rPr>
      </w:pPr>
    </w:p>
    <w:p w14:paraId="65F34173" w14:textId="77777777" w:rsidR="007A00DF" w:rsidRDefault="007A00DF">
      <w:pPr>
        <w:ind w:left="1440" w:hanging="1440"/>
        <w:rPr>
          <w:rFonts w:ascii="Skia" w:hAnsi="Skia"/>
          <w:sz w:val="24"/>
          <w:szCs w:val="24"/>
        </w:rPr>
      </w:pPr>
    </w:p>
    <w:p w14:paraId="4022C353" w14:textId="77777777" w:rsidR="007A00DF" w:rsidRDefault="007A00DF">
      <w:pPr>
        <w:ind w:left="1440" w:hanging="1440"/>
        <w:rPr>
          <w:rFonts w:ascii="Skia" w:hAnsi="Skia"/>
          <w:sz w:val="24"/>
          <w:szCs w:val="24"/>
        </w:rPr>
      </w:pPr>
    </w:p>
    <w:p w14:paraId="10AC2C3C" w14:textId="77777777" w:rsidR="007A00DF" w:rsidRDefault="007A00DF">
      <w:pPr>
        <w:ind w:left="1440" w:hanging="1440"/>
        <w:rPr>
          <w:rFonts w:ascii="Skia" w:hAnsi="Skia"/>
          <w:sz w:val="24"/>
          <w:szCs w:val="24"/>
        </w:rPr>
      </w:pPr>
    </w:p>
    <w:p w14:paraId="65EE19F5" w14:textId="77777777" w:rsidR="00BF3841" w:rsidRDefault="00BF3841" w:rsidP="00F74A08">
      <w:pPr>
        <w:rPr>
          <w:rFonts w:ascii="Skia" w:hAnsi="Skia"/>
          <w:sz w:val="24"/>
          <w:szCs w:val="24"/>
        </w:rPr>
      </w:pPr>
    </w:p>
    <w:p w14:paraId="759F3F13" w14:textId="7F0255B5" w:rsidR="00673B79" w:rsidRPr="006C372A" w:rsidRDefault="003B3982">
      <w:pPr>
        <w:ind w:left="1440" w:hanging="1440"/>
        <w:rPr>
          <w:rFonts w:ascii="Skia" w:hAnsi="Skia"/>
          <w:i/>
          <w:sz w:val="24"/>
          <w:szCs w:val="24"/>
        </w:rPr>
      </w:pPr>
      <w:r w:rsidRPr="006C372A">
        <w:rPr>
          <w:rFonts w:ascii="Skia" w:hAnsi="Skia"/>
          <w:i/>
          <w:sz w:val="24"/>
          <w:szCs w:val="24"/>
        </w:rPr>
        <w:lastRenderedPageBreak/>
        <w:t xml:space="preserve">Verhaaltjes </w:t>
      </w:r>
      <w:r w:rsidR="00F74A08">
        <w:rPr>
          <w:rFonts w:ascii="Skia" w:hAnsi="Skia"/>
          <w:i/>
          <w:sz w:val="24"/>
          <w:szCs w:val="24"/>
        </w:rPr>
        <w:t xml:space="preserve">die je kunt voorlezen </w:t>
      </w:r>
      <w:r w:rsidRPr="006C372A">
        <w:rPr>
          <w:rFonts w:ascii="Skia" w:hAnsi="Skia"/>
          <w:i/>
          <w:sz w:val="24"/>
          <w:szCs w:val="24"/>
        </w:rPr>
        <w:t>ter illustratie van gedachten zijn geen feiten:</w:t>
      </w:r>
    </w:p>
    <w:p w14:paraId="7943C1CC" w14:textId="77777777" w:rsidR="003B3982" w:rsidRPr="004C098C" w:rsidRDefault="003B3982">
      <w:pPr>
        <w:ind w:left="1440" w:hanging="1440"/>
        <w:rPr>
          <w:rFonts w:ascii="Skia" w:hAnsi="Skia"/>
          <w:sz w:val="24"/>
          <w:szCs w:val="24"/>
        </w:rPr>
      </w:pPr>
    </w:p>
    <w:p w14:paraId="376E9FBA" w14:textId="77777777" w:rsidR="003B3982" w:rsidRPr="004C098C" w:rsidRDefault="003B3982" w:rsidP="003B3982">
      <w:pPr>
        <w:rPr>
          <w:rFonts w:ascii="Skia" w:hAnsi="Skia"/>
          <w:b/>
          <w:sz w:val="24"/>
          <w:szCs w:val="24"/>
        </w:rPr>
      </w:pPr>
      <w:r w:rsidRPr="004C098C">
        <w:rPr>
          <w:rFonts w:ascii="Skia" w:hAnsi="Skia"/>
          <w:b/>
          <w:sz w:val="24"/>
          <w:szCs w:val="24"/>
        </w:rPr>
        <w:br/>
        <w:t>Gedachten zien als spinsels van de geest</w:t>
      </w:r>
    </w:p>
    <w:p w14:paraId="29F27CB6" w14:textId="77777777" w:rsidR="003B3982" w:rsidRPr="004C098C" w:rsidRDefault="003B3982" w:rsidP="003B3982">
      <w:pPr>
        <w:rPr>
          <w:rFonts w:ascii="Skia" w:hAnsi="Skia"/>
          <w:sz w:val="24"/>
          <w:szCs w:val="24"/>
        </w:rPr>
      </w:pPr>
    </w:p>
    <w:p w14:paraId="3B159DD9" w14:textId="31105190" w:rsidR="003B3982" w:rsidRPr="00C018CE" w:rsidRDefault="003B3982" w:rsidP="00C018CE">
      <w:pPr>
        <w:rPr>
          <w:rFonts w:ascii="Skia" w:hAnsi="Skia"/>
          <w:sz w:val="24"/>
          <w:szCs w:val="24"/>
        </w:rPr>
      </w:pPr>
      <w:r w:rsidRPr="00C018CE">
        <w:rPr>
          <w:rFonts w:ascii="Skia" w:hAnsi="Skia"/>
          <w:sz w:val="24"/>
          <w:szCs w:val="24"/>
        </w:rPr>
        <w:t>Stel je voor dat je twaalf bent en op school zit. De dag sleept zich voort,</w:t>
      </w:r>
      <w:r w:rsidR="00603D0A" w:rsidRPr="00C018CE">
        <w:rPr>
          <w:rFonts w:ascii="Skia" w:hAnsi="Skia"/>
          <w:sz w:val="24"/>
          <w:szCs w:val="24"/>
        </w:rPr>
        <w:t xml:space="preserve"> </w:t>
      </w:r>
      <w:r w:rsidRPr="00C018CE">
        <w:rPr>
          <w:rFonts w:ascii="Skia" w:hAnsi="Skia"/>
          <w:sz w:val="24"/>
          <w:szCs w:val="24"/>
        </w:rPr>
        <w:t>maar je klaart op als je bedenkt dat het</w:t>
      </w:r>
      <w:r w:rsidR="00603D0A" w:rsidRPr="00C018CE">
        <w:rPr>
          <w:rFonts w:ascii="Skia" w:hAnsi="Skia"/>
          <w:sz w:val="24"/>
          <w:szCs w:val="24"/>
        </w:rPr>
        <w:t xml:space="preserve"> woensdag is. Je vader heeft be</w:t>
      </w:r>
      <w:r w:rsidRPr="00C018CE">
        <w:rPr>
          <w:rFonts w:ascii="Skia" w:hAnsi="Skia"/>
          <w:sz w:val="24"/>
          <w:szCs w:val="24"/>
        </w:rPr>
        <w:t>Ioofd je van school te komen halen om nieuwe hardloopschoenen te gaan</w:t>
      </w:r>
      <w:r w:rsidR="00603D0A" w:rsidRPr="00C018CE">
        <w:rPr>
          <w:rFonts w:ascii="Skia" w:hAnsi="Skia"/>
          <w:sz w:val="24"/>
          <w:szCs w:val="24"/>
        </w:rPr>
        <w:t xml:space="preserve"> </w:t>
      </w:r>
      <w:r w:rsidRPr="00C018CE">
        <w:rPr>
          <w:rFonts w:ascii="Skia" w:hAnsi="Skia"/>
          <w:sz w:val="24"/>
          <w:szCs w:val="24"/>
        </w:rPr>
        <w:t>kopen. je vader en moeder zijn nu zeven maanden uit elkaar. Je mist je</w:t>
      </w:r>
      <w:r w:rsidR="00C018CE">
        <w:rPr>
          <w:rFonts w:ascii="Skia" w:hAnsi="Skia"/>
          <w:sz w:val="24"/>
          <w:szCs w:val="24"/>
        </w:rPr>
        <w:t xml:space="preserve"> </w:t>
      </w:r>
      <w:r w:rsidRPr="00C018CE">
        <w:rPr>
          <w:rFonts w:ascii="Skia" w:hAnsi="Skia"/>
          <w:sz w:val="24"/>
          <w:szCs w:val="24"/>
        </w:rPr>
        <w:t>vader, dus je kijkt uit naar dit soort winkeluitstapjes.</w:t>
      </w:r>
    </w:p>
    <w:p w14:paraId="475560ED" w14:textId="77777777" w:rsidR="003B3982" w:rsidRPr="00C018CE" w:rsidRDefault="003B3982" w:rsidP="00C018CE">
      <w:pPr>
        <w:rPr>
          <w:rFonts w:ascii="Skia" w:hAnsi="Skia"/>
          <w:sz w:val="24"/>
          <w:szCs w:val="24"/>
        </w:rPr>
      </w:pPr>
    </w:p>
    <w:p w14:paraId="4159CCA2" w14:textId="0C873FDE" w:rsidR="003B3982" w:rsidRPr="00C018CE" w:rsidRDefault="003B3982" w:rsidP="00C018CE">
      <w:pPr>
        <w:rPr>
          <w:rFonts w:ascii="Skia" w:hAnsi="Skia"/>
          <w:sz w:val="24"/>
          <w:szCs w:val="24"/>
        </w:rPr>
      </w:pPr>
      <w:r w:rsidRPr="00C018CE">
        <w:rPr>
          <w:rFonts w:ascii="Skia" w:hAnsi="Skia"/>
          <w:sz w:val="24"/>
          <w:szCs w:val="24"/>
        </w:rPr>
        <w:t>Na school wacht je niet op de bus met de andere kinderen. Je blijft een</w:t>
      </w:r>
      <w:r w:rsidR="00603D0A" w:rsidRPr="00C018CE">
        <w:rPr>
          <w:rFonts w:ascii="Skia" w:hAnsi="Skia"/>
          <w:sz w:val="24"/>
          <w:szCs w:val="24"/>
        </w:rPr>
        <w:t xml:space="preserve"> </w:t>
      </w:r>
      <w:r w:rsidRPr="00C018CE">
        <w:rPr>
          <w:rFonts w:ascii="Skia" w:hAnsi="Skia"/>
          <w:sz w:val="24"/>
          <w:szCs w:val="24"/>
        </w:rPr>
        <w:t>poosje in het schoolgebouw en slentert dan naar de weg. Je vader is er niet,</w:t>
      </w:r>
      <w:r w:rsidR="00603D0A" w:rsidRPr="00C018CE">
        <w:rPr>
          <w:rFonts w:ascii="Skia" w:hAnsi="Skia"/>
          <w:sz w:val="24"/>
          <w:szCs w:val="24"/>
        </w:rPr>
        <w:t xml:space="preserve"> </w:t>
      </w:r>
      <w:r w:rsidRPr="00C018CE">
        <w:rPr>
          <w:rFonts w:ascii="Skia" w:hAnsi="Skia"/>
          <w:sz w:val="24"/>
          <w:szCs w:val="24"/>
        </w:rPr>
        <w:t>maar dat geeft niet: hij is vast opgehouden. Hij houdt zich altijd aan zijn</w:t>
      </w:r>
      <w:r w:rsidR="00603D0A" w:rsidRPr="00C018CE">
        <w:rPr>
          <w:rFonts w:ascii="Skia" w:hAnsi="Skia"/>
          <w:sz w:val="24"/>
          <w:szCs w:val="24"/>
        </w:rPr>
        <w:t xml:space="preserve"> </w:t>
      </w:r>
      <w:r w:rsidRPr="00C018CE">
        <w:rPr>
          <w:rFonts w:ascii="Skia" w:hAnsi="Skia"/>
          <w:sz w:val="24"/>
          <w:szCs w:val="24"/>
        </w:rPr>
        <w:t>afspraken. Tien minuten, een kwartier gaan voorbij, en je ziet een paar</w:t>
      </w:r>
      <w:r w:rsidR="00C018CE">
        <w:rPr>
          <w:rFonts w:ascii="Skia" w:hAnsi="Skia"/>
          <w:sz w:val="24"/>
          <w:szCs w:val="24"/>
        </w:rPr>
        <w:t xml:space="preserve"> </w:t>
      </w:r>
      <w:r w:rsidRPr="00C018CE">
        <w:rPr>
          <w:rFonts w:ascii="Skia" w:hAnsi="Skia"/>
          <w:sz w:val="24"/>
          <w:szCs w:val="24"/>
        </w:rPr>
        <w:t>van je leraren in hun auto het schoolterrein afrijden. Een van hen stopt</w:t>
      </w:r>
      <w:r w:rsidR="00603D0A" w:rsidRPr="00C018CE">
        <w:rPr>
          <w:rFonts w:ascii="Skia" w:hAnsi="Skia"/>
          <w:sz w:val="24"/>
          <w:szCs w:val="24"/>
        </w:rPr>
        <w:t xml:space="preserve"> </w:t>
      </w:r>
      <w:r w:rsidRPr="00C018CE">
        <w:rPr>
          <w:rFonts w:ascii="Skia" w:hAnsi="Skia"/>
          <w:sz w:val="24"/>
          <w:szCs w:val="24"/>
        </w:rPr>
        <w:t>en vraagt of alles goed is, en je zegt: 'Prima'. Een half uur later, het begint</w:t>
      </w:r>
      <w:r w:rsidR="00603D0A" w:rsidRPr="00C018CE">
        <w:rPr>
          <w:rFonts w:ascii="Skia" w:hAnsi="Skia"/>
          <w:sz w:val="24"/>
          <w:szCs w:val="24"/>
        </w:rPr>
        <w:t xml:space="preserve"> </w:t>
      </w:r>
      <w:r w:rsidRPr="00C018CE">
        <w:rPr>
          <w:rFonts w:ascii="Skia" w:hAnsi="Skia"/>
          <w:sz w:val="24"/>
          <w:szCs w:val="24"/>
        </w:rPr>
        <w:t>donker te worden. Alle schoolbussen zijn allang weg.</w:t>
      </w:r>
    </w:p>
    <w:p w14:paraId="2D0C39FF" w14:textId="77777777" w:rsidR="003B3982" w:rsidRPr="00C018CE" w:rsidRDefault="003B3982" w:rsidP="00C018CE">
      <w:pPr>
        <w:rPr>
          <w:rFonts w:ascii="Skia" w:hAnsi="Skia"/>
          <w:sz w:val="24"/>
          <w:szCs w:val="24"/>
        </w:rPr>
      </w:pPr>
    </w:p>
    <w:p w14:paraId="5616067F" w14:textId="3BA9DEF2" w:rsidR="00603D0A" w:rsidRPr="00C018CE" w:rsidRDefault="003B3982" w:rsidP="00C018CE">
      <w:pPr>
        <w:rPr>
          <w:rFonts w:ascii="Skia" w:hAnsi="Skia"/>
          <w:sz w:val="24"/>
          <w:szCs w:val="24"/>
        </w:rPr>
      </w:pPr>
      <w:r w:rsidRPr="00C018CE">
        <w:rPr>
          <w:rFonts w:ascii="Skia" w:hAnsi="Skia"/>
          <w:sz w:val="24"/>
          <w:szCs w:val="24"/>
        </w:rPr>
        <w:t>Je begint je zorgen te maken. Zou hij een ongeluk hebben gehad? Is</w:t>
      </w:r>
      <w:r w:rsidR="00603D0A" w:rsidRPr="00C018CE">
        <w:rPr>
          <w:rFonts w:ascii="Skia" w:hAnsi="Skia"/>
          <w:sz w:val="24"/>
          <w:szCs w:val="24"/>
        </w:rPr>
        <w:t xml:space="preserve"> </w:t>
      </w:r>
      <w:r w:rsidRPr="00C018CE">
        <w:rPr>
          <w:rFonts w:ascii="Skia" w:hAnsi="Skia"/>
          <w:sz w:val="24"/>
          <w:szCs w:val="24"/>
        </w:rPr>
        <w:t>hij het vergeten? Onmogelijk. Je wou dat je je mobieltje bij je had en hem</w:t>
      </w:r>
      <w:r w:rsidR="00603D0A" w:rsidRPr="00C018CE">
        <w:rPr>
          <w:rFonts w:ascii="Skia" w:hAnsi="Skia"/>
          <w:sz w:val="24"/>
          <w:szCs w:val="24"/>
        </w:rPr>
        <w:t xml:space="preserve"> </w:t>
      </w:r>
      <w:r w:rsidRPr="00C018CE">
        <w:rPr>
          <w:rFonts w:ascii="Skia" w:hAnsi="Skia"/>
          <w:sz w:val="24"/>
          <w:szCs w:val="24"/>
        </w:rPr>
        <w:t xml:space="preserve">kon bellen. </w:t>
      </w:r>
    </w:p>
    <w:p w14:paraId="04B4DDB2" w14:textId="77777777" w:rsidR="00603D0A" w:rsidRPr="00C018CE" w:rsidRDefault="00603D0A" w:rsidP="00C018CE">
      <w:pPr>
        <w:rPr>
          <w:rFonts w:ascii="Skia" w:hAnsi="Skia"/>
          <w:sz w:val="24"/>
          <w:szCs w:val="24"/>
        </w:rPr>
      </w:pPr>
    </w:p>
    <w:p w14:paraId="10B1888F" w14:textId="29DF516D" w:rsidR="00603D0A" w:rsidRPr="00C018CE" w:rsidRDefault="003B3982" w:rsidP="00C018CE">
      <w:pPr>
        <w:rPr>
          <w:rFonts w:ascii="Skia" w:hAnsi="Skia"/>
          <w:sz w:val="24"/>
          <w:szCs w:val="24"/>
        </w:rPr>
      </w:pPr>
      <w:r w:rsidRPr="00C018CE">
        <w:rPr>
          <w:rFonts w:ascii="Skia" w:hAnsi="Skia"/>
          <w:sz w:val="24"/>
          <w:szCs w:val="24"/>
        </w:rPr>
        <w:t>Je herinnert je andere keren dat je je alleen voelde. Je begint</w:t>
      </w:r>
      <w:r w:rsidR="00603D0A" w:rsidRPr="00C018CE">
        <w:rPr>
          <w:rFonts w:ascii="Skia" w:hAnsi="Skia"/>
          <w:sz w:val="24"/>
          <w:szCs w:val="24"/>
        </w:rPr>
        <w:t xml:space="preserve"> </w:t>
      </w:r>
      <w:r w:rsidRPr="00C018CE">
        <w:rPr>
          <w:rFonts w:ascii="Skia" w:hAnsi="Skia"/>
          <w:sz w:val="24"/>
          <w:szCs w:val="24"/>
        </w:rPr>
        <w:t>je ellendig te voelen. Je vraagt je af waar het allemaal fout is gegaan. De</w:t>
      </w:r>
      <w:r w:rsidR="00603D0A" w:rsidRPr="00C018CE">
        <w:rPr>
          <w:rFonts w:ascii="Skia" w:hAnsi="Skia"/>
          <w:sz w:val="24"/>
          <w:szCs w:val="24"/>
        </w:rPr>
        <w:t xml:space="preserve"> </w:t>
      </w:r>
      <w:r w:rsidRPr="00C018CE">
        <w:rPr>
          <w:rFonts w:ascii="Skia" w:hAnsi="Skia"/>
          <w:sz w:val="24"/>
          <w:szCs w:val="24"/>
        </w:rPr>
        <w:t>school is helemaal niet leuk; je hebt eigenlijk geen echte vriend zoals de</w:t>
      </w:r>
      <w:r w:rsidR="00603D0A" w:rsidRPr="00C018CE">
        <w:rPr>
          <w:rFonts w:ascii="Skia" w:hAnsi="Skia"/>
          <w:sz w:val="24"/>
          <w:szCs w:val="24"/>
        </w:rPr>
        <w:t xml:space="preserve"> andere kinderen.</w:t>
      </w:r>
    </w:p>
    <w:p w14:paraId="2A9F9E82" w14:textId="77777777" w:rsidR="00603D0A" w:rsidRPr="00C018CE" w:rsidRDefault="00603D0A" w:rsidP="00C018CE">
      <w:pPr>
        <w:rPr>
          <w:rFonts w:ascii="Skia" w:hAnsi="Skia"/>
          <w:sz w:val="24"/>
          <w:szCs w:val="24"/>
        </w:rPr>
      </w:pPr>
    </w:p>
    <w:p w14:paraId="2F7C48C5" w14:textId="52A6A602" w:rsidR="003B3982" w:rsidRPr="00C018CE" w:rsidRDefault="003B3982" w:rsidP="00C018CE">
      <w:pPr>
        <w:rPr>
          <w:rFonts w:ascii="Skia" w:hAnsi="Skia"/>
          <w:sz w:val="24"/>
          <w:szCs w:val="24"/>
        </w:rPr>
      </w:pPr>
      <w:r w:rsidRPr="00C018CE">
        <w:rPr>
          <w:rFonts w:ascii="Skia" w:hAnsi="Skia"/>
          <w:sz w:val="24"/>
          <w:szCs w:val="24"/>
        </w:rPr>
        <w:t>Je probeert jezelf op te peppen. Wat is er vanavond op tv? Maar het</w:t>
      </w:r>
      <w:r w:rsidR="00603D0A" w:rsidRPr="00C018CE">
        <w:rPr>
          <w:rFonts w:ascii="Skia" w:hAnsi="Skia"/>
          <w:sz w:val="24"/>
          <w:szCs w:val="24"/>
        </w:rPr>
        <w:t xml:space="preserve"> </w:t>
      </w:r>
      <w:r w:rsidRPr="00C018CE">
        <w:rPr>
          <w:rFonts w:ascii="Skia" w:hAnsi="Skia"/>
          <w:sz w:val="24"/>
          <w:szCs w:val="24"/>
        </w:rPr>
        <w:t>werkt niet. Je favoriete programma w</w:t>
      </w:r>
      <w:r w:rsidR="00603D0A" w:rsidRPr="00C018CE">
        <w:rPr>
          <w:rFonts w:ascii="Skia" w:hAnsi="Skia"/>
          <w:sz w:val="24"/>
          <w:szCs w:val="24"/>
        </w:rPr>
        <w:t>as gisteren, maandagavond. Maan</w:t>
      </w:r>
      <w:r w:rsidRPr="00C018CE">
        <w:rPr>
          <w:rFonts w:ascii="Skia" w:hAnsi="Skia"/>
          <w:sz w:val="24"/>
          <w:szCs w:val="24"/>
        </w:rPr>
        <w:t xml:space="preserve">dag? Dan is </w:t>
      </w:r>
      <w:r w:rsidR="00603D0A" w:rsidRPr="00C018CE">
        <w:rPr>
          <w:rFonts w:ascii="Skia" w:hAnsi="Skia"/>
          <w:sz w:val="24"/>
          <w:szCs w:val="24"/>
        </w:rPr>
        <w:t>het vandaag dus geen woensdag! J</w:t>
      </w:r>
      <w:r w:rsidRPr="00C018CE">
        <w:rPr>
          <w:rFonts w:ascii="Skia" w:hAnsi="Skia"/>
          <w:sz w:val="24"/>
          <w:szCs w:val="24"/>
        </w:rPr>
        <w:t>e hebt je in de dag vergist.</w:t>
      </w:r>
      <w:r w:rsidR="00603D0A" w:rsidRPr="00C018CE">
        <w:rPr>
          <w:rFonts w:ascii="Skia" w:hAnsi="Skia"/>
          <w:sz w:val="24"/>
          <w:szCs w:val="24"/>
        </w:rPr>
        <w:t xml:space="preserve"> </w:t>
      </w:r>
      <w:r w:rsidRPr="00C018CE">
        <w:rPr>
          <w:rFonts w:ascii="Skia" w:hAnsi="Skia"/>
          <w:sz w:val="24"/>
          <w:szCs w:val="24"/>
        </w:rPr>
        <w:t>Je voelt je dom, maar ook opgelucht, blij zelfs. Je rent de school weer in envraagt de conciërge of je je moeder mag bellen.</w:t>
      </w:r>
    </w:p>
    <w:p w14:paraId="58E7A2DF" w14:textId="77777777" w:rsidR="00603D0A" w:rsidRPr="00C018CE" w:rsidRDefault="00603D0A" w:rsidP="00C018CE">
      <w:pPr>
        <w:rPr>
          <w:rFonts w:ascii="Skia" w:hAnsi="Skia"/>
          <w:sz w:val="24"/>
          <w:szCs w:val="24"/>
        </w:rPr>
      </w:pPr>
    </w:p>
    <w:p w14:paraId="4E006B3B" w14:textId="77777777" w:rsidR="003B3982" w:rsidRPr="004C098C" w:rsidRDefault="003B3982" w:rsidP="003B3982">
      <w:pPr>
        <w:rPr>
          <w:rFonts w:ascii="Skia" w:hAnsi="Skia"/>
          <w:sz w:val="24"/>
          <w:szCs w:val="24"/>
        </w:rPr>
      </w:pPr>
      <w:r w:rsidRPr="004C098C">
        <w:rPr>
          <w:rFonts w:ascii="Skia" w:hAnsi="Skia"/>
          <w:sz w:val="24"/>
          <w:szCs w:val="24"/>
        </w:rPr>
        <w:t xml:space="preserve">(uit: </w:t>
      </w:r>
      <w:r w:rsidR="00205C60" w:rsidRPr="004C098C">
        <w:rPr>
          <w:rFonts w:ascii="Skia" w:hAnsi="Skia"/>
          <w:sz w:val="24"/>
          <w:szCs w:val="24"/>
        </w:rPr>
        <w:t>‘Mindfulness en bevrijding van depressie’, van M. Williams, J. Kabat-Zinn e.a.)</w:t>
      </w:r>
    </w:p>
    <w:p w14:paraId="0F631EA5" w14:textId="77777777" w:rsidR="00673B79" w:rsidRPr="004C098C" w:rsidRDefault="00673B79">
      <w:pPr>
        <w:rPr>
          <w:rFonts w:ascii="Skia" w:hAnsi="Skia"/>
          <w:sz w:val="24"/>
          <w:szCs w:val="24"/>
        </w:rPr>
      </w:pPr>
    </w:p>
    <w:p w14:paraId="689B5464" w14:textId="77777777" w:rsidR="00673B79" w:rsidRPr="004C098C" w:rsidRDefault="00673B79">
      <w:pPr>
        <w:rPr>
          <w:rFonts w:ascii="Skia" w:hAnsi="Skia"/>
          <w:sz w:val="24"/>
          <w:szCs w:val="24"/>
        </w:rPr>
      </w:pPr>
    </w:p>
    <w:p w14:paraId="2A016B5D" w14:textId="77777777" w:rsidR="00205C60" w:rsidRPr="004C098C" w:rsidRDefault="00205C60" w:rsidP="00205C60">
      <w:pPr>
        <w:rPr>
          <w:rFonts w:ascii="Skia" w:hAnsi="Skia"/>
          <w:b/>
          <w:sz w:val="24"/>
          <w:szCs w:val="24"/>
        </w:rPr>
      </w:pPr>
      <w:r w:rsidRPr="004C098C">
        <w:rPr>
          <w:rFonts w:ascii="Skia" w:hAnsi="Skia"/>
          <w:b/>
          <w:sz w:val="24"/>
          <w:szCs w:val="24"/>
        </w:rPr>
        <w:t>Verhaal 2</w:t>
      </w:r>
    </w:p>
    <w:p w14:paraId="1380A7A7" w14:textId="77777777" w:rsidR="00205C60" w:rsidRPr="004C098C" w:rsidRDefault="00205C60" w:rsidP="00205C60">
      <w:pPr>
        <w:rPr>
          <w:rFonts w:ascii="Skia" w:hAnsi="Skia"/>
          <w:sz w:val="24"/>
          <w:szCs w:val="24"/>
        </w:rPr>
      </w:pPr>
    </w:p>
    <w:p w14:paraId="49AC757A" w14:textId="77777777" w:rsidR="00205C60" w:rsidRPr="004C098C" w:rsidRDefault="00205C60" w:rsidP="00205C60">
      <w:pPr>
        <w:rPr>
          <w:rFonts w:ascii="Skia" w:hAnsi="Skia"/>
          <w:sz w:val="24"/>
          <w:szCs w:val="24"/>
        </w:rPr>
      </w:pPr>
      <w:r w:rsidRPr="004C098C">
        <w:rPr>
          <w:rFonts w:ascii="Skia" w:hAnsi="Skia"/>
          <w:sz w:val="24"/>
          <w:szCs w:val="24"/>
        </w:rPr>
        <w:t>Jan was op weg naar school</w:t>
      </w:r>
    </w:p>
    <w:p w14:paraId="5E0B6999" w14:textId="1682034C" w:rsidR="00205C60" w:rsidRPr="004C098C" w:rsidRDefault="00205C60" w:rsidP="00205C60">
      <w:pPr>
        <w:rPr>
          <w:rFonts w:ascii="Skia" w:hAnsi="Skia"/>
          <w:sz w:val="24"/>
          <w:szCs w:val="24"/>
        </w:rPr>
      </w:pPr>
      <w:r w:rsidRPr="004C098C">
        <w:rPr>
          <w:rFonts w:ascii="Skia" w:hAnsi="Skia"/>
          <w:sz w:val="24"/>
          <w:szCs w:val="24"/>
        </w:rPr>
        <w:t>Hij maakte zich zorgen over de wiskundeles</w:t>
      </w:r>
    </w:p>
    <w:p w14:paraId="65BE27C0" w14:textId="14C52DF0" w:rsidR="00205C60" w:rsidRPr="004C098C" w:rsidRDefault="00205C60" w:rsidP="00205C60">
      <w:pPr>
        <w:rPr>
          <w:rFonts w:ascii="Skia" w:hAnsi="Skia"/>
          <w:sz w:val="24"/>
          <w:szCs w:val="24"/>
        </w:rPr>
      </w:pPr>
      <w:r w:rsidRPr="004C098C">
        <w:rPr>
          <w:rFonts w:ascii="Skia" w:hAnsi="Skia"/>
          <w:sz w:val="24"/>
          <w:szCs w:val="24"/>
        </w:rPr>
        <w:t>Hij maakte zich zorgen dat hij de klas niet onder controle kon houden vandaag</w:t>
      </w:r>
    </w:p>
    <w:p w14:paraId="4B07EACF" w14:textId="5E199550" w:rsidR="00205C60" w:rsidRPr="004C098C" w:rsidRDefault="00205C60" w:rsidP="00205C60">
      <w:pPr>
        <w:rPr>
          <w:rFonts w:ascii="Skia" w:hAnsi="Skia"/>
          <w:sz w:val="24"/>
          <w:szCs w:val="24"/>
        </w:rPr>
      </w:pPr>
      <w:r w:rsidRPr="004C098C">
        <w:rPr>
          <w:rFonts w:ascii="Skia" w:hAnsi="Skia"/>
          <w:sz w:val="24"/>
          <w:szCs w:val="24"/>
        </w:rPr>
        <w:t xml:space="preserve">Dit was niet zijn taak als </w:t>
      </w:r>
      <w:r w:rsidR="006C372A" w:rsidRPr="004C098C">
        <w:rPr>
          <w:rFonts w:ascii="Skia" w:hAnsi="Skia"/>
          <w:sz w:val="24"/>
          <w:szCs w:val="24"/>
        </w:rPr>
        <w:t>conciërge</w:t>
      </w:r>
    </w:p>
    <w:p w14:paraId="5372F56B" w14:textId="77777777" w:rsidR="00205C60" w:rsidRPr="004C098C" w:rsidRDefault="00205C60" w:rsidP="00205C60">
      <w:pPr>
        <w:rPr>
          <w:rFonts w:ascii="Skia" w:hAnsi="Skia"/>
          <w:sz w:val="24"/>
          <w:szCs w:val="24"/>
        </w:rPr>
      </w:pPr>
    </w:p>
    <w:p w14:paraId="7C3DDFBC" w14:textId="77777777" w:rsidR="00205C60" w:rsidRPr="004C098C" w:rsidRDefault="00205C60" w:rsidP="00205C60">
      <w:pPr>
        <w:rPr>
          <w:rFonts w:ascii="Skia" w:hAnsi="Skia"/>
          <w:sz w:val="24"/>
          <w:szCs w:val="24"/>
        </w:rPr>
      </w:pPr>
    </w:p>
    <w:p w14:paraId="6CBD35A4" w14:textId="77777777" w:rsidR="00205C60" w:rsidRPr="004C098C" w:rsidRDefault="00205C60" w:rsidP="00205C60">
      <w:pPr>
        <w:rPr>
          <w:rFonts w:ascii="Skia" w:hAnsi="Skia"/>
          <w:b/>
          <w:sz w:val="24"/>
          <w:szCs w:val="24"/>
        </w:rPr>
      </w:pPr>
      <w:r w:rsidRPr="004C098C">
        <w:rPr>
          <w:rFonts w:ascii="Skia" w:hAnsi="Skia"/>
          <w:b/>
          <w:sz w:val="24"/>
          <w:szCs w:val="24"/>
        </w:rPr>
        <w:t>Verhaal 3</w:t>
      </w:r>
    </w:p>
    <w:p w14:paraId="31BFC8A5" w14:textId="77777777" w:rsidR="00205C60" w:rsidRPr="004C098C" w:rsidRDefault="00205C60" w:rsidP="00205C60">
      <w:pPr>
        <w:pStyle w:val="BodyText"/>
        <w:spacing w:before="178" w:after="0"/>
        <w:rPr>
          <w:rFonts w:ascii="Skia" w:hAnsi="Skia"/>
          <w:color w:val="000000"/>
          <w:sz w:val="24"/>
          <w:szCs w:val="24"/>
        </w:rPr>
      </w:pPr>
      <w:r w:rsidRPr="004C098C">
        <w:rPr>
          <w:rFonts w:ascii="Skia" w:hAnsi="Skia"/>
          <w:color w:val="000000"/>
          <w:sz w:val="24"/>
          <w:szCs w:val="24"/>
        </w:rPr>
        <w:t xml:space="preserve">Moeder staat beneden aan de trap en roept: ‘Piet het is tijd om op te staan’. Piet zegt dat hij eraan komt. </w:t>
      </w:r>
    </w:p>
    <w:p w14:paraId="2581235B" w14:textId="77777777" w:rsidR="00205C60" w:rsidRPr="004C098C" w:rsidRDefault="00205C60" w:rsidP="00205C60">
      <w:pPr>
        <w:pStyle w:val="BodyText"/>
        <w:spacing w:before="178" w:after="0"/>
        <w:rPr>
          <w:rFonts w:ascii="Skia" w:hAnsi="Skia"/>
          <w:color w:val="000000"/>
          <w:sz w:val="24"/>
          <w:szCs w:val="24"/>
        </w:rPr>
      </w:pPr>
      <w:r w:rsidRPr="004C098C">
        <w:rPr>
          <w:rFonts w:ascii="Skia" w:hAnsi="Skia"/>
          <w:color w:val="000000"/>
          <w:sz w:val="24"/>
          <w:szCs w:val="24"/>
        </w:rPr>
        <w:t>5 minuten later: moeder roept nog eens. Piet zegt weer dat hij eraan komt.</w:t>
      </w:r>
    </w:p>
    <w:p w14:paraId="6636237C" w14:textId="77777777" w:rsidR="00205C60" w:rsidRPr="004C098C" w:rsidRDefault="00205C60" w:rsidP="00205C60">
      <w:pPr>
        <w:pStyle w:val="BodyText"/>
        <w:spacing w:before="178" w:after="0"/>
        <w:rPr>
          <w:rFonts w:ascii="Skia" w:hAnsi="Skia"/>
          <w:color w:val="000000"/>
          <w:sz w:val="24"/>
          <w:szCs w:val="24"/>
        </w:rPr>
      </w:pPr>
      <w:r w:rsidRPr="004C098C">
        <w:rPr>
          <w:rFonts w:ascii="Skia" w:hAnsi="Skia"/>
          <w:color w:val="000000"/>
          <w:sz w:val="24"/>
          <w:szCs w:val="24"/>
        </w:rPr>
        <w:t>5 minuten later Moeder roept dat het nu echt hoogste tijd is om op te staan.</w:t>
      </w:r>
    </w:p>
    <w:p w14:paraId="45FC4C8D" w14:textId="7B83CD4C" w:rsidR="00205C60" w:rsidRPr="004C098C" w:rsidRDefault="00205C60" w:rsidP="00205C60">
      <w:pPr>
        <w:pStyle w:val="BodyText"/>
        <w:spacing w:before="178" w:after="0"/>
        <w:rPr>
          <w:rFonts w:ascii="Skia" w:hAnsi="Skia"/>
          <w:color w:val="000000"/>
          <w:sz w:val="24"/>
          <w:szCs w:val="24"/>
        </w:rPr>
      </w:pPr>
      <w:r w:rsidRPr="004C098C">
        <w:rPr>
          <w:rFonts w:ascii="Skia" w:hAnsi="Skia"/>
          <w:color w:val="000000"/>
          <w:sz w:val="24"/>
          <w:szCs w:val="24"/>
        </w:rPr>
        <w:t>Piet komt uiteindelijk naar beneden en zegt teg</w:t>
      </w:r>
      <w:r w:rsidR="00F74A08">
        <w:rPr>
          <w:rFonts w:ascii="Skia" w:hAnsi="Skia"/>
          <w:color w:val="000000"/>
          <w:sz w:val="24"/>
          <w:szCs w:val="24"/>
        </w:rPr>
        <w:t xml:space="preserve">en moeder dat ze hem niet moet </w:t>
      </w:r>
      <w:r w:rsidRPr="004C098C">
        <w:rPr>
          <w:rFonts w:ascii="Skia" w:hAnsi="Skia"/>
          <w:color w:val="000000"/>
          <w:sz w:val="24"/>
          <w:szCs w:val="24"/>
        </w:rPr>
        <w:t>behandelen als klein kind....</w:t>
      </w:r>
    </w:p>
    <w:p w14:paraId="37444D37" w14:textId="4F2659C4" w:rsidR="00673B79" w:rsidRPr="004C098C" w:rsidRDefault="00205C60" w:rsidP="00603D0A">
      <w:pPr>
        <w:pStyle w:val="BodyText"/>
        <w:spacing w:before="178" w:after="0"/>
        <w:rPr>
          <w:rFonts w:ascii="Skia" w:hAnsi="Skia"/>
          <w:color w:val="000000"/>
          <w:sz w:val="24"/>
          <w:szCs w:val="24"/>
        </w:rPr>
      </w:pPr>
      <w:r w:rsidRPr="004C098C">
        <w:rPr>
          <w:rFonts w:ascii="Skia" w:hAnsi="Skia"/>
          <w:color w:val="000000"/>
          <w:sz w:val="24"/>
          <w:szCs w:val="24"/>
        </w:rPr>
        <w:t>Hierop zegt moeder: Maar Piet je kunt als rector toch n</w:t>
      </w:r>
      <w:r w:rsidR="00603D0A" w:rsidRPr="004C098C">
        <w:rPr>
          <w:rFonts w:ascii="Skia" w:hAnsi="Skia"/>
          <w:color w:val="000000"/>
          <w:sz w:val="24"/>
          <w:szCs w:val="24"/>
        </w:rPr>
        <w:t>iet te laat kan komen op school</w:t>
      </w:r>
    </w:p>
    <w:p w14:paraId="6B8013EC" w14:textId="77777777" w:rsidR="006C372A" w:rsidRDefault="006C372A">
      <w:pPr>
        <w:rPr>
          <w:rFonts w:ascii="Skia" w:hAnsi="Skia"/>
          <w:b/>
        </w:rPr>
      </w:pPr>
    </w:p>
    <w:p w14:paraId="179F0275" w14:textId="77777777" w:rsidR="00F74A08" w:rsidRDefault="00F74A08">
      <w:pPr>
        <w:rPr>
          <w:rFonts w:ascii="Skia" w:hAnsi="Skia"/>
          <w:b/>
        </w:rPr>
      </w:pPr>
    </w:p>
    <w:p w14:paraId="4A2E062A" w14:textId="77777777" w:rsidR="00F74A08" w:rsidRDefault="00F74A08">
      <w:pPr>
        <w:rPr>
          <w:rFonts w:ascii="Skia" w:hAnsi="Skia"/>
          <w:b/>
        </w:rPr>
      </w:pPr>
    </w:p>
    <w:p w14:paraId="62AF53EB" w14:textId="77777777" w:rsidR="00F74A08" w:rsidRDefault="00F74A08">
      <w:pPr>
        <w:rPr>
          <w:rFonts w:ascii="Skia" w:hAnsi="Skia"/>
          <w:b/>
        </w:rPr>
      </w:pPr>
    </w:p>
    <w:p w14:paraId="56070D7D" w14:textId="77777777" w:rsidR="00421F8D" w:rsidRDefault="004C6B41" w:rsidP="00F74A08">
      <w:pPr>
        <w:pStyle w:val="Heading1"/>
      </w:pPr>
      <w:r>
        <w:lastRenderedPageBreak/>
        <w:t>Programma sessie 7</w:t>
      </w:r>
      <w:r w:rsidR="004E5873">
        <w:t xml:space="preserve"> Hoe kan ik het beste voor mezelf zorgen?</w:t>
      </w:r>
    </w:p>
    <w:p w14:paraId="679D5644" w14:textId="77777777" w:rsidR="00421F8D" w:rsidRDefault="00421F8D">
      <w:pPr>
        <w:rPr>
          <w:rFonts w:ascii="Skia" w:hAnsi="Skia"/>
          <w:b/>
        </w:rPr>
      </w:pPr>
    </w:p>
    <w:p w14:paraId="1A035116" w14:textId="77777777" w:rsidR="00421F8D" w:rsidRDefault="00421F8D">
      <w:pPr>
        <w:rPr>
          <w:rFonts w:ascii="Skia" w:hAnsi="Skia"/>
          <w:b/>
        </w:rPr>
      </w:pPr>
    </w:p>
    <w:p w14:paraId="0C4A7F6E" w14:textId="77777777" w:rsidR="00421F8D" w:rsidRPr="00952FF7" w:rsidRDefault="00421F8D" w:rsidP="00421F8D">
      <w:pPr>
        <w:rPr>
          <w:rFonts w:ascii="Skia" w:hAnsi="Skia"/>
          <w:sz w:val="24"/>
          <w:szCs w:val="24"/>
          <w:u w:val="single"/>
        </w:rPr>
      </w:pPr>
      <w:r w:rsidRPr="00952FF7">
        <w:rPr>
          <w:rFonts w:ascii="Skia" w:hAnsi="Skia"/>
          <w:sz w:val="24"/>
          <w:szCs w:val="24"/>
          <w:u w:val="single"/>
        </w:rPr>
        <w:t>Voorbereiding</w:t>
      </w:r>
    </w:p>
    <w:p w14:paraId="2107488C" w14:textId="77777777" w:rsidR="00421F8D" w:rsidRPr="00952FF7" w:rsidRDefault="00421F8D" w:rsidP="008C101F">
      <w:pPr>
        <w:pStyle w:val="ListParagraph"/>
        <w:numPr>
          <w:ilvl w:val="0"/>
          <w:numId w:val="11"/>
        </w:numPr>
        <w:rPr>
          <w:rFonts w:ascii="Skia" w:hAnsi="Skia"/>
          <w:sz w:val="24"/>
          <w:szCs w:val="24"/>
        </w:rPr>
      </w:pPr>
      <w:r w:rsidRPr="00952FF7">
        <w:rPr>
          <w:rFonts w:ascii="Skia" w:hAnsi="Skia"/>
          <w:sz w:val="24"/>
          <w:szCs w:val="24"/>
        </w:rPr>
        <w:t>schrijfbord en stiften</w:t>
      </w:r>
    </w:p>
    <w:p w14:paraId="2F76F56F" w14:textId="77777777" w:rsidR="001F3334" w:rsidRPr="00952FF7" w:rsidRDefault="0094654E" w:rsidP="008C101F">
      <w:pPr>
        <w:pStyle w:val="ListParagraph"/>
        <w:numPr>
          <w:ilvl w:val="0"/>
          <w:numId w:val="11"/>
        </w:numPr>
        <w:rPr>
          <w:rFonts w:ascii="Skia" w:hAnsi="Skia"/>
          <w:sz w:val="24"/>
          <w:szCs w:val="24"/>
        </w:rPr>
      </w:pPr>
      <w:r w:rsidRPr="00952FF7">
        <w:rPr>
          <w:rFonts w:ascii="Skia" w:hAnsi="Skia"/>
          <w:sz w:val="24"/>
          <w:szCs w:val="24"/>
        </w:rPr>
        <w:t>blanco vellen papier</w:t>
      </w:r>
    </w:p>
    <w:p w14:paraId="01B25D3F" w14:textId="77777777" w:rsidR="0094654E" w:rsidRPr="00952FF7" w:rsidRDefault="001F3334" w:rsidP="008C101F">
      <w:pPr>
        <w:pStyle w:val="ListParagraph"/>
        <w:numPr>
          <w:ilvl w:val="0"/>
          <w:numId w:val="11"/>
        </w:numPr>
        <w:rPr>
          <w:rFonts w:ascii="Skia" w:hAnsi="Skia"/>
          <w:sz w:val="24"/>
          <w:szCs w:val="24"/>
        </w:rPr>
      </w:pPr>
      <w:r w:rsidRPr="00952FF7">
        <w:rPr>
          <w:rFonts w:ascii="Skia" w:hAnsi="Skia"/>
          <w:sz w:val="24"/>
          <w:szCs w:val="24"/>
        </w:rPr>
        <w:t>formulieren stress-signalen (eventueel vanuit het werkboek)</w:t>
      </w:r>
    </w:p>
    <w:p w14:paraId="32AFFD06" w14:textId="77777777" w:rsidR="008E7889" w:rsidRPr="00952FF7" w:rsidRDefault="0094654E" w:rsidP="008C101F">
      <w:pPr>
        <w:pStyle w:val="ListParagraph"/>
        <w:numPr>
          <w:ilvl w:val="0"/>
          <w:numId w:val="11"/>
        </w:numPr>
        <w:rPr>
          <w:rFonts w:ascii="Skia" w:hAnsi="Skia"/>
          <w:sz w:val="24"/>
          <w:szCs w:val="24"/>
        </w:rPr>
      </w:pPr>
      <w:r w:rsidRPr="00952FF7">
        <w:rPr>
          <w:rFonts w:ascii="Skia" w:hAnsi="Skia"/>
          <w:sz w:val="24"/>
          <w:szCs w:val="24"/>
        </w:rPr>
        <w:t>pennen</w:t>
      </w:r>
    </w:p>
    <w:p w14:paraId="248A9F6F" w14:textId="0EB864D4" w:rsidR="00421F8D" w:rsidRPr="00952FF7" w:rsidRDefault="008E7889" w:rsidP="008C101F">
      <w:pPr>
        <w:pStyle w:val="ListParagraph"/>
        <w:numPr>
          <w:ilvl w:val="0"/>
          <w:numId w:val="11"/>
        </w:numPr>
        <w:rPr>
          <w:rFonts w:ascii="Skia" w:hAnsi="Skia"/>
          <w:sz w:val="24"/>
          <w:szCs w:val="24"/>
        </w:rPr>
      </w:pPr>
      <w:r w:rsidRPr="00952FF7">
        <w:rPr>
          <w:rFonts w:ascii="Skia" w:hAnsi="Skia"/>
          <w:sz w:val="24"/>
          <w:szCs w:val="24"/>
        </w:rPr>
        <w:t xml:space="preserve">Verhaal ‘De visser’ </w:t>
      </w:r>
    </w:p>
    <w:p w14:paraId="08569F1A" w14:textId="77777777" w:rsidR="00421F8D" w:rsidRPr="00952FF7" w:rsidRDefault="00421F8D" w:rsidP="00421F8D">
      <w:pPr>
        <w:rPr>
          <w:rFonts w:ascii="Skia" w:hAnsi="Skia"/>
          <w:sz w:val="24"/>
          <w:szCs w:val="24"/>
          <w:u w:val="single"/>
        </w:rPr>
      </w:pPr>
      <w:r w:rsidRPr="00952FF7">
        <w:rPr>
          <w:rFonts w:ascii="Skia" w:hAnsi="Skia"/>
          <w:sz w:val="24"/>
          <w:szCs w:val="24"/>
          <w:u w:val="single"/>
        </w:rPr>
        <w:t>Voorbeeldplanning</w:t>
      </w:r>
    </w:p>
    <w:p w14:paraId="7E224CDB" w14:textId="77777777" w:rsidR="00673B79" w:rsidRPr="00952FF7" w:rsidRDefault="00673B79">
      <w:pPr>
        <w:rPr>
          <w:rFonts w:ascii="Skia" w:hAnsi="Skia"/>
          <w:b/>
          <w:sz w:val="24"/>
          <w:szCs w:val="24"/>
        </w:rPr>
      </w:pPr>
    </w:p>
    <w:tbl>
      <w:tblPr>
        <w:tblW w:w="8269" w:type="dxa"/>
        <w:tblInd w:w="-70" w:type="dxa"/>
        <w:tblCellMar>
          <w:top w:w="55" w:type="dxa"/>
          <w:left w:w="55" w:type="dxa"/>
          <w:bottom w:w="55" w:type="dxa"/>
          <w:right w:w="55" w:type="dxa"/>
        </w:tblCellMar>
        <w:tblLook w:val="04A0" w:firstRow="1" w:lastRow="0" w:firstColumn="1" w:lastColumn="0" w:noHBand="0" w:noVBand="1"/>
      </w:tblPr>
      <w:tblGrid>
        <w:gridCol w:w="992"/>
        <w:gridCol w:w="7277"/>
      </w:tblGrid>
      <w:tr w:rsidR="006C372A" w:rsidRPr="00952FF7" w14:paraId="3ADA9F18" w14:textId="77777777" w:rsidTr="006C372A">
        <w:tc>
          <w:tcPr>
            <w:tcW w:w="992" w:type="dxa"/>
            <w:tcBorders>
              <w:top w:val="single" w:sz="1" w:space="0" w:color="auto"/>
              <w:left w:val="single" w:sz="1" w:space="0" w:color="auto"/>
              <w:bottom w:val="single" w:sz="1" w:space="0" w:color="auto"/>
            </w:tcBorders>
          </w:tcPr>
          <w:p w14:paraId="5876D139" w14:textId="68D73CBB" w:rsidR="006C372A" w:rsidRPr="00952FF7" w:rsidRDefault="006C372A">
            <w:pPr>
              <w:rPr>
                <w:rFonts w:ascii="Skia" w:hAnsi="Skia"/>
                <w:color w:val="000000"/>
                <w:sz w:val="24"/>
                <w:szCs w:val="24"/>
              </w:rPr>
            </w:pPr>
            <w:r w:rsidRPr="00952FF7">
              <w:rPr>
                <w:rFonts w:ascii="Skia" w:hAnsi="Skia"/>
                <w:color w:val="000000"/>
                <w:sz w:val="24"/>
                <w:szCs w:val="24"/>
              </w:rPr>
              <w:t>30-40 min</w:t>
            </w:r>
          </w:p>
        </w:tc>
        <w:tc>
          <w:tcPr>
            <w:tcW w:w="7277" w:type="dxa"/>
            <w:tcBorders>
              <w:top w:val="single" w:sz="1" w:space="0" w:color="auto"/>
              <w:left w:val="single" w:sz="1" w:space="0" w:color="auto"/>
              <w:bottom w:val="single" w:sz="1" w:space="0" w:color="auto"/>
              <w:right w:val="single" w:sz="1" w:space="0" w:color="auto"/>
            </w:tcBorders>
          </w:tcPr>
          <w:p w14:paraId="61454E53" w14:textId="77777777" w:rsidR="006C372A" w:rsidRPr="00952FF7" w:rsidRDefault="006C372A">
            <w:pPr>
              <w:rPr>
                <w:rFonts w:ascii="Skia" w:hAnsi="Skia"/>
                <w:color w:val="000000"/>
                <w:sz w:val="24"/>
                <w:szCs w:val="24"/>
              </w:rPr>
            </w:pPr>
            <w:r w:rsidRPr="00952FF7">
              <w:rPr>
                <w:rFonts w:ascii="Skia" w:hAnsi="Skia"/>
                <w:color w:val="000000"/>
                <w:sz w:val="24"/>
                <w:szCs w:val="24"/>
              </w:rPr>
              <w:t>Zitmeditatie</w:t>
            </w:r>
          </w:p>
        </w:tc>
      </w:tr>
      <w:tr w:rsidR="006C372A" w:rsidRPr="00952FF7" w14:paraId="2268E683" w14:textId="77777777" w:rsidTr="006C372A">
        <w:tc>
          <w:tcPr>
            <w:tcW w:w="992" w:type="dxa"/>
            <w:tcBorders>
              <w:left w:val="single" w:sz="1" w:space="0" w:color="auto"/>
              <w:bottom w:val="single" w:sz="1" w:space="0" w:color="auto"/>
            </w:tcBorders>
          </w:tcPr>
          <w:p w14:paraId="1CCFBA9E" w14:textId="6F173849"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68370933" w14:textId="77777777" w:rsidR="006C372A" w:rsidRPr="00952FF7" w:rsidRDefault="006C372A">
            <w:pPr>
              <w:rPr>
                <w:rFonts w:ascii="Skia" w:hAnsi="Skia"/>
                <w:sz w:val="24"/>
                <w:szCs w:val="24"/>
              </w:rPr>
            </w:pPr>
            <w:r w:rsidRPr="00952FF7">
              <w:rPr>
                <w:rFonts w:ascii="Skia" w:hAnsi="Skia"/>
                <w:sz w:val="24"/>
                <w:szCs w:val="24"/>
              </w:rPr>
              <w:t xml:space="preserve">Nabespreken zitmeditatie </w:t>
            </w:r>
          </w:p>
        </w:tc>
      </w:tr>
      <w:tr w:rsidR="006C372A" w:rsidRPr="00952FF7" w14:paraId="6DE1307F" w14:textId="77777777" w:rsidTr="006C372A">
        <w:tc>
          <w:tcPr>
            <w:tcW w:w="992" w:type="dxa"/>
            <w:tcBorders>
              <w:left w:val="single" w:sz="1" w:space="0" w:color="auto"/>
              <w:bottom w:val="single" w:sz="1" w:space="0" w:color="auto"/>
            </w:tcBorders>
          </w:tcPr>
          <w:p w14:paraId="52745666" w14:textId="2441C7A6"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4236B88" w14:textId="77777777" w:rsidR="006C372A" w:rsidRPr="00952FF7" w:rsidRDefault="006C372A">
            <w:pPr>
              <w:rPr>
                <w:rFonts w:ascii="Skia" w:hAnsi="Skia"/>
                <w:sz w:val="24"/>
                <w:szCs w:val="24"/>
              </w:rPr>
            </w:pPr>
            <w:r w:rsidRPr="00952FF7">
              <w:rPr>
                <w:rFonts w:ascii="Skia" w:hAnsi="Skia"/>
                <w:sz w:val="24"/>
                <w:szCs w:val="24"/>
              </w:rPr>
              <w:t xml:space="preserve">Thuis ervaringen nabespreken </w:t>
            </w:r>
          </w:p>
        </w:tc>
      </w:tr>
      <w:tr w:rsidR="006C372A" w:rsidRPr="00952FF7" w14:paraId="6F377E02" w14:textId="77777777" w:rsidTr="006C372A">
        <w:tc>
          <w:tcPr>
            <w:tcW w:w="992" w:type="dxa"/>
            <w:tcBorders>
              <w:left w:val="single" w:sz="1" w:space="0" w:color="auto"/>
              <w:bottom w:val="single" w:sz="1" w:space="0" w:color="auto"/>
            </w:tcBorders>
          </w:tcPr>
          <w:p w14:paraId="0BA484F2" w14:textId="77777777" w:rsidR="006C372A" w:rsidRPr="00952FF7" w:rsidRDefault="006C372A">
            <w:pPr>
              <w:rPr>
                <w:rFonts w:ascii="Skia" w:hAnsi="Skia"/>
                <w:sz w:val="24"/>
                <w:szCs w:val="24"/>
              </w:rPr>
            </w:pPr>
            <w:r w:rsidRPr="00952FF7">
              <w:rPr>
                <w:rFonts w:ascii="Skia" w:hAnsi="Skia"/>
                <w:sz w:val="24"/>
                <w:szCs w:val="24"/>
              </w:rPr>
              <w:t>15 min</w:t>
            </w:r>
          </w:p>
        </w:tc>
        <w:tc>
          <w:tcPr>
            <w:tcW w:w="7277" w:type="dxa"/>
            <w:tcBorders>
              <w:left w:val="single" w:sz="1" w:space="0" w:color="auto"/>
              <w:bottom w:val="single" w:sz="1" w:space="0" w:color="auto"/>
              <w:right w:val="single" w:sz="1" w:space="0" w:color="auto"/>
            </w:tcBorders>
          </w:tcPr>
          <w:p w14:paraId="77DCDDD7" w14:textId="45B41CB2" w:rsidR="006C372A" w:rsidRPr="00952FF7" w:rsidRDefault="00952FF7" w:rsidP="00952FF7">
            <w:pPr>
              <w:rPr>
                <w:rFonts w:ascii="Skia" w:hAnsi="Skia"/>
                <w:sz w:val="24"/>
                <w:szCs w:val="24"/>
              </w:rPr>
            </w:pPr>
            <w:r w:rsidRPr="00952FF7">
              <w:rPr>
                <w:rFonts w:ascii="Skia" w:hAnsi="Skia"/>
                <w:sz w:val="24"/>
                <w:szCs w:val="24"/>
              </w:rPr>
              <w:t>Dagdagelijkse activiteiten lijst laten invullen eventueel voorafgegaan door begeleide visualisatie over hoe je dag er tot dit moment heeft uitgezien</w:t>
            </w:r>
          </w:p>
        </w:tc>
      </w:tr>
      <w:tr w:rsidR="006C372A" w:rsidRPr="00952FF7" w14:paraId="48F95F0D" w14:textId="77777777" w:rsidTr="006C372A">
        <w:tc>
          <w:tcPr>
            <w:tcW w:w="992" w:type="dxa"/>
            <w:tcBorders>
              <w:left w:val="single" w:sz="1" w:space="0" w:color="auto"/>
              <w:bottom w:val="single" w:sz="1" w:space="0" w:color="auto"/>
            </w:tcBorders>
          </w:tcPr>
          <w:p w14:paraId="33BA13A9" w14:textId="32C27117"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0490FAFD" w14:textId="77777777" w:rsidR="006C372A" w:rsidRPr="00952FF7" w:rsidRDefault="006C372A" w:rsidP="0010531D">
            <w:pPr>
              <w:rPr>
                <w:rFonts w:ascii="Skia" w:hAnsi="Skia"/>
                <w:sz w:val="24"/>
                <w:szCs w:val="24"/>
              </w:rPr>
            </w:pPr>
            <w:r w:rsidRPr="00952FF7">
              <w:rPr>
                <w:rFonts w:ascii="Skia" w:hAnsi="Skia"/>
                <w:sz w:val="24"/>
                <w:szCs w:val="24"/>
              </w:rPr>
              <w:t>Bespreking in kleine groepjes</w:t>
            </w:r>
          </w:p>
        </w:tc>
      </w:tr>
      <w:tr w:rsidR="006C372A" w:rsidRPr="00952FF7" w14:paraId="50B1AD3B" w14:textId="77777777" w:rsidTr="006C372A">
        <w:tc>
          <w:tcPr>
            <w:tcW w:w="992" w:type="dxa"/>
            <w:tcBorders>
              <w:left w:val="single" w:sz="1" w:space="0" w:color="auto"/>
              <w:bottom w:val="single" w:sz="1" w:space="0" w:color="auto"/>
            </w:tcBorders>
          </w:tcPr>
          <w:p w14:paraId="6ACFEC70" w14:textId="77777777" w:rsidR="006C372A" w:rsidRPr="00952FF7" w:rsidRDefault="006C372A">
            <w:pPr>
              <w:rPr>
                <w:rFonts w:ascii="Skia" w:hAnsi="Skia"/>
                <w:sz w:val="24"/>
                <w:szCs w:val="24"/>
              </w:rPr>
            </w:pPr>
            <w:r w:rsidRPr="00952FF7">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45AE7455" w14:textId="77777777" w:rsidR="006C372A" w:rsidRPr="00952FF7" w:rsidRDefault="006C372A">
            <w:pPr>
              <w:rPr>
                <w:rFonts w:ascii="Skia" w:hAnsi="Skia"/>
                <w:sz w:val="24"/>
                <w:szCs w:val="24"/>
              </w:rPr>
            </w:pPr>
            <w:r w:rsidRPr="00952FF7">
              <w:rPr>
                <w:rFonts w:ascii="Skia" w:hAnsi="Skia"/>
                <w:sz w:val="24"/>
                <w:szCs w:val="24"/>
              </w:rPr>
              <w:t>3 minuten ademruimte (De visser)</w:t>
            </w:r>
          </w:p>
        </w:tc>
      </w:tr>
      <w:tr w:rsidR="006C372A" w:rsidRPr="00952FF7" w14:paraId="4D76587F" w14:textId="77777777" w:rsidTr="006C372A">
        <w:tc>
          <w:tcPr>
            <w:tcW w:w="992" w:type="dxa"/>
            <w:tcBorders>
              <w:left w:val="single" w:sz="1" w:space="0" w:color="auto"/>
              <w:bottom w:val="single" w:sz="1" w:space="0" w:color="auto"/>
            </w:tcBorders>
          </w:tcPr>
          <w:p w14:paraId="45FF8B06" w14:textId="77777777" w:rsidR="006C372A" w:rsidRPr="00952FF7" w:rsidRDefault="006C372A">
            <w:pPr>
              <w:rPr>
                <w:rFonts w:ascii="Skia" w:hAnsi="Skia"/>
                <w:sz w:val="24"/>
                <w:szCs w:val="24"/>
              </w:rPr>
            </w:pPr>
            <w:r w:rsidRPr="00952FF7">
              <w:rPr>
                <w:rFonts w:ascii="Skia" w:hAnsi="Skia"/>
                <w:sz w:val="24"/>
                <w:szCs w:val="24"/>
              </w:rPr>
              <w:t>10 min</w:t>
            </w:r>
          </w:p>
        </w:tc>
        <w:tc>
          <w:tcPr>
            <w:tcW w:w="7277" w:type="dxa"/>
            <w:tcBorders>
              <w:left w:val="single" w:sz="1" w:space="0" w:color="auto"/>
              <w:bottom w:val="single" w:sz="1" w:space="0" w:color="auto"/>
              <w:right w:val="single" w:sz="1" w:space="0" w:color="auto"/>
            </w:tcBorders>
          </w:tcPr>
          <w:p w14:paraId="77853CB1" w14:textId="77777777" w:rsidR="006C372A" w:rsidRPr="00952FF7" w:rsidRDefault="006C372A">
            <w:pPr>
              <w:rPr>
                <w:rFonts w:ascii="Skia" w:hAnsi="Skia"/>
                <w:sz w:val="24"/>
                <w:szCs w:val="24"/>
              </w:rPr>
            </w:pPr>
            <w:r w:rsidRPr="00952FF7">
              <w:rPr>
                <w:rFonts w:ascii="Skia" w:hAnsi="Skia"/>
                <w:sz w:val="24"/>
                <w:szCs w:val="24"/>
              </w:rPr>
              <w:t xml:space="preserve">Persoonlijke stress-signalen identificeren </w:t>
            </w:r>
          </w:p>
        </w:tc>
      </w:tr>
      <w:tr w:rsidR="00F74A08" w:rsidRPr="00952FF7" w14:paraId="5D62E3BF" w14:textId="77777777" w:rsidTr="006C372A">
        <w:tc>
          <w:tcPr>
            <w:tcW w:w="992" w:type="dxa"/>
            <w:tcBorders>
              <w:left w:val="single" w:sz="1" w:space="0" w:color="auto"/>
              <w:bottom w:val="single" w:sz="1" w:space="0" w:color="auto"/>
            </w:tcBorders>
          </w:tcPr>
          <w:p w14:paraId="2E0235E9" w14:textId="68795D8A" w:rsidR="00F74A08" w:rsidRPr="00952FF7" w:rsidRDefault="00115BDA">
            <w:pPr>
              <w:rPr>
                <w:rFonts w:ascii="Skia" w:hAnsi="Skia"/>
                <w:sz w:val="24"/>
                <w:szCs w:val="24"/>
              </w:rPr>
            </w:pPr>
            <w:r>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25DAFE84" w14:textId="2BD43114" w:rsidR="00F74A08" w:rsidRPr="00952FF7" w:rsidRDefault="00115BDA">
            <w:pPr>
              <w:rPr>
                <w:rFonts w:ascii="Skia" w:hAnsi="Skia"/>
                <w:sz w:val="24"/>
                <w:szCs w:val="24"/>
              </w:rPr>
            </w:pPr>
            <w:r>
              <w:rPr>
                <w:rFonts w:ascii="Skia" w:hAnsi="Skia"/>
                <w:sz w:val="24"/>
                <w:szCs w:val="24"/>
              </w:rPr>
              <w:t>3 minuten ademruimte coping</w:t>
            </w:r>
          </w:p>
        </w:tc>
      </w:tr>
      <w:tr w:rsidR="006C372A" w:rsidRPr="00952FF7" w14:paraId="374F2EBD" w14:textId="77777777" w:rsidTr="006C372A">
        <w:tc>
          <w:tcPr>
            <w:tcW w:w="992" w:type="dxa"/>
            <w:tcBorders>
              <w:left w:val="single" w:sz="1" w:space="0" w:color="auto"/>
              <w:bottom w:val="single" w:sz="1" w:space="0" w:color="auto"/>
            </w:tcBorders>
          </w:tcPr>
          <w:p w14:paraId="0BE78849" w14:textId="13065D57"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4C641A3B" w14:textId="77777777" w:rsidR="006C372A" w:rsidRPr="00952FF7" w:rsidRDefault="006C372A">
            <w:pPr>
              <w:rPr>
                <w:rFonts w:ascii="Skia" w:hAnsi="Skia"/>
                <w:sz w:val="24"/>
                <w:szCs w:val="24"/>
              </w:rPr>
            </w:pPr>
            <w:r w:rsidRPr="00952FF7">
              <w:rPr>
                <w:rFonts w:ascii="Skia" w:hAnsi="Skia"/>
                <w:sz w:val="24"/>
                <w:szCs w:val="24"/>
              </w:rPr>
              <w:t>Thema: goed voor jezelf zorgen in je alledaagse leven en in tijden van stress</w:t>
            </w:r>
          </w:p>
        </w:tc>
      </w:tr>
      <w:tr w:rsidR="007A00DF" w:rsidRPr="00952FF7" w14:paraId="0B803C1F" w14:textId="77777777" w:rsidTr="006C372A">
        <w:tc>
          <w:tcPr>
            <w:tcW w:w="992" w:type="dxa"/>
            <w:tcBorders>
              <w:left w:val="single" w:sz="1" w:space="0" w:color="auto"/>
              <w:bottom w:val="single" w:sz="1" w:space="0" w:color="auto"/>
            </w:tcBorders>
          </w:tcPr>
          <w:p w14:paraId="2B614EFA" w14:textId="77777777" w:rsidR="007A00DF" w:rsidRPr="00952FF7" w:rsidRDefault="007A00DF">
            <w:pPr>
              <w:rPr>
                <w:rFonts w:ascii="Skia" w:hAnsi="Skia"/>
                <w:sz w:val="24"/>
                <w:szCs w:val="24"/>
              </w:rPr>
            </w:pPr>
          </w:p>
        </w:tc>
        <w:tc>
          <w:tcPr>
            <w:tcW w:w="7277" w:type="dxa"/>
            <w:tcBorders>
              <w:left w:val="single" w:sz="1" w:space="0" w:color="auto"/>
              <w:bottom w:val="single" w:sz="1" w:space="0" w:color="auto"/>
              <w:right w:val="single" w:sz="1" w:space="0" w:color="auto"/>
            </w:tcBorders>
          </w:tcPr>
          <w:p w14:paraId="4F1FA16A" w14:textId="3967D5F5" w:rsidR="007A00DF" w:rsidRPr="00952FF7" w:rsidRDefault="007A00DF">
            <w:pPr>
              <w:rPr>
                <w:rFonts w:ascii="Skia" w:hAnsi="Skia"/>
                <w:sz w:val="24"/>
                <w:szCs w:val="24"/>
              </w:rPr>
            </w:pPr>
            <w:r w:rsidRPr="00F74A08">
              <w:rPr>
                <w:rFonts w:ascii="Skia" w:hAnsi="Skia"/>
                <w:sz w:val="24"/>
                <w:szCs w:val="24"/>
              </w:rPr>
              <w:t>Thuis oefenen voorbespreken (Kies een oefenvorm (lange oefening), 3x daags 3</w:t>
            </w:r>
            <w:r>
              <w:rPr>
                <w:rFonts w:ascii="Skia" w:hAnsi="Skia"/>
                <w:sz w:val="24"/>
                <w:szCs w:val="24"/>
              </w:rPr>
              <w:t xml:space="preserve"> </w:t>
            </w:r>
            <w:r w:rsidRPr="00F74A08">
              <w:rPr>
                <w:rFonts w:ascii="Skia" w:hAnsi="Skia"/>
                <w:sz w:val="24"/>
                <w:szCs w:val="24"/>
              </w:rPr>
              <w:t>minuten ademruimte, 3x daags 3 minuten ademruimte coping, lijst met vroege</w:t>
            </w:r>
            <w:r>
              <w:rPr>
                <w:rFonts w:ascii="Skia" w:hAnsi="Skia"/>
                <w:sz w:val="24"/>
                <w:szCs w:val="24"/>
              </w:rPr>
              <w:t xml:space="preserve"> </w:t>
            </w:r>
            <w:r w:rsidRPr="00F74A08">
              <w:rPr>
                <w:rFonts w:ascii="Skia" w:hAnsi="Skia"/>
                <w:sz w:val="24"/>
                <w:szCs w:val="24"/>
              </w:rPr>
              <w:t>stress-signalen invullen/afmaken, sta erbij stil dat deze training gaat stoppen)</w:t>
            </w:r>
          </w:p>
        </w:tc>
      </w:tr>
      <w:tr w:rsidR="006C372A" w:rsidRPr="00952FF7" w14:paraId="1093D21F" w14:textId="77777777" w:rsidTr="006C372A">
        <w:tc>
          <w:tcPr>
            <w:tcW w:w="992" w:type="dxa"/>
            <w:tcBorders>
              <w:left w:val="single" w:sz="1" w:space="0" w:color="auto"/>
              <w:bottom w:val="single" w:sz="1" w:space="0" w:color="auto"/>
            </w:tcBorders>
          </w:tcPr>
          <w:p w14:paraId="4751361B" w14:textId="76377CCA"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10C5D547" w14:textId="5F87DAD7" w:rsidR="006C372A" w:rsidRPr="00F74A08" w:rsidRDefault="007A00DF" w:rsidP="00F74A08">
            <w:pPr>
              <w:rPr>
                <w:rFonts w:ascii="Skia" w:hAnsi="Skia"/>
                <w:sz w:val="24"/>
                <w:szCs w:val="24"/>
              </w:rPr>
            </w:pPr>
            <w:r w:rsidRPr="00133B2A">
              <w:rPr>
                <w:rFonts w:ascii="Skia" w:hAnsi="Skia"/>
                <w:sz w:val="24"/>
                <w:szCs w:val="24"/>
              </w:rPr>
              <w:t>Korte afsluitende meditatie</w:t>
            </w:r>
          </w:p>
        </w:tc>
      </w:tr>
    </w:tbl>
    <w:p w14:paraId="11F0B420" w14:textId="77777777" w:rsidR="00673B79" w:rsidRPr="00952FF7" w:rsidRDefault="00673B79">
      <w:pPr>
        <w:ind w:left="-567"/>
        <w:rPr>
          <w:rFonts w:ascii="Skia" w:hAnsi="Skia"/>
          <w:sz w:val="24"/>
          <w:szCs w:val="24"/>
        </w:rPr>
      </w:pPr>
    </w:p>
    <w:p w14:paraId="5A3AE054" w14:textId="77777777" w:rsidR="00673B79" w:rsidRPr="00952FF7" w:rsidRDefault="00673B79">
      <w:pPr>
        <w:ind w:left="1440" w:hanging="1440"/>
        <w:rPr>
          <w:rFonts w:ascii="Skia" w:hAnsi="Skia"/>
          <w:sz w:val="24"/>
          <w:szCs w:val="24"/>
        </w:rPr>
      </w:pPr>
    </w:p>
    <w:p w14:paraId="1FBCD2E8" w14:textId="77777777" w:rsidR="004E5873" w:rsidRPr="00952FF7" w:rsidRDefault="004E5873" w:rsidP="004E5873">
      <w:pPr>
        <w:ind w:left="2160" w:hanging="2160"/>
        <w:rPr>
          <w:rFonts w:ascii="Skia" w:hAnsi="Skia"/>
          <w:sz w:val="24"/>
          <w:szCs w:val="24"/>
          <w:u w:val="single"/>
        </w:rPr>
      </w:pPr>
      <w:r w:rsidRPr="00952FF7">
        <w:rPr>
          <w:rFonts w:ascii="Skia" w:hAnsi="Skia"/>
          <w:sz w:val="24"/>
          <w:szCs w:val="24"/>
          <w:u w:val="single"/>
        </w:rPr>
        <w:t>Uitgewerkt programma sessie 7:</w:t>
      </w:r>
    </w:p>
    <w:p w14:paraId="29F3C056" w14:textId="77777777" w:rsidR="00673B79" w:rsidRPr="00952FF7" w:rsidRDefault="00673B79" w:rsidP="00516062">
      <w:pPr>
        <w:rPr>
          <w:rFonts w:ascii="Skia" w:hAnsi="Skia"/>
          <w:b/>
          <w:sz w:val="24"/>
          <w:szCs w:val="24"/>
        </w:rPr>
      </w:pPr>
    </w:p>
    <w:p w14:paraId="7E425593" w14:textId="2EF13D2A" w:rsidR="00967B6F" w:rsidRPr="00F74A08" w:rsidRDefault="00967B6F" w:rsidP="00967B6F">
      <w:pPr>
        <w:rPr>
          <w:rFonts w:ascii="Skia" w:hAnsi="Skia"/>
          <w:i/>
          <w:sz w:val="24"/>
          <w:szCs w:val="24"/>
        </w:rPr>
      </w:pPr>
      <w:r w:rsidRPr="00F74A08">
        <w:rPr>
          <w:rFonts w:ascii="Skia" w:hAnsi="Skia"/>
          <w:i/>
          <w:sz w:val="24"/>
          <w:szCs w:val="24"/>
        </w:rPr>
        <w:t>Thema: Hoe kan ik het beste voor mezelf zorgen?</w:t>
      </w:r>
    </w:p>
    <w:p w14:paraId="51D9E349" w14:textId="77777777" w:rsidR="00967B6F" w:rsidRPr="00952FF7" w:rsidRDefault="00967B6F" w:rsidP="00967B6F">
      <w:pPr>
        <w:rPr>
          <w:rFonts w:ascii="Skia" w:hAnsi="Skia"/>
          <w:sz w:val="24"/>
          <w:szCs w:val="24"/>
        </w:rPr>
      </w:pPr>
    </w:p>
    <w:p w14:paraId="239D7587" w14:textId="77777777" w:rsidR="00967B6F" w:rsidRPr="00952FF7" w:rsidRDefault="00967B6F" w:rsidP="00967B6F">
      <w:pPr>
        <w:rPr>
          <w:rFonts w:ascii="Skia" w:hAnsi="Skia"/>
          <w:sz w:val="24"/>
          <w:szCs w:val="24"/>
          <w:lang w:val="en-GB"/>
        </w:rPr>
      </w:pPr>
      <w:r w:rsidRPr="00952FF7">
        <w:rPr>
          <w:rFonts w:ascii="Skia" w:hAnsi="Skia"/>
          <w:sz w:val="24"/>
          <w:szCs w:val="24"/>
        </w:rPr>
        <w:t xml:space="preserve">Wat we van moment tot moment, van uur tot uur, van jaar tot jaar met onze tijd </w:t>
      </w:r>
      <w:r w:rsidRPr="00952FF7">
        <w:rPr>
          <w:rFonts w:ascii="Skia" w:hAnsi="Skia"/>
          <w:i/>
          <w:iCs/>
          <w:sz w:val="24"/>
          <w:szCs w:val="24"/>
        </w:rPr>
        <w:t xml:space="preserve">doen, </w:t>
      </w:r>
      <w:r w:rsidRPr="00952FF7">
        <w:rPr>
          <w:rFonts w:ascii="Skia" w:hAnsi="Skia"/>
          <w:sz w:val="24"/>
          <w:szCs w:val="24"/>
        </w:rPr>
        <w:t>kan grote invloed hebben op ons algemeen welbevinden en op ons vermogen effectief met depressiviteit om te gaan. Je zou je de volgende dingen kunnen afvragen:</w:t>
      </w:r>
    </w:p>
    <w:p w14:paraId="6AB2883E" w14:textId="77777777" w:rsidR="00967B6F" w:rsidRPr="00952FF7" w:rsidRDefault="00967B6F" w:rsidP="008C101F">
      <w:pPr>
        <w:numPr>
          <w:ilvl w:val="1"/>
          <w:numId w:val="25"/>
        </w:numPr>
        <w:rPr>
          <w:rFonts w:ascii="Skia" w:hAnsi="Skia"/>
          <w:sz w:val="24"/>
          <w:szCs w:val="24"/>
          <w:lang w:val="en-GB"/>
        </w:rPr>
      </w:pPr>
      <w:r w:rsidRPr="00952FF7">
        <w:rPr>
          <w:rFonts w:ascii="Skia" w:hAnsi="Skia"/>
          <w:sz w:val="24"/>
          <w:szCs w:val="24"/>
        </w:rPr>
        <w:t>Welke dingen geven me een goed gevoel, versterken het gevoel dat ik echt leef in plaats van alleen maar besta? ('plusactiviteiten')</w:t>
      </w:r>
    </w:p>
    <w:p w14:paraId="5E21A84F" w14:textId="77777777" w:rsidR="00967B6F" w:rsidRPr="00952FF7" w:rsidRDefault="00967B6F" w:rsidP="008C101F">
      <w:pPr>
        <w:numPr>
          <w:ilvl w:val="1"/>
          <w:numId w:val="25"/>
        </w:numPr>
        <w:rPr>
          <w:rFonts w:ascii="Skia" w:hAnsi="Skia"/>
          <w:sz w:val="24"/>
          <w:szCs w:val="24"/>
          <w:lang w:val="en-GB"/>
        </w:rPr>
      </w:pPr>
      <w:r w:rsidRPr="00952FF7">
        <w:rPr>
          <w:rFonts w:ascii="Skia" w:hAnsi="Skia"/>
          <w:sz w:val="24"/>
          <w:szCs w:val="24"/>
        </w:rPr>
        <w:t>Welke dingen putten me uit, verminderen het gevoel dat ik echt leef en geven me het gevoel dat ik amper besta of nog erger? ('minactiviteiten')</w:t>
      </w:r>
    </w:p>
    <w:p w14:paraId="4C42CD38" w14:textId="77777777" w:rsidR="00967B6F" w:rsidRPr="00952FF7" w:rsidRDefault="00967B6F" w:rsidP="008C101F">
      <w:pPr>
        <w:numPr>
          <w:ilvl w:val="1"/>
          <w:numId w:val="25"/>
        </w:numPr>
        <w:rPr>
          <w:rFonts w:ascii="Skia" w:hAnsi="Skia"/>
          <w:sz w:val="24"/>
          <w:szCs w:val="24"/>
          <w:lang w:val="en-GB"/>
        </w:rPr>
      </w:pPr>
      <w:r w:rsidRPr="00952FF7">
        <w:rPr>
          <w:rFonts w:ascii="Skia" w:hAnsi="Skia"/>
          <w:sz w:val="24"/>
          <w:szCs w:val="24"/>
        </w:rPr>
        <w:t>Aanvaard ik het dat er bepaalde dingen in mijn leven zijn die ik eenvoudig</w:t>
      </w:r>
      <w:r w:rsidRPr="00952FF7">
        <w:rPr>
          <w:rFonts w:ascii="Skia" w:hAnsi="Skia"/>
          <w:sz w:val="24"/>
          <w:szCs w:val="24"/>
        </w:rPr>
        <w:softHyphen/>
        <w:t>weg niet kan veranderen? Besteed ik bewust meer tijd en moeite aan ac</w:t>
      </w:r>
      <w:r w:rsidRPr="00952FF7">
        <w:rPr>
          <w:rFonts w:ascii="Skia" w:hAnsi="Skia"/>
          <w:sz w:val="24"/>
          <w:szCs w:val="24"/>
        </w:rPr>
        <w:softHyphen/>
        <w:t>tiviteiten die me opvrolijken en minder tijd en moeite aan bezigheden die me neerslachtig maken?</w:t>
      </w:r>
    </w:p>
    <w:p w14:paraId="23BBBA0F" w14:textId="79E344D7" w:rsidR="00967B6F" w:rsidRPr="007A00DF" w:rsidRDefault="00967B6F" w:rsidP="00952FF7">
      <w:pPr>
        <w:rPr>
          <w:rFonts w:ascii="Skia" w:hAnsi="Skia"/>
          <w:sz w:val="24"/>
          <w:szCs w:val="24"/>
          <w:lang w:val="en-GB"/>
        </w:rPr>
      </w:pPr>
      <w:r w:rsidRPr="00952FF7">
        <w:rPr>
          <w:rFonts w:ascii="Skia" w:hAnsi="Skia"/>
          <w:sz w:val="24"/>
          <w:szCs w:val="24"/>
        </w:rPr>
        <w:lastRenderedPageBreak/>
        <w:t>Door vaker echt 'erbij' te zijn door de dag heen en weloverwogen te besluiten wat we echt nodig hebben op elk van die momenten, kunnen we activiteiten gebruiken om opmerkzamer en alerter te worden en onze stemming beter te reguleren.</w:t>
      </w:r>
    </w:p>
    <w:p w14:paraId="73DD927D" w14:textId="77777777" w:rsidR="00967B6F" w:rsidRPr="00952FF7" w:rsidRDefault="00967B6F" w:rsidP="00A22F70">
      <w:pPr>
        <w:ind w:left="2160" w:hanging="2160"/>
        <w:rPr>
          <w:rFonts w:ascii="Skia" w:hAnsi="Skia"/>
          <w:b/>
          <w:i/>
          <w:sz w:val="24"/>
          <w:szCs w:val="24"/>
        </w:rPr>
      </w:pPr>
    </w:p>
    <w:p w14:paraId="0726639C" w14:textId="29BDB2E1" w:rsidR="00A22F70" w:rsidRPr="00952FF7" w:rsidRDefault="00A22F70" w:rsidP="00A22F70">
      <w:pPr>
        <w:ind w:left="2160" w:hanging="2160"/>
        <w:rPr>
          <w:rFonts w:ascii="Skia" w:hAnsi="Skia"/>
          <w:b/>
          <w:i/>
          <w:sz w:val="24"/>
          <w:szCs w:val="24"/>
        </w:rPr>
      </w:pPr>
      <w:r w:rsidRPr="00952FF7">
        <w:rPr>
          <w:rFonts w:ascii="Skia" w:hAnsi="Skia"/>
          <w:b/>
          <w:i/>
          <w:sz w:val="24"/>
          <w:szCs w:val="24"/>
        </w:rPr>
        <w:t>Zitmeditatie</w:t>
      </w:r>
      <w:r w:rsidR="00952FF7" w:rsidRPr="00952FF7">
        <w:rPr>
          <w:rFonts w:ascii="Skia" w:hAnsi="Skia"/>
          <w:b/>
          <w:i/>
          <w:sz w:val="24"/>
          <w:szCs w:val="24"/>
        </w:rPr>
        <w:t xml:space="preserve"> (zie bijlage 6)</w:t>
      </w:r>
    </w:p>
    <w:p w14:paraId="66C80C45" w14:textId="77777777" w:rsidR="00A22F70" w:rsidRPr="00952FF7" w:rsidRDefault="00A22F70" w:rsidP="00952FF7">
      <w:pPr>
        <w:rPr>
          <w:rFonts w:ascii="Skia" w:hAnsi="Skia"/>
          <w:sz w:val="24"/>
          <w:szCs w:val="24"/>
        </w:rPr>
      </w:pPr>
      <w:r w:rsidRPr="00952FF7">
        <w:rPr>
          <w:rFonts w:ascii="Skia" w:hAnsi="Skia"/>
          <w:sz w:val="24"/>
          <w:szCs w:val="24"/>
        </w:rPr>
        <w:t>Je begeleid deze zitmeditatie door de gebruikelijke focussen waarbij je veel stiltes kunt laten vallen.</w:t>
      </w:r>
    </w:p>
    <w:p w14:paraId="238BA08A" w14:textId="6D842FE3" w:rsidR="00A22F70" w:rsidRPr="00952FF7" w:rsidRDefault="00A22F70" w:rsidP="00952FF7">
      <w:pPr>
        <w:rPr>
          <w:rFonts w:ascii="Skia" w:hAnsi="Skia"/>
          <w:sz w:val="24"/>
          <w:szCs w:val="24"/>
        </w:rPr>
      </w:pPr>
      <w:r w:rsidRPr="00952FF7">
        <w:rPr>
          <w:rFonts w:ascii="Skia" w:hAnsi="Skia"/>
          <w:sz w:val="24"/>
          <w:szCs w:val="24"/>
        </w:rPr>
        <w:t>Van tevoren kun je deelnemers uitnodigen om tijdens deze meditatie goed voor zichzelf te zorgen.</w:t>
      </w:r>
    </w:p>
    <w:p w14:paraId="714E5141" w14:textId="2C4B2BC0" w:rsidR="00A22F70" w:rsidRPr="00952FF7" w:rsidRDefault="00A22F70" w:rsidP="00952FF7">
      <w:pPr>
        <w:rPr>
          <w:rFonts w:ascii="Skia" w:hAnsi="Skia"/>
          <w:sz w:val="24"/>
          <w:szCs w:val="24"/>
        </w:rPr>
      </w:pPr>
      <w:r w:rsidRPr="00952FF7">
        <w:rPr>
          <w:rFonts w:ascii="Skia" w:hAnsi="Skia"/>
          <w:sz w:val="24"/>
          <w:szCs w:val="24"/>
        </w:rPr>
        <w:t>Dit kan tot uiting komen in het omgaan met fysiek ongemak, maar ook in het omgaan met moeilijke</w:t>
      </w:r>
      <w:r w:rsidR="00952FF7">
        <w:rPr>
          <w:rFonts w:ascii="Skia" w:hAnsi="Skia"/>
          <w:sz w:val="24"/>
          <w:szCs w:val="24"/>
        </w:rPr>
        <w:t xml:space="preserve"> </w:t>
      </w:r>
      <w:r w:rsidRPr="00952FF7">
        <w:rPr>
          <w:rFonts w:ascii="Skia" w:hAnsi="Skia"/>
          <w:sz w:val="24"/>
          <w:szCs w:val="24"/>
        </w:rPr>
        <w:t>emoties of gedachten. Het goed voor jezelf zorgen vraagt dan in ieder geval een vriendelijke en</w:t>
      </w:r>
      <w:r w:rsidR="00952FF7">
        <w:rPr>
          <w:rFonts w:ascii="Skia" w:hAnsi="Skia"/>
          <w:sz w:val="24"/>
          <w:szCs w:val="24"/>
        </w:rPr>
        <w:t xml:space="preserve"> </w:t>
      </w:r>
      <w:r w:rsidRPr="00952FF7">
        <w:rPr>
          <w:rFonts w:ascii="Skia" w:hAnsi="Skia"/>
          <w:sz w:val="24"/>
          <w:szCs w:val="24"/>
        </w:rPr>
        <w:t>begripvolle houding.</w:t>
      </w:r>
    </w:p>
    <w:p w14:paraId="64901AC7" w14:textId="77777777" w:rsidR="00A22F70" w:rsidRPr="00952FF7" w:rsidRDefault="00A22F70" w:rsidP="00A22F70">
      <w:pPr>
        <w:ind w:left="2160" w:hanging="2160"/>
        <w:rPr>
          <w:rFonts w:ascii="Skia" w:hAnsi="Skia"/>
          <w:sz w:val="24"/>
          <w:szCs w:val="24"/>
        </w:rPr>
      </w:pPr>
    </w:p>
    <w:p w14:paraId="0760415A" w14:textId="77777777" w:rsidR="00A22F70" w:rsidRPr="00952FF7" w:rsidRDefault="00A22F70" w:rsidP="008C101F">
      <w:pPr>
        <w:pStyle w:val="ListParagraph"/>
        <w:numPr>
          <w:ilvl w:val="0"/>
          <w:numId w:val="15"/>
        </w:numPr>
        <w:rPr>
          <w:rFonts w:ascii="Skia" w:hAnsi="Skia"/>
          <w:sz w:val="24"/>
          <w:szCs w:val="24"/>
        </w:rPr>
      </w:pPr>
      <w:r w:rsidRPr="00952FF7">
        <w:rPr>
          <w:rFonts w:ascii="Skia" w:hAnsi="Skia"/>
          <w:sz w:val="24"/>
          <w:szCs w:val="24"/>
        </w:rPr>
        <w:t>8-9 min. focus van de aandacht op ademhaling</w:t>
      </w:r>
    </w:p>
    <w:p w14:paraId="12B7D33E" w14:textId="77777777" w:rsidR="00A22F70" w:rsidRPr="00952FF7" w:rsidRDefault="00A22F70" w:rsidP="008C101F">
      <w:pPr>
        <w:pStyle w:val="ListParagraph"/>
        <w:numPr>
          <w:ilvl w:val="0"/>
          <w:numId w:val="15"/>
        </w:numPr>
        <w:rPr>
          <w:rFonts w:ascii="Skia" w:hAnsi="Skia"/>
          <w:sz w:val="24"/>
          <w:szCs w:val="24"/>
        </w:rPr>
      </w:pPr>
      <w:r w:rsidRPr="00952FF7">
        <w:rPr>
          <w:rFonts w:ascii="Skia" w:hAnsi="Skia"/>
          <w:sz w:val="24"/>
          <w:szCs w:val="24"/>
        </w:rPr>
        <w:t>8-9 min. focus van aandacht op het lichaam</w:t>
      </w:r>
    </w:p>
    <w:p w14:paraId="312FB82F" w14:textId="77777777" w:rsidR="00A22F70" w:rsidRPr="00952FF7" w:rsidRDefault="00A22F70" w:rsidP="008C101F">
      <w:pPr>
        <w:pStyle w:val="ListParagraph"/>
        <w:numPr>
          <w:ilvl w:val="0"/>
          <w:numId w:val="15"/>
        </w:numPr>
        <w:rPr>
          <w:rFonts w:ascii="Skia" w:hAnsi="Skia"/>
          <w:sz w:val="24"/>
          <w:szCs w:val="24"/>
        </w:rPr>
      </w:pPr>
      <w:r w:rsidRPr="00952FF7">
        <w:rPr>
          <w:rFonts w:ascii="Skia" w:hAnsi="Skia"/>
          <w:sz w:val="24"/>
          <w:szCs w:val="24"/>
        </w:rPr>
        <w:t xml:space="preserve">8-9 min. focus van de aandacht op luisteren </w:t>
      </w:r>
    </w:p>
    <w:p w14:paraId="0EB9A191" w14:textId="77777777" w:rsidR="00A22F70" w:rsidRPr="00952FF7" w:rsidRDefault="00A22F70" w:rsidP="008C101F">
      <w:pPr>
        <w:pStyle w:val="ListParagraph"/>
        <w:numPr>
          <w:ilvl w:val="0"/>
          <w:numId w:val="15"/>
        </w:numPr>
        <w:rPr>
          <w:rFonts w:ascii="Skia" w:hAnsi="Skia"/>
          <w:sz w:val="24"/>
          <w:szCs w:val="24"/>
        </w:rPr>
      </w:pPr>
      <w:r w:rsidRPr="00952FF7">
        <w:rPr>
          <w:rFonts w:ascii="Skia" w:hAnsi="Skia"/>
          <w:sz w:val="24"/>
          <w:szCs w:val="24"/>
        </w:rPr>
        <w:t>6-7 min. focus van de aandacht op het denken</w:t>
      </w:r>
    </w:p>
    <w:p w14:paraId="5053A882" w14:textId="5ADA2051" w:rsidR="00A22F70" w:rsidRPr="00952FF7" w:rsidRDefault="00A22F70" w:rsidP="00952FF7">
      <w:pPr>
        <w:rPr>
          <w:rFonts w:ascii="Skia" w:hAnsi="Skia"/>
          <w:sz w:val="24"/>
          <w:szCs w:val="24"/>
        </w:rPr>
      </w:pPr>
      <w:r w:rsidRPr="00952FF7">
        <w:rPr>
          <w:rFonts w:ascii="Skia" w:hAnsi="Skia"/>
          <w:sz w:val="24"/>
          <w:szCs w:val="24"/>
        </w:rPr>
        <w:t>Je kunt de meditatie afsluiten met enkele minuten ‘keuzeloos gewaarzijn’ (geen focus van de aandacht, alleen aanwezig zijn).</w:t>
      </w:r>
    </w:p>
    <w:p w14:paraId="3474622A" w14:textId="77777777" w:rsidR="00A22F70" w:rsidRPr="00952FF7" w:rsidRDefault="00A22F70" w:rsidP="00952FF7">
      <w:pPr>
        <w:rPr>
          <w:rFonts w:ascii="Skia" w:hAnsi="Skia"/>
          <w:sz w:val="24"/>
          <w:szCs w:val="24"/>
        </w:rPr>
      </w:pPr>
    </w:p>
    <w:p w14:paraId="6FE6B50E" w14:textId="77777777" w:rsidR="00A22F70" w:rsidRPr="007A00DF" w:rsidRDefault="00A22F70" w:rsidP="00952FF7">
      <w:pPr>
        <w:rPr>
          <w:rFonts w:ascii="Skia" w:hAnsi="Skia"/>
          <w:b/>
          <w:i/>
          <w:sz w:val="24"/>
          <w:szCs w:val="24"/>
        </w:rPr>
      </w:pPr>
      <w:r w:rsidRPr="007A00DF">
        <w:rPr>
          <w:rFonts w:ascii="Skia" w:hAnsi="Skia"/>
          <w:b/>
          <w:i/>
          <w:sz w:val="24"/>
          <w:szCs w:val="24"/>
        </w:rPr>
        <w:t>Nabespreken zitmeditatie</w:t>
      </w:r>
    </w:p>
    <w:p w14:paraId="00BCC516" w14:textId="7D16ACC6" w:rsidR="00A22F70" w:rsidRPr="00952FF7" w:rsidRDefault="00A22F70" w:rsidP="00952FF7">
      <w:pPr>
        <w:rPr>
          <w:rFonts w:ascii="Skia" w:hAnsi="Skia"/>
          <w:sz w:val="24"/>
          <w:szCs w:val="24"/>
        </w:rPr>
      </w:pPr>
      <w:r w:rsidRPr="00952FF7">
        <w:rPr>
          <w:rFonts w:ascii="Skia" w:hAnsi="Skia"/>
          <w:sz w:val="24"/>
          <w:szCs w:val="24"/>
        </w:rPr>
        <w:t>Je kunt ervoor kiezen deze meditatie na te bespreken in dyades en vervolgens in de groep</w:t>
      </w:r>
      <w:r w:rsidR="00952FF7">
        <w:rPr>
          <w:rFonts w:ascii="Skia" w:hAnsi="Skia"/>
          <w:sz w:val="24"/>
          <w:szCs w:val="24"/>
        </w:rPr>
        <w:t>.</w:t>
      </w:r>
    </w:p>
    <w:p w14:paraId="64E19F27" w14:textId="77777777" w:rsidR="00A22F70" w:rsidRPr="00952FF7" w:rsidRDefault="00A22F70" w:rsidP="00952FF7">
      <w:pPr>
        <w:rPr>
          <w:rFonts w:ascii="Skia" w:hAnsi="Skia"/>
          <w:sz w:val="24"/>
          <w:szCs w:val="24"/>
        </w:rPr>
      </w:pPr>
      <w:r w:rsidRPr="00952FF7">
        <w:rPr>
          <w:rFonts w:ascii="Skia" w:hAnsi="Skia"/>
          <w:sz w:val="24"/>
          <w:szCs w:val="24"/>
        </w:rPr>
        <w:t>Tijdens de nabespreking kun je de aandacht vestigen op het ‘voor jezelf zorgen’.</w:t>
      </w:r>
    </w:p>
    <w:p w14:paraId="3EA383EB" w14:textId="77777777" w:rsidR="00A22F70" w:rsidRPr="00952FF7" w:rsidRDefault="00A22F70" w:rsidP="00952FF7">
      <w:pPr>
        <w:rPr>
          <w:rFonts w:ascii="Skia" w:hAnsi="Skia"/>
          <w:sz w:val="24"/>
          <w:szCs w:val="24"/>
        </w:rPr>
      </w:pPr>
    </w:p>
    <w:p w14:paraId="2208B121" w14:textId="77777777" w:rsidR="00A22F70" w:rsidRPr="007A00DF" w:rsidRDefault="00A22F70" w:rsidP="00952FF7">
      <w:pPr>
        <w:rPr>
          <w:rFonts w:ascii="Skia" w:hAnsi="Skia"/>
          <w:b/>
          <w:i/>
          <w:sz w:val="24"/>
          <w:szCs w:val="24"/>
        </w:rPr>
      </w:pPr>
      <w:r w:rsidRPr="007A00DF">
        <w:rPr>
          <w:rFonts w:ascii="Skia" w:hAnsi="Skia"/>
          <w:b/>
          <w:i/>
          <w:sz w:val="24"/>
          <w:szCs w:val="24"/>
        </w:rPr>
        <w:t>Nabespreken thuis oefenen</w:t>
      </w:r>
    </w:p>
    <w:p w14:paraId="43D5B643" w14:textId="135CDAB6" w:rsidR="00A22F70" w:rsidRPr="00952FF7" w:rsidRDefault="00A22F70" w:rsidP="00952FF7">
      <w:pPr>
        <w:rPr>
          <w:rFonts w:ascii="Skia" w:hAnsi="Skia"/>
          <w:sz w:val="24"/>
          <w:szCs w:val="24"/>
        </w:rPr>
      </w:pPr>
      <w:r w:rsidRPr="00952FF7">
        <w:rPr>
          <w:rFonts w:ascii="Skia" w:hAnsi="Skia"/>
          <w:sz w:val="24"/>
          <w:szCs w:val="24"/>
        </w:rPr>
        <w:t>Je kunt ervoor kiezen om deelnemers in de groep te vragen naar ervaringen van het thuis oefenen</w:t>
      </w:r>
      <w:r w:rsidR="00952FF7">
        <w:rPr>
          <w:rFonts w:ascii="Skia" w:hAnsi="Skia"/>
          <w:sz w:val="24"/>
          <w:szCs w:val="24"/>
        </w:rPr>
        <w:t xml:space="preserve"> </w:t>
      </w:r>
      <w:r w:rsidRPr="00952FF7">
        <w:rPr>
          <w:rFonts w:ascii="Skia" w:hAnsi="Skia"/>
          <w:sz w:val="24"/>
          <w:szCs w:val="24"/>
        </w:rPr>
        <w:t>ofwel een kort rondje te maken, ofwel deelnemers in kleine groepjes of dyades te laten uitwisselen.</w:t>
      </w:r>
    </w:p>
    <w:p w14:paraId="2B9779B2" w14:textId="41C1FAAC" w:rsidR="00400540" w:rsidRPr="00952FF7" w:rsidRDefault="00A22F70" w:rsidP="00952FF7">
      <w:pPr>
        <w:rPr>
          <w:rFonts w:ascii="Skia" w:hAnsi="Skia"/>
          <w:sz w:val="24"/>
          <w:szCs w:val="24"/>
        </w:rPr>
      </w:pPr>
      <w:r w:rsidRPr="00952FF7">
        <w:rPr>
          <w:rFonts w:ascii="Skia" w:hAnsi="Skia"/>
          <w:sz w:val="24"/>
          <w:szCs w:val="24"/>
        </w:rPr>
        <w:t>Met name het expliciet terugkomen op de 3 minuten ademruimte (coping) kan zinvol zijn. Lukt het</w:t>
      </w:r>
      <w:r w:rsidR="00EE6AA7">
        <w:rPr>
          <w:rFonts w:ascii="Skia" w:hAnsi="Skia"/>
          <w:sz w:val="24"/>
          <w:szCs w:val="24"/>
        </w:rPr>
        <w:t xml:space="preserve"> </w:t>
      </w:r>
      <w:r w:rsidRPr="00952FF7">
        <w:rPr>
          <w:rFonts w:ascii="Skia" w:hAnsi="Skia"/>
          <w:sz w:val="24"/>
          <w:szCs w:val="24"/>
        </w:rPr>
        <w:t>deelnemers om de ademruimtes in het dagelijks leven te brengen?</w:t>
      </w:r>
    </w:p>
    <w:p w14:paraId="2A1067A4" w14:textId="77777777" w:rsidR="001F3334" w:rsidRPr="00952FF7" w:rsidRDefault="001F3334" w:rsidP="00952FF7">
      <w:pPr>
        <w:rPr>
          <w:rFonts w:ascii="Skia" w:hAnsi="Skia"/>
          <w:sz w:val="24"/>
          <w:szCs w:val="24"/>
        </w:rPr>
      </w:pPr>
    </w:p>
    <w:p w14:paraId="5264D99D" w14:textId="78B256C3" w:rsidR="00A22F70" w:rsidRPr="007A00DF" w:rsidRDefault="0010531D" w:rsidP="00952FF7">
      <w:pPr>
        <w:rPr>
          <w:rFonts w:ascii="Skia" w:hAnsi="Skia"/>
          <w:b/>
          <w:i/>
          <w:sz w:val="24"/>
          <w:szCs w:val="24"/>
        </w:rPr>
      </w:pPr>
      <w:r w:rsidRPr="007A00DF">
        <w:rPr>
          <w:rFonts w:ascii="Skia" w:hAnsi="Skia"/>
          <w:b/>
          <w:i/>
          <w:sz w:val="24"/>
          <w:szCs w:val="24"/>
        </w:rPr>
        <w:t>Bewust</w:t>
      </w:r>
      <w:r w:rsidR="00465E44">
        <w:rPr>
          <w:rFonts w:ascii="Skia" w:hAnsi="Skia"/>
          <w:b/>
          <w:i/>
          <w:sz w:val="24"/>
          <w:szCs w:val="24"/>
        </w:rPr>
        <w:t xml:space="preserve"> </w:t>
      </w:r>
      <w:r w:rsidRPr="007A00DF">
        <w:rPr>
          <w:rFonts w:ascii="Skia" w:hAnsi="Skia"/>
          <w:b/>
          <w:i/>
          <w:sz w:val="24"/>
          <w:szCs w:val="24"/>
        </w:rPr>
        <w:t>worden van je</w:t>
      </w:r>
      <w:r w:rsidR="00A22F70" w:rsidRPr="007A00DF">
        <w:rPr>
          <w:rFonts w:ascii="Skia" w:hAnsi="Skia"/>
          <w:b/>
          <w:i/>
          <w:sz w:val="24"/>
          <w:szCs w:val="24"/>
        </w:rPr>
        <w:t xml:space="preserve"> alledaagse </w:t>
      </w:r>
      <w:r w:rsidRPr="007A00DF">
        <w:rPr>
          <w:rFonts w:ascii="Skia" w:hAnsi="Skia"/>
          <w:b/>
          <w:i/>
          <w:sz w:val="24"/>
          <w:szCs w:val="24"/>
        </w:rPr>
        <w:t>leven</w:t>
      </w:r>
    </w:p>
    <w:p w14:paraId="071A0C12" w14:textId="77777777" w:rsidR="00EE6AA7" w:rsidRDefault="00A22F70" w:rsidP="00952FF7">
      <w:pPr>
        <w:rPr>
          <w:rFonts w:ascii="Skia" w:hAnsi="Skia"/>
          <w:sz w:val="24"/>
          <w:szCs w:val="24"/>
        </w:rPr>
      </w:pPr>
      <w:r w:rsidRPr="00952FF7">
        <w:rPr>
          <w:rFonts w:ascii="Skia" w:hAnsi="Skia"/>
          <w:sz w:val="24"/>
          <w:szCs w:val="24"/>
        </w:rPr>
        <w:t>In deze oefening vraag je deelnemers om op een blanco vel papier te no</w:t>
      </w:r>
      <w:r w:rsidR="0010531D" w:rsidRPr="00952FF7">
        <w:rPr>
          <w:rFonts w:ascii="Skia" w:hAnsi="Skia"/>
          <w:sz w:val="24"/>
          <w:szCs w:val="24"/>
        </w:rPr>
        <w:t>teren welke activiteiten zij op</w:t>
      </w:r>
      <w:r w:rsidR="00EE6AA7">
        <w:rPr>
          <w:rFonts w:ascii="Skia" w:hAnsi="Skia"/>
          <w:sz w:val="24"/>
          <w:szCs w:val="24"/>
        </w:rPr>
        <w:t xml:space="preserve"> </w:t>
      </w:r>
      <w:r w:rsidRPr="00952FF7">
        <w:rPr>
          <w:rFonts w:ascii="Skia" w:hAnsi="Skia"/>
          <w:sz w:val="24"/>
          <w:szCs w:val="24"/>
        </w:rPr>
        <w:t>een alledaagse (werk)dag ondernemen. Dit kan gaan van wakker worden, opstaan, th</w:t>
      </w:r>
      <w:r w:rsidR="0010531D" w:rsidRPr="00952FF7">
        <w:rPr>
          <w:rFonts w:ascii="Skia" w:hAnsi="Skia"/>
          <w:sz w:val="24"/>
          <w:szCs w:val="24"/>
        </w:rPr>
        <w:t>ee zetten,</w:t>
      </w:r>
      <w:r w:rsidR="00EE6AA7">
        <w:rPr>
          <w:rFonts w:ascii="Skia" w:hAnsi="Skia"/>
          <w:sz w:val="24"/>
          <w:szCs w:val="24"/>
        </w:rPr>
        <w:t xml:space="preserve"> </w:t>
      </w:r>
      <w:r w:rsidRPr="00952FF7">
        <w:rPr>
          <w:rFonts w:ascii="Skia" w:hAnsi="Skia"/>
          <w:sz w:val="24"/>
          <w:szCs w:val="24"/>
        </w:rPr>
        <w:t xml:space="preserve">ontbijten, etc. Eventueel kun je ervoor kiezen mensen tevoren via een geleide visualisatie </w:t>
      </w:r>
      <w:r w:rsidR="0010531D" w:rsidRPr="00952FF7">
        <w:rPr>
          <w:rFonts w:ascii="Skia" w:hAnsi="Skia"/>
          <w:sz w:val="24"/>
          <w:szCs w:val="24"/>
        </w:rPr>
        <w:t>als het</w:t>
      </w:r>
      <w:r w:rsidR="00EE6AA7">
        <w:rPr>
          <w:rFonts w:ascii="Skia" w:hAnsi="Skia"/>
          <w:sz w:val="24"/>
          <w:szCs w:val="24"/>
        </w:rPr>
        <w:t xml:space="preserve"> </w:t>
      </w:r>
      <w:r w:rsidR="0010531D" w:rsidRPr="00952FF7">
        <w:rPr>
          <w:rFonts w:ascii="Skia" w:hAnsi="Skia"/>
          <w:sz w:val="24"/>
          <w:szCs w:val="24"/>
        </w:rPr>
        <w:t xml:space="preserve">ware hun dag langs te lopen. </w:t>
      </w:r>
    </w:p>
    <w:p w14:paraId="7969B885" w14:textId="77777777" w:rsidR="00EE6AA7" w:rsidRDefault="00EE6AA7" w:rsidP="00952FF7">
      <w:pPr>
        <w:rPr>
          <w:rFonts w:ascii="Skia" w:hAnsi="Skia"/>
          <w:sz w:val="24"/>
          <w:szCs w:val="24"/>
        </w:rPr>
      </w:pPr>
    </w:p>
    <w:p w14:paraId="07460AAB" w14:textId="77777777" w:rsidR="00EE6AA7" w:rsidRDefault="0010531D" w:rsidP="00952FF7">
      <w:pPr>
        <w:rPr>
          <w:rFonts w:ascii="Skia" w:hAnsi="Skia"/>
          <w:sz w:val="24"/>
          <w:szCs w:val="24"/>
        </w:rPr>
      </w:pPr>
      <w:r w:rsidRPr="00952FF7">
        <w:rPr>
          <w:rFonts w:ascii="Skia" w:hAnsi="Skia"/>
          <w:sz w:val="24"/>
          <w:szCs w:val="24"/>
        </w:rPr>
        <w:t>Als iedereen een lijst heeft gemaakt en aan het einde van de dag is</w:t>
      </w:r>
      <w:r w:rsidR="00EE6AA7">
        <w:rPr>
          <w:rFonts w:ascii="Skia" w:hAnsi="Skia"/>
          <w:sz w:val="24"/>
          <w:szCs w:val="24"/>
        </w:rPr>
        <w:t xml:space="preserve"> </w:t>
      </w:r>
      <w:r w:rsidRPr="00952FF7">
        <w:rPr>
          <w:rFonts w:ascii="Skia" w:hAnsi="Skia"/>
          <w:sz w:val="24"/>
          <w:szCs w:val="24"/>
        </w:rPr>
        <w:t>aangekomen vraag je deelnemers om de activiteiten te scoren</w:t>
      </w:r>
      <w:r w:rsidR="00EE6AA7">
        <w:rPr>
          <w:rFonts w:ascii="Skia" w:hAnsi="Skia"/>
          <w:sz w:val="24"/>
          <w:szCs w:val="24"/>
        </w:rPr>
        <w:t>:</w:t>
      </w:r>
    </w:p>
    <w:p w14:paraId="0CB938F0" w14:textId="397BBDEE" w:rsidR="00EE6AA7" w:rsidRDefault="0010531D" w:rsidP="00EE6AA7">
      <w:pPr>
        <w:ind w:firstLine="708"/>
        <w:rPr>
          <w:rFonts w:ascii="Skia" w:hAnsi="Skia"/>
          <w:sz w:val="24"/>
          <w:szCs w:val="24"/>
        </w:rPr>
      </w:pPr>
      <w:r w:rsidRPr="00952FF7">
        <w:rPr>
          <w:rFonts w:ascii="Skia" w:hAnsi="Skia"/>
          <w:sz w:val="24"/>
          <w:szCs w:val="24"/>
        </w:rPr>
        <w:t>+ (als de activiteit prettig is en</w:t>
      </w:r>
      <w:r w:rsidR="00EE6AA7">
        <w:rPr>
          <w:rFonts w:ascii="Skia" w:hAnsi="Skia"/>
          <w:sz w:val="24"/>
          <w:szCs w:val="24"/>
        </w:rPr>
        <w:t xml:space="preserve"> je er energie van krijgt)</w:t>
      </w:r>
      <w:r w:rsidRPr="00952FF7">
        <w:rPr>
          <w:rFonts w:ascii="Skia" w:hAnsi="Skia"/>
          <w:sz w:val="24"/>
          <w:szCs w:val="24"/>
        </w:rPr>
        <w:t xml:space="preserve"> </w:t>
      </w:r>
    </w:p>
    <w:p w14:paraId="391D837E" w14:textId="56478831" w:rsidR="0010531D" w:rsidRPr="00952FF7" w:rsidRDefault="0010531D" w:rsidP="00EE6AA7">
      <w:pPr>
        <w:ind w:firstLine="708"/>
        <w:rPr>
          <w:rFonts w:ascii="Skia" w:hAnsi="Skia"/>
          <w:sz w:val="24"/>
          <w:szCs w:val="24"/>
        </w:rPr>
      </w:pPr>
      <w:r w:rsidRPr="00952FF7">
        <w:rPr>
          <w:rFonts w:ascii="Skia" w:hAnsi="Skia"/>
          <w:sz w:val="24"/>
          <w:szCs w:val="24"/>
        </w:rPr>
        <w:t>– (als de activiteit onprettig is en het je energie</w:t>
      </w:r>
      <w:r w:rsidR="00465E44">
        <w:rPr>
          <w:rFonts w:ascii="Skia" w:hAnsi="Skia"/>
          <w:sz w:val="24"/>
          <w:szCs w:val="24"/>
        </w:rPr>
        <w:t xml:space="preserve"> kost)</w:t>
      </w:r>
    </w:p>
    <w:p w14:paraId="3C4A4068" w14:textId="70F0E541" w:rsidR="0010531D" w:rsidRPr="00952FF7" w:rsidRDefault="0010531D" w:rsidP="00EE6AA7">
      <w:pPr>
        <w:ind w:left="708"/>
        <w:rPr>
          <w:rFonts w:ascii="Skia" w:hAnsi="Skia"/>
          <w:sz w:val="24"/>
          <w:szCs w:val="24"/>
        </w:rPr>
      </w:pPr>
      <w:r w:rsidRPr="00952FF7">
        <w:rPr>
          <w:rFonts w:ascii="Skia" w:hAnsi="Skia"/>
          <w:sz w:val="24"/>
          <w:szCs w:val="24"/>
        </w:rPr>
        <w:t>+/- (als de activiteit neutraal is, niet prettig maar ook niet onprettig</w:t>
      </w:r>
      <w:r w:rsidR="00EE6AA7">
        <w:rPr>
          <w:rFonts w:ascii="Skia" w:hAnsi="Skia"/>
          <w:sz w:val="24"/>
          <w:szCs w:val="24"/>
        </w:rPr>
        <w:t xml:space="preserve"> of wisselend</w:t>
      </w:r>
      <w:r w:rsidRPr="00952FF7">
        <w:rPr>
          <w:rFonts w:ascii="Skia" w:hAnsi="Skia"/>
          <w:sz w:val="24"/>
          <w:szCs w:val="24"/>
        </w:rPr>
        <w:t>).</w:t>
      </w:r>
    </w:p>
    <w:p w14:paraId="0795AD9A" w14:textId="77777777" w:rsidR="0010531D" w:rsidRPr="00952FF7" w:rsidRDefault="0010531D" w:rsidP="00952FF7">
      <w:pPr>
        <w:rPr>
          <w:rFonts w:ascii="Skia" w:hAnsi="Skia"/>
          <w:sz w:val="24"/>
          <w:szCs w:val="24"/>
        </w:rPr>
      </w:pPr>
    </w:p>
    <w:p w14:paraId="4E37A8AA" w14:textId="331C2066" w:rsidR="00673B79" w:rsidRPr="00952FF7" w:rsidRDefault="0010531D" w:rsidP="00EE6AA7">
      <w:pPr>
        <w:rPr>
          <w:rFonts w:ascii="Skia" w:hAnsi="Skia"/>
          <w:sz w:val="24"/>
          <w:szCs w:val="24"/>
        </w:rPr>
      </w:pPr>
      <w:r w:rsidRPr="00952FF7">
        <w:rPr>
          <w:rFonts w:ascii="Skia" w:hAnsi="Skia"/>
          <w:sz w:val="24"/>
          <w:szCs w:val="24"/>
        </w:rPr>
        <w:t>Eventueel kun je deelnemers ook op de achterzijde van het papier laten brainstormen over de</w:t>
      </w:r>
      <w:r w:rsidR="00EE6AA7">
        <w:rPr>
          <w:rFonts w:ascii="Skia" w:hAnsi="Skia"/>
          <w:sz w:val="24"/>
          <w:szCs w:val="24"/>
        </w:rPr>
        <w:t xml:space="preserve"> </w:t>
      </w:r>
      <w:r w:rsidRPr="00952FF7">
        <w:rPr>
          <w:rFonts w:ascii="Skia" w:hAnsi="Skia"/>
          <w:sz w:val="24"/>
          <w:szCs w:val="24"/>
        </w:rPr>
        <w:t>volgende vragen:</w:t>
      </w:r>
    </w:p>
    <w:p w14:paraId="484E6C3B" w14:textId="77777777" w:rsidR="00673B79" w:rsidRPr="00952FF7" w:rsidRDefault="0010531D" w:rsidP="008C101F">
      <w:pPr>
        <w:pStyle w:val="ListParagraph"/>
        <w:numPr>
          <w:ilvl w:val="0"/>
          <w:numId w:val="21"/>
        </w:numPr>
        <w:rPr>
          <w:rFonts w:ascii="Skia" w:hAnsi="Skia"/>
          <w:sz w:val="24"/>
          <w:szCs w:val="24"/>
        </w:rPr>
      </w:pPr>
      <w:r w:rsidRPr="00952FF7">
        <w:rPr>
          <w:rFonts w:ascii="Skia" w:hAnsi="Skia"/>
          <w:sz w:val="24"/>
          <w:szCs w:val="24"/>
        </w:rPr>
        <w:t>W</w:t>
      </w:r>
      <w:r w:rsidR="004C6B41" w:rsidRPr="00952FF7">
        <w:rPr>
          <w:rFonts w:ascii="Skia" w:hAnsi="Skia"/>
          <w:sz w:val="24"/>
          <w:szCs w:val="24"/>
        </w:rPr>
        <w:t>at heb je vroeger voor leuke, aangename dingen gedaan die je nu niet meer doet?</w:t>
      </w:r>
    </w:p>
    <w:p w14:paraId="039AF18C" w14:textId="64C14D07" w:rsidR="00673B79" w:rsidRPr="00952FF7" w:rsidRDefault="004C6B41" w:rsidP="008C101F">
      <w:pPr>
        <w:pStyle w:val="ListParagraph"/>
        <w:numPr>
          <w:ilvl w:val="0"/>
          <w:numId w:val="21"/>
        </w:numPr>
        <w:rPr>
          <w:rFonts w:ascii="Skia" w:hAnsi="Skia"/>
          <w:sz w:val="24"/>
          <w:szCs w:val="24"/>
        </w:rPr>
      </w:pPr>
      <w:r w:rsidRPr="00952FF7">
        <w:rPr>
          <w:rFonts w:ascii="Skia" w:hAnsi="Skia"/>
          <w:sz w:val="24"/>
          <w:szCs w:val="24"/>
        </w:rPr>
        <w:t xml:space="preserve">Wat zijn dingen waar je je bij bedenkt </w:t>
      </w:r>
      <w:r w:rsidR="00EE6AA7">
        <w:rPr>
          <w:rFonts w:ascii="Skia" w:hAnsi="Skia"/>
          <w:sz w:val="24"/>
          <w:szCs w:val="24"/>
        </w:rPr>
        <w:t>‘dit wil ik ooit nog doen’ of ‘</w:t>
      </w:r>
      <w:r w:rsidRPr="00952FF7">
        <w:rPr>
          <w:rFonts w:ascii="Skia" w:hAnsi="Skia"/>
          <w:sz w:val="24"/>
          <w:szCs w:val="24"/>
        </w:rPr>
        <w:t>hier wil ik ooit nog eens aan beginnen’?</w:t>
      </w:r>
    </w:p>
    <w:p w14:paraId="6A3140BA" w14:textId="77777777" w:rsidR="0010531D" w:rsidRPr="00952FF7" w:rsidRDefault="004C6B41" w:rsidP="008C101F">
      <w:pPr>
        <w:pStyle w:val="ListParagraph"/>
        <w:numPr>
          <w:ilvl w:val="0"/>
          <w:numId w:val="21"/>
        </w:numPr>
        <w:rPr>
          <w:rFonts w:ascii="Skia" w:hAnsi="Skia"/>
          <w:sz w:val="24"/>
          <w:szCs w:val="24"/>
        </w:rPr>
      </w:pPr>
      <w:r w:rsidRPr="00952FF7">
        <w:rPr>
          <w:rFonts w:ascii="Skia" w:hAnsi="Skia"/>
          <w:sz w:val="24"/>
          <w:szCs w:val="24"/>
        </w:rPr>
        <w:t xml:space="preserve">Waar ligt je </w:t>
      </w:r>
      <w:r w:rsidR="0010531D" w:rsidRPr="00952FF7">
        <w:rPr>
          <w:rFonts w:ascii="Skia" w:hAnsi="Skia"/>
          <w:sz w:val="24"/>
          <w:szCs w:val="24"/>
        </w:rPr>
        <w:t xml:space="preserve">interesse of je </w:t>
      </w:r>
      <w:r w:rsidRPr="00952FF7">
        <w:rPr>
          <w:rFonts w:ascii="Skia" w:hAnsi="Skia"/>
          <w:sz w:val="24"/>
          <w:szCs w:val="24"/>
        </w:rPr>
        <w:t>passie?</w:t>
      </w:r>
    </w:p>
    <w:p w14:paraId="1ED4EB09" w14:textId="77777777" w:rsidR="007A00DF" w:rsidRDefault="007A00DF" w:rsidP="0010531D">
      <w:pPr>
        <w:rPr>
          <w:rFonts w:ascii="Skia" w:hAnsi="Skia"/>
          <w:sz w:val="24"/>
          <w:szCs w:val="24"/>
        </w:rPr>
      </w:pPr>
    </w:p>
    <w:p w14:paraId="694986B8" w14:textId="77777777" w:rsidR="007A00DF" w:rsidRDefault="007A00DF" w:rsidP="0010531D">
      <w:pPr>
        <w:rPr>
          <w:rFonts w:ascii="Skia" w:hAnsi="Skia"/>
          <w:sz w:val="24"/>
          <w:szCs w:val="24"/>
        </w:rPr>
      </w:pPr>
    </w:p>
    <w:p w14:paraId="7E8D1A99" w14:textId="77777777" w:rsidR="00673B79" w:rsidRPr="00952FF7" w:rsidRDefault="0010531D" w:rsidP="0010531D">
      <w:pPr>
        <w:rPr>
          <w:rFonts w:ascii="Skia" w:hAnsi="Skia"/>
          <w:sz w:val="24"/>
          <w:szCs w:val="24"/>
        </w:rPr>
      </w:pPr>
      <w:r w:rsidRPr="00952FF7">
        <w:rPr>
          <w:rFonts w:ascii="Skia" w:hAnsi="Skia"/>
          <w:sz w:val="24"/>
          <w:szCs w:val="24"/>
        </w:rPr>
        <w:lastRenderedPageBreak/>
        <w:t>Vervolgens kun je de deelnemers in tweetallen of drietallen laten uitwisselen over:</w:t>
      </w:r>
    </w:p>
    <w:p w14:paraId="06426987" w14:textId="77777777" w:rsidR="00673B79" w:rsidRPr="00952FF7" w:rsidRDefault="0010531D" w:rsidP="0010531D">
      <w:pPr>
        <w:rPr>
          <w:rFonts w:ascii="Skia" w:hAnsi="Skia"/>
          <w:sz w:val="24"/>
          <w:szCs w:val="24"/>
        </w:rPr>
      </w:pPr>
      <w:r w:rsidRPr="00952FF7">
        <w:rPr>
          <w:rFonts w:ascii="Skia" w:hAnsi="Skia"/>
          <w:sz w:val="24"/>
          <w:szCs w:val="24"/>
        </w:rPr>
        <w:t>Hoe is de balans tussen aangename en onaangename activiteiten</w:t>
      </w:r>
      <w:r w:rsidR="004C6B41" w:rsidRPr="00952FF7">
        <w:rPr>
          <w:rFonts w:ascii="Skia" w:hAnsi="Skia"/>
          <w:sz w:val="24"/>
          <w:szCs w:val="24"/>
        </w:rPr>
        <w:t xml:space="preserve"> in je dagelijkse leven</w:t>
      </w:r>
      <w:r w:rsidRPr="00952FF7">
        <w:rPr>
          <w:rFonts w:ascii="Skia" w:hAnsi="Skia"/>
          <w:sz w:val="24"/>
          <w:szCs w:val="24"/>
        </w:rPr>
        <w:t>?</w:t>
      </w:r>
    </w:p>
    <w:p w14:paraId="3CD722F4" w14:textId="77777777" w:rsidR="0010531D" w:rsidRPr="00952FF7" w:rsidRDefault="0010531D" w:rsidP="0010531D">
      <w:pPr>
        <w:rPr>
          <w:rFonts w:ascii="Skia" w:hAnsi="Skia"/>
          <w:sz w:val="24"/>
          <w:szCs w:val="24"/>
        </w:rPr>
      </w:pPr>
      <w:r w:rsidRPr="00952FF7">
        <w:rPr>
          <w:rFonts w:ascii="Skia" w:hAnsi="Skia"/>
          <w:sz w:val="24"/>
          <w:szCs w:val="24"/>
        </w:rPr>
        <w:t>In hoeverre zijn de onaangename activiteiten daadwerkelijk onaangenaam en in hoeverre wordt het onaangename veroorzaakt door de weerstand die je hebt tegen de activiteit?</w:t>
      </w:r>
    </w:p>
    <w:p w14:paraId="2464CC59" w14:textId="77777777" w:rsidR="0010531D" w:rsidRPr="00952FF7" w:rsidRDefault="0010531D" w:rsidP="0010531D">
      <w:pPr>
        <w:rPr>
          <w:rFonts w:ascii="Skia" w:hAnsi="Skia"/>
          <w:sz w:val="24"/>
          <w:szCs w:val="24"/>
        </w:rPr>
      </w:pPr>
      <w:r w:rsidRPr="00952FF7">
        <w:rPr>
          <w:rFonts w:ascii="Skia" w:hAnsi="Skia"/>
          <w:sz w:val="24"/>
          <w:szCs w:val="24"/>
        </w:rPr>
        <w:t>Wat zijn je interesses, je passies en de dingen die je graag zou willen doen en wat houdt je hierin tegen?</w:t>
      </w:r>
    </w:p>
    <w:p w14:paraId="4A0046C7" w14:textId="77777777" w:rsidR="00673B79" w:rsidRPr="00952FF7" w:rsidRDefault="00673B79" w:rsidP="0010531D">
      <w:pPr>
        <w:rPr>
          <w:rFonts w:ascii="Skia" w:hAnsi="Skia"/>
          <w:sz w:val="24"/>
          <w:szCs w:val="24"/>
        </w:rPr>
      </w:pPr>
    </w:p>
    <w:p w14:paraId="07A80EF9" w14:textId="44C22180" w:rsidR="0010531D" w:rsidRPr="00952FF7" w:rsidRDefault="0010531D" w:rsidP="007A00DF">
      <w:pPr>
        <w:pStyle w:val="Heading2"/>
      </w:pPr>
      <w:r w:rsidRPr="00952FF7">
        <w:t>3 minuten ademruimte</w:t>
      </w:r>
      <w:r w:rsidR="007A00DF">
        <w:t xml:space="preserve"> (zij bijlage 5)</w:t>
      </w:r>
    </w:p>
    <w:p w14:paraId="55530F4B" w14:textId="460950A3" w:rsidR="0010531D" w:rsidRPr="00952FF7" w:rsidRDefault="0010531D">
      <w:pPr>
        <w:rPr>
          <w:rFonts w:ascii="Skia" w:hAnsi="Skia"/>
          <w:sz w:val="24"/>
          <w:szCs w:val="24"/>
        </w:rPr>
      </w:pPr>
      <w:r w:rsidRPr="00952FF7">
        <w:rPr>
          <w:rFonts w:ascii="Skia" w:hAnsi="Skia"/>
          <w:sz w:val="24"/>
          <w:szCs w:val="24"/>
        </w:rPr>
        <w:t>Tijdens deze ademruimte kun je het verhaaltje van ‘De visser’ voorlezen.</w:t>
      </w:r>
    </w:p>
    <w:p w14:paraId="6E7E89DC" w14:textId="77777777" w:rsidR="0010531D" w:rsidRPr="00952FF7" w:rsidRDefault="0010531D">
      <w:pPr>
        <w:rPr>
          <w:rFonts w:ascii="Skia" w:hAnsi="Skia"/>
          <w:sz w:val="24"/>
          <w:szCs w:val="24"/>
        </w:rPr>
      </w:pPr>
    </w:p>
    <w:p w14:paraId="077BA00E" w14:textId="77777777" w:rsidR="0010531D" w:rsidRPr="00952FF7" w:rsidRDefault="00400540">
      <w:pPr>
        <w:rPr>
          <w:rFonts w:ascii="Skia" w:hAnsi="Skia"/>
          <w:b/>
          <w:i/>
          <w:sz w:val="24"/>
          <w:szCs w:val="24"/>
        </w:rPr>
      </w:pPr>
      <w:r w:rsidRPr="00952FF7">
        <w:rPr>
          <w:rFonts w:ascii="Skia" w:hAnsi="Skia"/>
          <w:b/>
          <w:i/>
          <w:sz w:val="24"/>
          <w:szCs w:val="24"/>
        </w:rPr>
        <w:t>Bewustworden van je stress</w:t>
      </w:r>
      <w:r w:rsidR="001F3334" w:rsidRPr="00952FF7">
        <w:rPr>
          <w:rFonts w:ascii="Skia" w:hAnsi="Skia"/>
          <w:b/>
          <w:i/>
          <w:sz w:val="24"/>
          <w:szCs w:val="24"/>
        </w:rPr>
        <w:t>-</w:t>
      </w:r>
      <w:r w:rsidRPr="00952FF7">
        <w:rPr>
          <w:rFonts w:ascii="Skia" w:hAnsi="Skia"/>
          <w:b/>
          <w:i/>
          <w:sz w:val="24"/>
          <w:szCs w:val="24"/>
        </w:rPr>
        <w:t>signalen</w:t>
      </w:r>
    </w:p>
    <w:p w14:paraId="7755C870" w14:textId="1A7EE3B5" w:rsidR="00400540" w:rsidRDefault="00400540" w:rsidP="00EE6AA7">
      <w:pPr>
        <w:rPr>
          <w:rFonts w:ascii="Skia" w:hAnsi="Skia"/>
          <w:sz w:val="24"/>
          <w:szCs w:val="24"/>
        </w:rPr>
      </w:pPr>
      <w:r w:rsidRPr="00EE6AA7">
        <w:rPr>
          <w:rFonts w:ascii="Skia" w:hAnsi="Skia"/>
          <w:sz w:val="24"/>
          <w:szCs w:val="24"/>
        </w:rPr>
        <w:t>Je kunt deelnemers het formulier van de stresssignalen en de helpende en niet-helpende acties laten</w:t>
      </w:r>
      <w:r w:rsidR="00EE6AA7">
        <w:rPr>
          <w:rFonts w:ascii="Skia" w:hAnsi="Skia"/>
          <w:sz w:val="24"/>
          <w:szCs w:val="24"/>
        </w:rPr>
        <w:t xml:space="preserve"> </w:t>
      </w:r>
      <w:r w:rsidRPr="00EE6AA7">
        <w:rPr>
          <w:rFonts w:ascii="Skia" w:hAnsi="Skia"/>
          <w:sz w:val="24"/>
          <w:szCs w:val="24"/>
        </w:rPr>
        <w:t>invullen. Als je hier te weinig tijd voor hebt kun je ook alleen het formulier uitleggen en deelnemers</w:t>
      </w:r>
      <w:r w:rsidR="00EE6AA7">
        <w:rPr>
          <w:rFonts w:ascii="Skia" w:hAnsi="Skia"/>
          <w:sz w:val="24"/>
          <w:szCs w:val="24"/>
        </w:rPr>
        <w:t xml:space="preserve"> </w:t>
      </w:r>
      <w:r w:rsidRPr="00EE6AA7">
        <w:rPr>
          <w:rFonts w:ascii="Skia" w:hAnsi="Skia"/>
          <w:sz w:val="24"/>
          <w:szCs w:val="24"/>
        </w:rPr>
        <w:t>vragen het formulier thuis in te vullen.</w:t>
      </w:r>
    </w:p>
    <w:p w14:paraId="668C117A" w14:textId="77777777" w:rsidR="007A00DF" w:rsidRDefault="007A00DF" w:rsidP="00EE6AA7">
      <w:pPr>
        <w:rPr>
          <w:rFonts w:ascii="Skia" w:hAnsi="Skia"/>
          <w:sz w:val="24"/>
          <w:szCs w:val="24"/>
        </w:rPr>
      </w:pPr>
    </w:p>
    <w:p w14:paraId="26875754" w14:textId="312DFB79" w:rsidR="007A00DF" w:rsidRPr="00EE6AA7" w:rsidRDefault="007A00DF" w:rsidP="007A00DF">
      <w:pPr>
        <w:pStyle w:val="Heading2"/>
      </w:pPr>
      <w:r>
        <w:t>3 stappen ademruimte coping (zie bijlage 7)</w:t>
      </w:r>
    </w:p>
    <w:p w14:paraId="2130FB4D" w14:textId="77777777" w:rsidR="00400540" w:rsidRPr="00952FF7" w:rsidRDefault="00400540" w:rsidP="00EE6AA7">
      <w:pPr>
        <w:rPr>
          <w:rFonts w:ascii="Skia" w:hAnsi="Skia"/>
          <w:sz w:val="24"/>
          <w:szCs w:val="24"/>
        </w:rPr>
      </w:pPr>
    </w:p>
    <w:p w14:paraId="6F258758" w14:textId="77777777" w:rsidR="00400540" w:rsidRPr="00952FF7" w:rsidRDefault="00400540" w:rsidP="00400540">
      <w:pPr>
        <w:ind w:left="2160" w:hanging="2160"/>
        <w:rPr>
          <w:rFonts w:ascii="Skia" w:hAnsi="Skia"/>
          <w:b/>
          <w:i/>
          <w:sz w:val="24"/>
          <w:szCs w:val="24"/>
        </w:rPr>
      </w:pPr>
      <w:r w:rsidRPr="00952FF7">
        <w:rPr>
          <w:rFonts w:ascii="Skia" w:hAnsi="Skia"/>
          <w:b/>
          <w:i/>
          <w:sz w:val="24"/>
          <w:szCs w:val="24"/>
        </w:rPr>
        <w:t xml:space="preserve">Thema: goed voor jezelf zorgen in je alledaagse leven en in tijden van stress </w:t>
      </w:r>
    </w:p>
    <w:p w14:paraId="0DC63B06" w14:textId="77777777" w:rsidR="00400540" w:rsidRPr="00952FF7" w:rsidRDefault="00400540" w:rsidP="00400540">
      <w:pPr>
        <w:ind w:left="2160" w:hanging="2160"/>
        <w:rPr>
          <w:rFonts w:ascii="Skia" w:hAnsi="Skia"/>
          <w:sz w:val="24"/>
          <w:szCs w:val="24"/>
        </w:rPr>
      </w:pPr>
      <w:r w:rsidRPr="00952FF7">
        <w:rPr>
          <w:rFonts w:ascii="Skia" w:hAnsi="Skia"/>
          <w:sz w:val="24"/>
          <w:szCs w:val="24"/>
        </w:rPr>
        <w:t>In deze teaching kun je de volgende punten aan bod laten komen:</w:t>
      </w:r>
    </w:p>
    <w:p w14:paraId="08D318FE" w14:textId="77777777" w:rsidR="00400540" w:rsidRPr="00952FF7" w:rsidRDefault="00400540" w:rsidP="008C101F">
      <w:pPr>
        <w:pStyle w:val="ListParagraph"/>
        <w:numPr>
          <w:ilvl w:val="0"/>
          <w:numId w:val="21"/>
        </w:numPr>
        <w:rPr>
          <w:rFonts w:ascii="Skia" w:hAnsi="Skia"/>
          <w:sz w:val="24"/>
          <w:szCs w:val="24"/>
        </w:rPr>
      </w:pPr>
      <w:r w:rsidRPr="00952FF7">
        <w:rPr>
          <w:rFonts w:ascii="Skia" w:hAnsi="Skia"/>
          <w:sz w:val="24"/>
          <w:szCs w:val="24"/>
        </w:rPr>
        <w:t>goed voor jezelf zorgen betekent een balans te vinden in je alledaagse leven tussen aangename en minder aangename activiteiten.</w:t>
      </w:r>
    </w:p>
    <w:p w14:paraId="25728A83" w14:textId="77777777" w:rsidR="00400540" w:rsidRPr="00952FF7" w:rsidRDefault="00400540" w:rsidP="008C101F">
      <w:pPr>
        <w:pStyle w:val="ListParagraph"/>
        <w:numPr>
          <w:ilvl w:val="0"/>
          <w:numId w:val="21"/>
        </w:numPr>
        <w:rPr>
          <w:rFonts w:ascii="Skia" w:hAnsi="Skia"/>
          <w:sz w:val="24"/>
          <w:szCs w:val="24"/>
        </w:rPr>
      </w:pPr>
      <w:r w:rsidRPr="00952FF7">
        <w:rPr>
          <w:rFonts w:ascii="Skia" w:hAnsi="Skia"/>
          <w:sz w:val="24"/>
          <w:szCs w:val="24"/>
        </w:rPr>
        <w:t>Zelfs al maken wij ons leven optimaal aangenaam, toch zullen we altijd stress en moeilijkheden ervaren.</w:t>
      </w:r>
    </w:p>
    <w:p w14:paraId="36388CF2" w14:textId="77777777" w:rsidR="00400540" w:rsidRPr="00952FF7" w:rsidRDefault="00400540" w:rsidP="008C101F">
      <w:pPr>
        <w:pStyle w:val="ListParagraph"/>
        <w:numPr>
          <w:ilvl w:val="0"/>
          <w:numId w:val="21"/>
        </w:numPr>
        <w:rPr>
          <w:rFonts w:ascii="Skia" w:hAnsi="Skia"/>
          <w:sz w:val="24"/>
          <w:szCs w:val="24"/>
        </w:rPr>
      </w:pPr>
      <w:r w:rsidRPr="00952FF7">
        <w:rPr>
          <w:rFonts w:ascii="Skia" w:hAnsi="Skia"/>
          <w:sz w:val="24"/>
          <w:szCs w:val="24"/>
        </w:rPr>
        <w:t>Ieder mens heeft persoonlijke ‘stresssignalen’ en het kan behulpzaam zijn als je je vroege stresssignalen leert kennen en herkennen.</w:t>
      </w:r>
    </w:p>
    <w:p w14:paraId="3283F316" w14:textId="77777777" w:rsidR="00400540" w:rsidRPr="00952FF7" w:rsidRDefault="00400540" w:rsidP="008C101F">
      <w:pPr>
        <w:pStyle w:val="ListParagraph"/>
        <w:numPr>
          <w:ilvl w:val="0"/>
          <w:numId w:val="21"/>
        </w:numPr>
        <w:rPr>
          <w:rFonts w:ascii="Skia" w:hAnsi="Skia"/>
          <w:sz w:val="24"/>
          <w:szCs w:val="24"/>
        </w:rPr>
      </w:pPr>
      <w:r w:rsidRPr="00952FF7">
        <w:rPr>
          <w:rFonts w:ascii="Skia" w:hAnsi="Skia"/>
          <w:sz w:val="24"/>
          <w:szCs w:val="24"/>
        </w:rPr>
        <w:t>Bij het herkennen van een stresssignaal is een ademruimte een belangrijk hulpmiddel.</w:t>
      </w:r>
    </w:p>
    <w:p w14:paraId="0B115E4C" w14:textId="77777777" w:rsidR="00400540" w:rsidRPr="00952FF7" w:rsidRDefault="00400540" w:rsidP="008C101F">
      <w:pPr>
        <w:pStyle w:val="ListParagraph"/>
        <w:numPr>
          <w:ilvl w:val="0"/>
          <w:numId w:val="21"/>
        </w:numPr>
        <w:rPr>
          <w:rFonts w:ascii="Skia" w:hAnsi="Skia"/>
          <w:sz w:val="24"/>
          <w:szCs w:val="24"/>
        </w:rPr>
      </w:pPr>
      <w:r w:rsidRPr="00952FF7">
        <w:rPr>
          <w:rFonts w:ascii="Skia" w:hAnsi="Skia"/>
          <w:sz w:val="24"/>
          <w:szCs w:val="24"/>
        </w:rPr>
        <w:t>Na de ademruimte is er mogelijk ook ruimte om op een bewuste manier om te gaan met de stress of moeilijkheid die je ervaart. Binnen de mindfulness kun je dan de lichaamsdeur, gedachtendeur en actiedeur onderscheiden,</w:t>
      </w:r>
    </w:p>
    <w:p w14:paraId="345B5224" w14:textId="372A59B7" w:rsidR="001F3334" w:rsidRPr="00952FF7" w:rsidRDefault="00400540" w:rsidP="00EE6AA7">
      <w:pPr>
        <w:ind w:left="2120" w:hanging="2120"/>
        <w:rPr>
          <w:rFonts w:ascii="Skia" w:hAnsi="Skia"/>
          <w:sz w:val="24"/>
          <w:szCs w:val="24"/>
        </w:rPr>
      </w:pPr>
      <w:r w:rsidRPr="00952FF7">
        <w:rPr>
          <w:rFonts w:ascii="Skia" w:hAnsi="Skia"/>
          <w:sz w:val="24"/>
          <w:szCs w:val="24"/>
        </w:rPr>
        <w:t>Lichaamsdeur:</w:t>
      </w:r>
      <w:r w:rsidR="00EE6AA7">
        <w:rPr>
          <w:rFonts w:ascii="Skia" w:hAnsi="Skia"/>
          <w:sz w:val="24"/>
          <w:szCs w:val="24"/>
        </w:rPr>
        <w:tab/>
      </w:r>
      <w:r w:rsidR="001F3334" w:rsidRPr="00952FF7">
        <w:rPr>
          <w:rFonts w:ascii="Skia" w:hAnsi="Skia"/>
          <w:sz w:val="24"/>
          <w:szCs w:val="24"/>
        </w:rPr>
        <w:t>L</w:t>
      </w:r>
      <w:r w:rsidRPr="00952FF7">
        <w:rPr>
          <w:rFonts w:ascii="Skia" w:hAnsi="Skia"/>
          <w:sz w:val="24"/>
          <w:szCs w:val="24"/>
        </w:rPr>
        <w:t>aat je aandacht rusten bij de fysieke ervaring van de stress/moeilijkheid</w:t>
      </w:r>
      <w:r w:rsidR="001F3334" w:rsidRPr="00952FF7">
        <w:rPr>
          <w:rFonts w:ascii="Skia" w:hAnsi="Skia"/>
          <w:sz w:val="24"/>
          <w:szCs w:val="24"/>
        </w:rPr>
        <w:t>.</w:t>
      </w:r>
    </w:p>
    <w:p w14:paraId="10F24D4E" w14:textId="77777777" w:rsidR="00EE6AA7" w:rsidRDefault="00EE6AA7" w:rsidP="001F3334">
      <w:pPr>
        <w:ind w:left="2120" w:hanging="2120"/>
        <w:rPr>
          <w:rFonts w:ascii="Skia" w:hAnsi="Skia"/>
          <w:sz w:val="24"/>
          <w:szCs w:val="24"/>
        </w:rPr>
      </w:pPr>
    </w:p>
    <w:p w14:paraId="2E6B0253" w14:textId="77777777" w:rsidR="00673B79" w:rsidRPr="00952FF7" w:rsidRDefault="001F3334" w:rsidP="001F3334">
      <w:pPr>
        <w:ind w:left="2120" w:hanging="2120"/>
        <w:rPr>
          <w:rFonts w:ascii="Skia" w:hAnsi="Skia"/>
          <w:sz w:val="24"/>
          <w:szCs w:val="24"/>
        </w:rPr>
      </w:pPr>
      <w:r w:rsidRPr="00952FF7">
        <w:rPr>
          <w:rFonts w:ascii="Skia" w:hAnsi="Skia"/>
          <w:sz w:val="24"/>
          <w:szCs w:val="24"/>
        </w:rPr>
        <w:t>Gedachtendeur:</w:t>
      </w:r>
      <w:r w:rsidRPr="00952FF7">
        <w:rPr>
          <w:rFonts w:ascii="Skia" w:hAnsi="Skia"/>
          <w:sz w:val="24"/>
          <w:szCs w:val="24"/>
        </w:rPr>
        <w:tab/>
        <w:t>Schrijf je gedachten op papier, zonder te analyseren of erover na te gaan denken of lees bijvoorbeeld de lijst met vragen over gedachten uit sessie 6 van het werkboek.</w:t>
      </w:r>
    </w:p>
    <w:p w14:paraId="5A44FC6C" w14:textId="77777777" w:rsidR="001F3334" w:rsidRPr="00952FF7" w:rsidRDefault="001F3334" w:rsidP="00EE6AA7">
      <w:pPr>
        <w:ind w:left="2120" w:hanging="2120"/>
        <w:rPr>
          <w:rFonts w:ascii="Skia" w:hAnsi="Skia"/>
          <w:sz w:val="24"/>
          <w:szCs w:val="24"/>
        </w:rPr>
      </w:pPr>
      <w:r w:rsidRPr="00952FF7">
        <w:rPr>
          <w:rFonts w:ascii="Skia" w:hAnsi="Skia"/>
          <w:sz w:val="24"/>
          <w:szCs w:val="24"/>
        </w:rPr>
        <w:t>A</w:t>
      </w:r>
      <w:r w:rsidR="004C6B41" w:rsidRPr="00952FF7">
        <w:rPr>
          <w:rFonts w:ascii="Skia" w:hAnsi="Skia"/>
          <w:sz w:val="24"/>
          <w:szCs w:val="24"/>
        </w:rPr>
        <w:t>ctiedeur</w:t>
      </w:r>
      <w:r w:rsidRPr="00952FF7">
        <w:rPr>
          <w:rFonts w:ascii="Skia" w:hAnsi="Skia"/>
          <w:sz w:val="24"/>
          <w:szCs w:val="24"/>
        </w:rPr>
        <w:t>:</w:t>
      </w:r>
      <w:r w:rsidRPr="00952FF7">
        <w:rPr>
          <w:rFonts w:ascii="Skia" w:hAnsi="Skia"/>
          <w:sz w:val="24"/>
          <w:szCs w:val="24"/>
        </w:rPr>
        <w:tab/>
      </w:r>
      <w:r w:rsidRPr="00952FF7">
        <w:rPr>
          <w:rFonts w:ascii="Skia" w:hAnsi="Skia"/>
          <w:sz w:val="24"/>
          <w:szCs w:val="24"/>
        </w:rPr>
        <w:tab/>
        <w:t>D</w:t>
      </w:r>
      <w:r w:rsidR="004C6B41" w:rsidRPr="00952FF7">
        <w:rPr>
          <w:rFonts w:ascii="Skia" w:hAnsi="Skia"/>
          <w:sz w:val="24"/>
          <w:szCs w:val="24"/>
        </w:rPr>
        <w:t>oe iets leuks,</w:t>
      </w:r>
      <w:r w:rsidRPr="00952FF7">
        <w:rPr>
          <w:rFonts w:ascii="Skia" w:hAnsi="Skia"/>
          <w:sz w:val="24"/>
          <w:szCs w:val="24"/>
        </w:rPr>
        <w:t xml:space="preserve"> doe iets dat bevrediging schenkt en/of doe iets met aandacht.</w:t>
      </w:r>
    </w:p>
    <w:p w14:paraId="18B16E59" w14:textId="77777777" w:rsidR="00673B79" w:rsidRPr="00952FF7" w:rsidRDefault="00673B79" w:rsidP="001F3334">
      <w:pPr>
        <w:rPr>
          <w:rFonts w:ascii="Skia" w:hAnsi="Skia"/>
          <w:sz w:val="24"/>
          <w:szCs w:val="24"/>
        </w:rPr>
      </w:pPr>
    </w:p>
    <w:p w14:paraId="69E31B14" w14:textId="77777777" w:rsidR="00673B79" w:rsidRPr="00EE6AA7" w:rsidRDefault="004C6B41">
      <w:pPr>
        <w:rPr>
          <w:rFonts w:ascii="Skia" w:hAnsi="Skia"/>
          <w:i/>
          <w:sz w:val="24"/>
          <w:szCs w:val="24"/>
        </w:rPr>
      </w:pPr>
      <w:r w:rsidRPr="00EE6AA7">
        <w:rPr>
          <w:rFonts w:ascii="Skia" w:hAnsi="Skia"/>
          <w:i/>
          <w:sz w:val="24"/>
          <w:szCs w:val="24"/>
        </w:rPr>
        <w:t>Afsluiting:</w:t>
      </w:r>
      <w:r w:rsidRPr="00EE6AA7">
        <w:rPr>
          <w:rFonts w:ascii="Skia" w:hAnsi="Skia"/>
          <w:i/>
          <w:sz w:val="24"/>
          <w:szCs w:val="24"/>
        </w:rPr>
        <w:tab/>
      </w:r>
      <w:r w:rsidRPr="00EE6AA7">
        <w:rPr>
          <w:rFonts w:ascii="Skia" w:hAnsi="Skia"/>
          <w:i/>
          <w:sz w:val="24"/>
          <w:szCs w:val="24"/>
        </w:rPr>
        <w:tab/>
      </w:r>
    </w:p>
    <w:p w14:paraId="4C150F26" w14:textId="77777777" w:rsidR="007A00DF" w:rsidRDefault="007A00DF" w:rsidP="00EE6AA7">
      <w:pPr>
        <w:ind w:left="2832" w:hanging="2832"/>
        <w:rPr>
          <w:rFonts w:ascii="Skia" w:hAnsi="Skia"/>
          <w:sz w:val="24"/>
          <w:szCs w:val="24"/>
        </w:rPr>
      </w:pPr>
    </w:p>
    <w:p w14:paraId="03A8B8CB" w14:textId="4DB77348" w:rsidR="00EE6AA7" w:rsidRDefault="001F3334" w:rsidP="00EE6AA7">
      <w:pPr>
        <w:ind w:left="2832" w:hanging="2832"/>
        <w:rPr>
          <w:rFonts w:ascii="Skia" w:hAnsi="Skia"/>
          <w:sz w:val="24"/>
          <w:szCs w:val="24"/>
        </w:rPr>
      </w:pPr>
      <w:r w:rsidRPr="00952FF7">
        <w:rPr>
          <w:rFonts w:ascii="Skia" w:hAnsi="Skia"/>
          <w:sz w:val="24"/>
          <w:szCs w:val="24"/>
        </w:rPr>
        <w:t>Thuis oefenen voorbespreken:</w:t>
      </w:r>
      <w:r w:rsidRPr="00952FF7">
        <w:rPr>
          <w:rFonts w:ascii="Skia" w:hAnsi="Skia"/>
          <w:sz w:val="24"/>
          <w:szCs w:val="24"/>
        </w:rPr>
        <w:tab/>
      </w:r>
    </w:p>
    <w:p w14:paraId="4892CACC" w14:textId="18BE0AF7" w:rsidR="00673B79" w:rsidRPr="00EE6AA7" w:rsidRDefault="004C6B41" w:rsidP="00EE6AA7">
      <w:pPr>
        <w:rPr>
          <w:rFonts w:ascii="Skia" w:hAnsi="Skia"/>
          <w:sz w:val="24"/>
          <w:szCs w:val="24"/>
        </w:rPr>
      </w:pPr>
      <w:r w:rsidRPr="00EE6AA7">
        <w:rPr>
          <w:rFonts w:ascii="Skia" w:hAnsi="Skia"/>
          <w:sz w:val="24"/>
          <w:szCs w:val="24"/>
        </w:rPr>
        <w:t>Kies een oefenvorm</w:t>
      </w:r>
      <w:r w:rsidR="001F3334" w:rsidRPr="00EE6AA7">
        <w:rPr>
          <w:rFonts w:ascii="Skia" w:hAnsi="Skia"/>
          <w:sz w:val="24"/>
          <w:szCs w:val="24"/>
        </w:rPr>
        <w:t xml:space="preserve"> (lange oefening)</w:t>
      </w:r>
      <w:r w:rsidRPr="00EE6AA7">
        <w:rPr>
          <w:rFonts w:ascii="Skia" w:hAnsi="Skia"/>
          <w:sz w:val="24"/>
          <w:szCs w:val="24"/>
        </w:rPr>
        <w:t xml:space="preserve"> die je </w:t>
      </w:r>
      <w:r w:rsidR="00EE6AA7" w:rsidRPr="00EE6AA7">
        <w:rPr>
          <w:rFonts w:ascii="Skia" w:hAnsi="Skia"/>
          <w:sz w:val="24"/>
          <w:szCs w:val="24"/>
        </w:rPr>
        <w:t xml:space="preserve">de komende weken na de </w:t>
      </w:r>
      <w:r w:rsidR="001F3334" w:rsidRPr="00EE6AA7">
        <w:rPr>
          <w:rFonts w:ascii="Skia" w:hAnsi="Skia"/>
          <w:sz w:val="24"/>
          <w:szCs w:val="24"/>
        </w:rPr>
        <w:t>afsluiting van de training wilt gaan</w:t>
      </w:r>
      <w:r w:rsidRPr="00EE6AA7">
        <w:rPr>
          <w:rFonts w:ascii="Skia" w:hAnsi="Skia"/>
          <w:sz w:val="24"/>
          <w:szCs w:val="24"/>
        </w:rPr>
        <w:t xml:space="preserve"> doen</w:t>
      </w:r>
    </w:p>
    <w:p w14:paraId="427AC99A" w14:textId="77777777" w:rsidR="00673B79" w:rsidRPr="00EE6AA7" w:rsidRDefault="004C6B41" w:rsidP="00EE6AA7">
      <w:pPr>
        <w:rPr>
          <w:rFonts w:ascii="Skia" w:hAnsi="Skia"/>
          <w:sz w:val="24"/>
          <w:szCs w:val="24"/>
        </w:rPr>
      </w:pPr>
      <w:r w:rsidRPr="00EE6AA7">
        <w:rPr>
          <w:rFonts w:ascii="Skia" w:hAnsi="Skia"/>
          <w:sz w:val="24"/>
          <w:szCs w:val="24"/>
        </w:rPr>
        <w:t>3x</w:t>
      </w:r>
      <w:r w:rsidR="001F3334" w:rsidRPr="00EE6AA7">
        <w:rPr>
          <w:rFonts w:ascii="Skia" w:hAnsi="Skia"/>
          <w:sz w:val="24"/>
          <w:szCs w:val="24"/>
        </w:rPr>
        <w:t xml:space="preserve"> daags </w:t>
      </w:r>
      <w:r w:rsidRPr="00EE6AA7">
        <w:rPr>
          <w:rFonts w:ascii="Skia" w:hAnsi="Skia"/>
          <w:sz w:val="24"/>
          <w:szCs w:val="24"/>
        </w:rPr>
        <w:t>3 minuten ademruimte</w:t>
      </w:r>
    </w:p>
    <w:p w14:paraId="7B94FC72" w14:textId="77777777" w:rsidR="00673B79" w:rsidRPr="00EE6AA7" w:rsidRDefault="004C6B41" w:rsidP="00EE6AA7">
      <w:pPr>
        <w:rPr>
          <w:rFonts w:ascii="Skia" w:hAnsi="Skia"/>
          <w:sz w:val="24"/>
          <w:szCs w:val="24"/>
        </w:rPr>
      </w:pPr>
      <w:r w:rsidRPr="00EE6AA7">
        <w:rPr>
          <w:rFonts w:ascii="Skia" w:hAnsi="Skia"/>
          <w:sz w:val="24"/>
          <w:szCs w:val="24"/>
        </w:rPr>
        <w:t>3x</w:t>
      </w:r>
      <w:r w:rsidR="001F3334" w:rsidRPr="00EE6AA7">
        <w:rPr>
          <w:rFonts w:ascii="Skia" w:hAnsi="Skia"/>
          <w:sz w:val="24"/>
          <w:szCs w:val="24"/>
        </w:rPr>
        <w:t xml:space="preserve"> daags </w:t>
      </w:r>
      <w:r w:rsidRPr="00EE6AA7">
        <w:rPr>
          <w:rFonts w:ascii="Skia" w:hAnsi="Skia"/>
          <w:sz w:val="24"/>
          <w:szCs w:val="24"/>
        </w:rPr>
        <w:t>3 minuten ademruimte coping</w:t>
      </w:r>
    </w:p>
    <w:p w14:paraId="1DA5AA03" w14:textId="36E8AA70" w:rsidR="00673B79" w:rsidRPr="00EE6AA7" w:rsidRDefault="00EE6AA7" w:rsidP="00EE6AA7">
      <w:pPr>
        <w:rPr>
          <w:rFonts w:ascii="Skia" w:hAnsi="Skia"/>
          <w:sz w:val="24"/>
          <w:szCs w:val="24"/>
        </w:rPr>
      </w:pPr>
      <w:r>
        <w:rPr>
          <w:rFonts w:ascii="Skia" w:hAnsi="Skia"/>
          <w:sz w:val="24"/>
          <w:szCs w:val="24"/>
        </w:rPr>
        <w:t>L</w:t>
      </w:r>
      <w:r w:rsidR="004C6B41" w:rsidRPr="00EE6AA7">
        <w:rPr>
          <w:rFonts w:ascii="Skia" w:hAnsi="Skia"/>
          <w:sz w:val="24"/>
          <w:szCs w:val="24"/>
        </w:rPr>
        <w:t xml:space="preserve">ijst met </w:t>
      </w:r>
      <w:r w:rsidR="001F3334" w:rsidRPr="00EE6AA7">
        <w:rPr>
          <w:rFonts w:ascii="Skia" w:hAnsi="Skia"/>
          <w:sz w:val="24"/>
          <w:szCs w:val="24"/>
        </w:rPr>
        <w:t>vroege stress-</w:t>
      </w:r>
      <w:r w:rsidR="004C6B41" w:rsidRPr="00EE6AA7">
        <w:rPr>
          <w:rFonts w:ascii="Skia" w:hAnsi="Skia"/>
          <w:sz w:val="24"/>
          <w:szCs w:val="24"/>
        </w:rPr>
        <w:t xml:space="preserve">signalen </w:t>
      </w:r>
      <w:r w:rsidR="001F3334" w:rsidRPr="00EE6AA7">
        <w:rPr>
          <w:rFonts w:ascii="Skia" w:hAnsi="Skia"/>
          <w:sz w:val="24"/>
          <w:szCs w:val="24"/>
        </w:rPr>
        <w:t>invullen/</w:t>
      </w:r>
      <w:r w:rsidR="004C6B41" w:rsidRPr="00EE6AA7">
        <w:rPr>
          <w:rFonts w:ascii="Skia" w:hAnsi="Skia"/>
          <w:sz w:val="24"/>
          <w:szCs w:val="24"/>
        </w:rPr>
        <w:t>afmaken</w:t>
      </w:r>
    </w:p>
    <w:p w14:paraId="7777EDA8" w14:textId="0199246B" w:rsidR="001F3334" w:rsidRPr="00EE6AA7" w:rsidRDefault="0089373B" w:rsidP="00EE6AA7">
      <w:pPr>
        <w:rPr>
          <w:rFonts w:ascii="Skia" w:hAnsi="Skia"/>
          <w:sz w:val="24"/>
          <w:szCs w:val="24"/>
        </w:rPr>
      </w:pPr>
      <w:r>
        <w:rPr>
          <w:rFonts w:ascii="Skia" w:hAnsi="Skia"/>
          <w:sz w:val="24"/>
          <w:szCs w:val="24"/>
        </w:rPr>
        <w:t xml:space="preserve">Uitnodiging om stil te staan bij het einde van </w:t>
      </w:r>
      <w:r w:rsidR="004C6B41" w:rsidRPr="00EE6AA7">
        <w:rPr>
          <w:rFonts w:ascii="Skia" w:hAnsi="Skia"/>
          <w:sz w:val="24"/>
          <w:szCs w:val="24"/>
        </w:rPr>
        <w:t>deze training (wat heb ik gewaardeerd, wat vond ik moeilijk, veranderingen bij jezelf bemerkt, wat wil je nog kwijt)</w:t>
      </w:r>
    </w:p>
    <w:p w14:paraId="4EE54B8E" w14:textId="77777777" w:rsidR="00B33648" w:rsidRPr="00EE6AA7" w:rsidRDefault="00B33648" w:rsidP="001F3334">
      <w:pPr>
        <w:rPr>
          <w:rFonts w:ascii="Skia" w:hAnsi="Skia"/>
          <w:sz w:val="24"/>
          <w:szCs w:val="24"/>
        </w:rPr>
      </w:pPr>
    </w:p>
    <w:p w14:paraId="4D905470" w14:textId="77777777" w:rsidR="00673B79" w:rsidRPr="00EE6AA7" w:rsidRDefault="001F3334" w:rsidP="001F3334">
      <w:pPr>
        <w:rPr>
          <w:rFonts w:ascii="Skia" w:hAnsi="Skia"/>
          <w:sz w:val="24"/>
          <w:szCs w:val="24"/>
        </w:rPr>
      </w:pPr>
      <w:r w:rsidRPr="00EE6AA7">
        <w:rPr>
          <w:rFonts w:ascii="Skia" w:hAnsi="Skia"/>
          <w:sz w:val="24"/>
          <w:szCs w:val="24"/>
        </w:rPr>
        <w:t>Eventueel afsluiten met een korte adempauze met een gedicht (De reis, Liefde na Liefde, De Zomerdag)</w:t>
      </w:r>
    </w:p>
    <w:p w14:paraId="7EEF521D" w14:textId="77777777" w:rsidR="0089373B" w:rsidRDefault="0089373B" w:rsidP="0041723B">
      <w:pPr>
        <w:rPr>
          <w:rFonts w:ascii="Skia" w:hAnsi="Skia"/>
          <w:b/>
          <w:sz w:val="24"/>
          <w:szCs w:val="24"/>
        </w:rPr>
      </w:pPr>
    </w:p>
    <w:p w14:paraId="4A918C77" w14:textId="77777777" w:rsidR="003B3CB2" w:rsidRDefault="003B3CB2" w:rsidP="0041723B">
      <w:pPr>
        <w:rPr>
          <w:rFonts w:ascii="Skia" w:hAnsi="Skia"/>
          <w:b/>
          <w:sz w:val="24"/>
          <w:szCs w:val="24"/>
        </w:rPr>
      </w:pPr>
    </w:p>
    <w:p w14:paraId="79B18CF2" w14:textId="77777777" w:rsidR="0041723B" w:rsidRPr="00EE6AA7" w:rsidRDefault="0041723B" w:rsidP="0041723B">
      <w:pPr>
        <w:rPr>
          <w:rFonts w:ascii="Skia" w:hAnsi="Skia"/>
          <w:b/>
          <w:sz w:val="24"/>
          <w:szCs w:val="24"/>
        </w:rPr>
      </w:pPr>
      <w:r w:rsidRPr="00EE6AA7">
        <w:rPr>
          <w:rFonts w:ascii="Skia" w:hAnsi="Skia"/>
          <w:b/>
          <w:sz w:val="24"/>
          <w:szCs w:val="24"/>
        </w:rPr>
        <w:t>De Visser</w:t>
      </w:r>
    </w:p>
    <w:p w14:paraId="2B79254A" w14:textId="77777777" w:rsidR="0041723B" w:rsidRPr="00EE6AA7" w:rsidRDefault="0041723B" w:rsidP="0041723B">
      <w:pPr>
        <w:rPr>
          <w:rFonts w:ascii="Skia" w:hAnsi="Skia"/>
          <w:sz w:val="24"/>
          <w:szCs w:val="24"/>
        </w:rPr>
      </w:pPr>
    </w:p>
    <w:p w14:paraId="619847A5" w14:textId="0C506EE4" w:rsidR="0041723B" w:rsidRPr="00EE6AA7" w:rsidRDefault="0041723B" w:rsidP="0041723B">
      <w:pPr>
        <w:rPr>
          <w:rFonts w:ascii="Skia" w:hAnsi="Skia"/>
          <w:sz w:val="24"/>
          <w:szCs w:val="24"/>
        </w:rPr>
      </w:pPr>
      <w:r w:rsidRPr="00EE6AA7">
        <w:rPr>
          <w:rFonts w:ascii="Skia" w:hAnsi="Skia"/>
          <w:sz w:val="24"/>
          <w:szCs w:val="24"/>
        </w:rPr>
        <w:t>Er was een visser die woonde in een hutje aan zee. Elke dag  ging hij met zijn boot op zee een vis vangen. Genoeg voor zichzelf en zijn familie. S’ avonds ging hij naar de lokale bar, met zijn vrienden banjo spelen. En zo ging zijn leven verder.</w:t>
      </w:r>
    </w:p>
    <w:p w14:paraId="0D24C1B2" w14:textId="77777777" w:rsidR="00603D0A" w:rsidRPr="00EE6AA7" w:rsidRDefault="00603D0A" w:rsidP="0041723B">
      <w:pPr>
        <w:rPr>
          <w:rFonts w:ascii="Skia" w:hAnsi="Skia"/>
          <w:sz w:val="24"/>
          <w:szCs w:val="24"/>
        </w:rPr>
      </w:pPr>
    </w:p>
    <w:p w14:paraId="2A0174E3" w14:textId="00C9FA7C" w:rsidR="0041723B" w:rsidRPr="00EE6AA7" w:rsidRDefault="0041723B" w:rsidP="0041723B">
      <w:pPr>
        <w:rPr>
          <w:rFonts w:ascii="Skia" w:hAnsi="Skia"/>
          <w:sz w:val="24"/>
          <w:szCs w:val="24"/>
        </w:rPr>
      </w:pPr>
      <w:r w:rsidRPr="00EE6AA7">
        <w:rPr>
          <w:rFonts w:ascii="Skia" w:hAnsi="Skia"/>
          <w:sz w:val="24"/>
          <w:szCs w:val="24"/>
        </w:rPr>
        <w:t>Op een dag kwam een rijke toerist die de visser observeerde. Hij zei teg</w:t>
      </w:r>
      <w:r w:rsidR="0089373B">
        <w:rPr>
          <w:rFonts w:ascii="Skia" w:hAnsi="Skia"/>
          <w:sz w:val="24"/>
          <w:szCs w:val="24"/>
        </w:rPr>
        <w:t xml:space="preserve">en de visser: ‘Misschien zou je </w:t>
      </w:r>
      <w:r w:rsidRPr="00EE6AA7">
        <w:rPr>
          <w:rFonts w:ascii="Skia" w:hAnsi="Skia"/>
          <w:sz w:val="24"/>
          <w:szCs w:val="24"/>
        </w:rPr>
        <w:t>beter twee vissen vangen in plaats van een vis’.</w:t>
      </w:r>
    </w:p>
    <w:p w14:paraId="30568469" w14:textId="77777777" w:rsidR="00603D0A" w:rsidRPr="00EE6AA7" w:rsidRDefault="00603D0A" w:rsidP="0041723B">
      <w:pPr>
        <w:rPr>
          <w:rFonts w:ascii="Skia" w:hAnsi="Skia"/>
          <w:sz w:val="24"/>
          <w:szCs w:val="24"/>
        </w:rPr>
      </w:pPr>
    </w:p>
    <w:p w14:paraId="14EDEA2E" w14:textId="5F9E8B27" w:rsidR="0041723B" w:rsidRPr="00EE6AA7" w:rsidRDefault="0089373B" w:rsidP="0041723B">
      <w:pPr>
        <w:rPr>
          <w:rFonts w:ascii="Skia" w:hAnsi="Skia"/>
          <w:sz w:val="24"/>
          <w:szCs w:val="24"/>
        </w:rPr>
      </w:pPr>
      <w:r>
        <w:rPr>
          <w:rFonts w:ascii="Skia" w:hAnsi="Skia"/>
          <w:sz w:val="24"/>
          <w:szCs w:val="24"/>
        </w:rPr>
        <w:t>De visser vroeg verwonderd:</w:t>
      </w:r>
      <w:r w:rsidR="0041723B" w:rsidRPr="00EE6AA7">
        <w:rPr>
          <w:rFonts w:ascii="Skia" w:hAnsi="Skia"/>
          <w:sz w:val="24"/>
          <w:szCs w:val="24"/>
        </w:rPr>
        <w:t xml:space="preserve"> ‘Waarom moet ik nu twee vissen vangen, ik heb toch genoeg met een vis’?</w:t>
      </w:r>
    </w:p>
    <w:p w14:paraId="71964688" w14:textId="77777777" w:rsidR="00603D0A" w:rsidRPr="00EE6AA7" w:rsidRDefault="00603D0A" w:rsidP="0041723B">
      <w:pPr>
        <w:rPr>
          <w:rFonts w:ascii="Skia" w:hAnsi="Skia"/>
          <w:sz w:val="24"/>
          <w:szCs w:val="24"/>
        </w:rPr>
      </w:pPr>
    </w:p>
    <w:p w14:paraId="063DA5A8" w14:textId="7E5F344C" w:rsidR="0041723B" w:rsidRPr="00EE6AA7" w:rsidRDefault="0041723B" w:rsidP="0041723B">
      <w:pPr>
        <w:rPr>
          <w:rFonts w:ascii="Skia" w:hAnsi="Skia"/>
          <w:sz w:val="24"/>
          <w:szCs w:val="24"/>
        </w:rPr>
      </w:pPr>
      <w:r w:rsidRPr="00EE6AA7">
        <w:rPr>
          <w:rFonts w:ascii="Skia" w:hAnsi="Skia"/>
          <w:sz w:val="24"/>
          <w:szCs w:val="24"/>
        </w:rPr>
        <w:t>‘Wel’, zei de a</w:t>
      </w:r>
      <w:r w:rsidR="0089373B">
        <w:rPr>
          <w:rFonts w:ascii="Skia" w:hAnsi="Skia"/>
          <w:sz w:val="24"/>
          <w:szCs w:val="24"/>
        </w:rPr>
        <w:t>nder, ‘als je twee vissen vangt</w:t>
      </w:r>
      <w:r w:rsidRPr="00EE6AA7">
        <w:rPr>
          <w:rFonts w:ascii="Skia" w:hAnsi="Skia"/>
          <w:sz w:val="24"/>
          <w:szCs w:val="24"/>
        </w:rPr>
        <w:t xml:space="preserve"> kan je er een verkopen’.</w:t>
      </w:r>
    </w:p>
    <w:p w14:paraId="2D1CCC8A" w14:textId="77777777" w:rsidR="00603D0A" w:rsidRPr="00EE6AA7" w:rsidRDefault="00603D0A" w:rsidP="0041723B">
      <w:pPr>
        <w:rPr>
          <w:rFonts w:ascii="Skia" w:hAnsi="Skia"/>
          <w:sz w:val="24"/>
          <w:szCs w:val="24"/>
        </w:rPr>
      </w:pPr>
    </w:p>
    <w:p w14:paraId="0608C154" w14:textId="30D6CB11" w:rsidR="0041723B" w:rsidRPr="00EE6AA7" w:rsidRDefault="0041723B" w:rsidP="0041723B">
      <w:pPr>
        <w:rPr>
          <w:rFonts w:ascii="Skia" w:hAnsi="Skia"/>
          <w:sz w:val="24"/>
          <w:szCs w:val="24"/>
        </w:rPr>
      </w:pPr>
      <w:r w:rsidRPr="00EE6AA7">
        <w:rPr>
          <w:rFonts w:ascii="Skia" w:hAnsi="Skia"/>
          <w:sz w:val="24"/>
          <w:szCs w:val="24"/>
        </w:rPr>
        <w:t>‘En als je zo elke dag twee vissen vangt, kan je me met de opbrengst een tweede boot kopen’. ‘Wat moet ik dan met twee boten’? Vroeg de visser verwonderd. ‘Met die tweede boot kan je nog meer vissen vangen en meer vissen verkopen. En zo kan je meer boten kopen en telkens meer en meer vissen vangen en verkopen. En als je zo twintig jaar hard werkt, zal je een hele goede opbrengst hebben. Dan verkoop je de zaak en heb je geen zorgen meer. Je kan dan een huisje kopen aan zee en een bootje, elke dag gaan vissen, en s’ avonds met je vrienden banjo gaan spelen’.</w:t>
      </w:r>
    </w:p>
    <w:p w14:paraId="18ED55D6" w14:textId="77777777" w:rsidR="00205C60" w:rsidRPr="00EE6AA7" w:rsidRDefault="00205C60" w:rsidP="001F3334">
      <w:pPr>
        <w:rPr>
          <w:rFonts w:ascii="Skia" w:hAnsi="Skia"/>
          <w:sz w:val="24"/>
          <w:szCs w:val="24"/>
        </w:rPr>
      </w:pPr>
    </w:p>
    <w:p w14:paraId="6402AD8F" w14:textId="77777777" w:rsidR="00673B79" w:rsidRPr="00EE6AA7" w:rsidRDefault="00673B79">
      <w:pPr>
        <w:ind w:left="-567"/>
        <w:rPr>
          <w:rFonts w:ascii="Skia" w:hAnsi="Skia"/>
          <w:sz w:val="24"/>
          <w:szCs w:val="24"/>
        </w:rPr>
      </w:pPr>
    </w:p>
    <w:p w14:paraId="55C93757" w14:textId="77777777" w:rsidR="00673B79" w:rsidRPr="00EE6AA7" w:rsidRDefault="00673B79">
      <w:pPr>
        <w:ind w:left="-567"/>
        <w:rPr>
          <w:rFonts w:ascii="Skia" w:hAnsi="Skia"/>
          <w:sz w:val="24"/>
          <w:szCs w:val="24"/>
        </w:rPr>
      </w:pPr>
    </w:p>
    <w:p w14:paraId="1772E811" w14:textId="77777777" w:rsidR="007A00DF" w:rsidRPr="007A00DF" w:rsidRDefault="007A00DF" w:rsidP="007A00DF">
      <w:pPr>
        <w:rPr>
          <w:rFonts w:ascii="Skia" w:hAnsi="Skia"/>
          <w:b/>
          <w:sz w:val="24"/>
          <w:szCs w:val="24"/>
          <w:lang w:val="en-GB"/>
        </w:rPr>
      </w:pPr>
      <w:r w:rsidRPr="007A00DF">
        <w:rPr>
          <w:rFonts w:ascii="Skia" w:hAnsi="Skia"/>
          <w:b/>
          <w:sz w:val="24"/>
          <w:szCs w:val="24"/>
          <w:lang w:val="en-GB"/>
        </w:rPr>
        <w:t>De zomerdag</w:t>
      </w:r>
    </w:p>
    <w:p w14:paraId="2E3D8BC6" w14:textId="77777777" w:rsidR="007A00DF" w:rsidRPr="007A00DF" w:rsidRDefault="007A00DF" w:rsidP="007A00DF">
      <w:pPr>
        <w:rPr>
          <w:rFonts w:ascii="Skia" w:hAnsi="Skia"/>
          <w:sz w:val="24"/>
          <w:szCs w:val="24"/>
        </w:rPr>
      </w:pPr>
      <w:r w:rsidRPr="007A00DF">
        <w:rPr>
          <w:rFonts w:ascii="Skia" w:hAnsi="Skia"/>
          <w:sz w:val="24"/>
          <w:szCs w:val="24"/>
        </w:rPr>
        <w:t>Wie heeft de wereld gemaakt?</w:t>
      </w:r>
    </w:p>
    <w:p w14:paraId="0A27FC3B" w14:textId="77777777" w:rsidR="007A00DF" w:rsidRPr="007A00DF" w:rsidRDefault="007A00DF" w:rsidP="007A00DF">
      <w:pPr>
        <w:rPr>
          <w:rFonts w:ascii="Skia" w:hAnsi="Skia"/>
          <w:sz w:val="24"/>
          <w:szCs w:val="24"/>
        </w:rPr>
      </w:pPr>
      <w:r w:rsidRPr="007A00DF">
        <w:rPr>
          <w:rFonts w:ascii="Skia" w:hAnsi="Skia"/>
          <w:sz w:val="24"/>
          <w:szCs w:val="24"/>
        </w:rPr>
        <w:t>Wie heeft de zwanen gemaakt en de zwarte beer</w:t>
      </w:r>
    </w:p>
    <w:p w14:paraId="3B0419FB" w14:textId="77777777" w:rsidR="007A00DF" w:rsidRPr="007A00DF" w:rsidRDefault="007A00DF" w:rsidP="007A00DF">
      <w:pPr>
        <w:rPr>
          <w:rFonts w:ascii="Skia" w:hAnsi="Skia"/>
          <w:sz w:val="24"/>
          <w:szCs w:val="24"/>
        </w:rPr>
      </w:pPr>
      <w:r w:rsidRPr="007A00DF">
        <w:rPr>
          <w:rFonts w:ascii="Skia" w:hAnsi="Skia"/>
          <w:sz w:val="24"/>
          <w:szCs w:val="24"/>
        </w:rPr>
        <w:t>Wie heeft de sprinkhaan gemaakt</w:t>
      </w:r>
    </w:p>
    <w:p w14:paraId="27659504" w14:textId="26C400D3"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Deze sprinkhaan. Bedoel ik</w:t>
      </w:r>
    </w:p>
    <w:p w14:paraId="7F128454" w14:textId="77777777" w:rsidR="007A00DF" w:rsidRPr="007A00DF" w:rsidRDefault="007A00DF" w:rsidP="007A00DF">
      <w:pPr>
        <w:rPr>
          <w:rFonts w:ascii="Skia" w:hAnsi="Skia"/>
          <w:sz w:val="24"/>
          <w:szCs w:val="24"/>
        </w:rPr>
      </w:pPr>
      <w:r w:rsidRPr="007A00DF">
        <w:rPr>
          <w:rFonts w:ascii="Skia" w:hAnsi="Skia"/>
          <w:sz w:val="24"/>
          <w:szCs w:val="24"/>
        </w:rPr>
        <w:t>Die uit het gras omhoog kwam gesprongen</w:t>
      </w:r>
    </w:p>
    <w:p w14:paraId="046B8E78" w14:textId="77777777" w:rsidR="007A00DF" w:rsidRPr="007A00DF" w:rsidRDefault="007A00DF" w:rsidP="007A00DF">
      <w:pPr>
        <w:rPr>
          <w:rFonts w:ascii="Skia" w:hAnsi="Skia"/>
          <w:sz w:val="24"/>
          <w:szCs w:val="24"/>
        </w:rPr>
      </w:pPr>
      <w:r w:rsidRPr="007A00DF">
        <w:rPr>
          <w:rFonts w:ascii="Skia" w:hAnsi="Skia"/>
          <w:sz w:val="24"/>
          <w:szCs w:val="24"/>
        </w:rPr>
        <w:t>Die suiker eet uit mijn hand.</w:t>
      </w:r>
    </w:p>
    <w:p w14:paraId="2D454020" w14:textId="77777777" w:rsidR="007A00DF" w:rsidRPr="007A00DF" w:rsidRDefault="007A00DF" w:rsidP="007A00DF">
      <w:pPr>
        <w:rPr>
          <w:rFonts w:ascii="Skia" w:hAnsi="Skia"/>
          <w:sz w:val="24"/>
          <w:szCs w:val="24"/>
        </w:rPr>
      </w:pPr>
      <w:r w:rsidRPr="007A00DF">
        <w:rPr>
          <w:rFonts w:ascii="Skia" w:hAnsi="Skia"/>
          <w:sz w:val="24"/>
          <w:szCs w:val="24"/>
        </w:rPr>
        <w:t>Die haar kaken heen en weer beweegt in plaats van op en neer</w:t>
      </w:r>
    </w:p>
    <w:p w14:paraId="54B9DDBF" w14:textId="35DC03E4" w:rsidR="007A00DF" w:rsidRPr="007A00DF" w:rsidRDefault="007A00DF" w:rsidP="007A00DF">
      <w:pPr>
        <w:rPr>
          <w:rFonts w:ascii="Skia" w:hAnsi="Skia"/>
          <w:sz w:val="24"/>
          <w:szCs w:val="24"/>
        </w:rPr>
      </w:pPr>
      <w:r>
        <w:rPr>
          <w:rFonts w:ascii="Skia" w:hAnsi="Skia"/>
          <w:sz w:val="24"/>
          <w:szCs w:val="24"/>
        </w:rPr>
        <w:t>Die rond</w:t>
      </w:r>
      <w:r w:rsidRPr="007A00DF">
        <w:rPr>
          <w:rFonts w:ascii="Skia" w:hAnsi="Skia"/>
          <w:sz w:val="24"/>
          <w:szCs w:val="24"/>
        </w:rPr>
        <w:t>kijkt met haar enorme facetogen.</w:t>
      </w:r>
    </w:p>
    <w:p w14:paraId="797CC538" w14:textId="77777777" w:rsidR="007A00DF" w:rsidRPr="007A00DF" w:rsidRDefault="007A00DF" w:rsidP="007A00DF">
      <w:pPr>
        <w:rPr>
          <w:rFonts w:ascii="Skia" w:hAnsi="Skia"/>
          <w:sz w:val="24"/>
          <w:szCs w:val="24"/>
        </w:rPr>
      </w:pPr>
      <w:r w:rsidRPr="007A00DF">
        <w:rPr>
          <w:rFonts w:ascii="Skia" w:hAnsi="Skia"/>
          <w:sz w:val="24"/>
          <w:szCs w:val="24"/>
        </w:rPr>
        <w:t>Nu licht ze haar bleke onderarmpjes op en wast grondig haar gezicht.</w:t>
      </w:r>
    </w:p>
    <w:p w14:paraId="42A6F792" w14:textId="77777777" w:rsidR="007A00DF" w:rsidRPr="007A00DF" w:rsidRDefault="007A00DF" w:rsidP="007A00DF">
      <w:pPr>
        <w:rPr>
          <w:rFonts w:ascii="Skia" w:hAnsi="Skia"/>
          <w:sz w:val="24"/>
          <w:szCs w:val="24"/>
        </w:rPr>
      </w:pPr>
      <w:r w:rsidRPr="007A00DF">
        <w:rPr>
          <w:rFonts w:ascii="Skia" w:hAnsi="Skia"/>
          <w:sz w:val="24"/>
          <w:szCs w:val="24"/>
        </w:rPr>
        <w:t>Nu klapt ze haar vleugels open en zweeft weg.</w:t>
      </w:r>
    </w:p>
    <w:p w14:paraId="1A746A31" w14:textId="7388B188"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 xml:space="preserve">Ik weet niet precies wat een gebed is. </w:t>
      </w:r>
    </w:p>
    <w:p w14:paraId="7F1A9E95" w14:textId="66B4CFBC" w:rsidR="007A00DF" w:rsidRPr="007A00DF" w:rsidRDefault="007A00DF" w:rsidP="007A00DF">
      <w:pPr>
        <w:rPr>
          <w:rFonts w:ascii="Skia" w:hAnsi="Skia"/>
          <w:sz w:val="24"/>
          <w:szCs w:val="24"/>
        </w:rPr>
      </w:pPr>
      <w:r w:rsidRPr="007A00DF">
        <w:rPr>
          <w:rFonts w:ascii="Skia" w:hAnsi="Skia"/>
          <w:sz w:val="24"/>
          <w:szCs w:val="24"/>
        </w:rPr>
        <w:t>Ik</w:t>
      </w:r>
      <w:r>
        <w:rPr>
          <w:rFonts w:ascii="Skia" w:hAnsi="Skia"/>
          <w:sz w:val="24"/>
          <w:szCs w:val="24"/>
        </w:rPr>
        <w:t xml:space="preserve"> weet wel hoe je aandacht geeft</w:t>
      </w:r>
      <w:r w:rsidRPr="007A00DF">
        <w:rPr>
          <w:rFonts w:ascii="Skia" w:hAnsi="Skia"/>
          <w:sz w:val="24"/>
          <w:szCs w:val="24"/>
        </w:rPr>
        <w:t>, hoe je in het gras</w:t>
      </w:r>
    </w:p>
    <w:p w14:paraId="3B42B097" w14:textId="77777777" w:rsidR="007A00DF" w:rsidRPr="007A00DF" w:rsidRDefault="007A00DF" w:rsidP="007A00DF">
      <w:pPr>
        <w:rPr>
          <w:rFonts w:ascii="Skia" w:hAnsi="Skia"/>
          <w:sz w:val="24"/>
          <w:szCs w:val="24"/>
        </w:rPr>
      </w:pPr>
      <w:r w:rsidRPr="007A00DF">
        <w:rPr>
          <w:rFonts w:ascii="Skia" w:hAnsi="Skia"/>
          <w:sz w:val="24"/>
          <w:szCs w:val="24"/>
        </w:rPr>
        <w:t xml:space="preserve">Valt, hoe je in het gras knielt. </w:t>
      </w:r>
    </w:p>
    <w:p w14:paraId="087D7171" w14:textId="5E0F96DB"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Hoe gelukzalig niets te doen, hoe door de akkers te kuieren</w:t>
      </w:r>
    </w:p>
    <w:p w14:paraId="4F75B4B2" w14:textId="77777777" w:rsidR="007A00DF" w:rsidRPr="007A00DF" w:rsidRDefault="007A00DF" w:rsidP="007A00DF">
      <w:pPr>
        <w:rPr>
          <w:rFonts w:ascii="Skia" w:hAnsi="Skia"/>
          <w:sz w:val="24"/>
          <w:szCs w:val="24"/>
        </w:rPr>
      </w:pPr>
      <w:r w:rsidRPr="007A00DF">
        <w:rPr>
          <w:rFonts w:ascii="Skia" w:hAnsi="Skia"/>
          <w:sz w:val="24"/>
          <w:szCs w:val="24"/>
        </w:rPr>
        <w:t>Wat ik allemaal vandaag gedaan heb.</w:t>
      </w:r>
    </w:p>
    <w:p w14:paraId="71A1F6CA" w14:textId="77777777" w:rsidR="007A00DF" w:rsidRPr="007A00DF" w:rsidRDefault="007A00DF" w:rsidP="007A00DF">
      <w:pPr>
        <w:rPr>
          <w:rFonts w:ascii="Skia" w:hAnsi="Skia"/>
          <w:sz w:val="24"/>
          <w:szCs w:val="24"/>
        </w:rPr>
      </w:pPr>
      <w:r w:rsidRPr="007A00DF">
        <w:rPr>
          <w:rFonts w:ascii="Skia" w:hAnsi="Skia"/>
          <w:sz w:val="24"/>
          <w:szCs w:val="24"/>
        </w:rPr>
        <w:t>Vertel me, wat had ik anders moeten doen?</w:t>
      </w:r>
    </w:p>
    <w:p w14:paraId="6D859353" w14:textId="77777777" w:rsidR="007A00DF" w:rsidRPr="007A00DF" w:rsidRDefault="007A00DF" w:rsidP="007A00DF">
      <w:pPr>
        <w:rPr>
          <w:rFonts w:ascii="Skia" w:hAnsi="Skia"/>
          <w:sz w:val="24"/>
          <w:szCs w:val="24"/>
        </w:rPr>
      </w:pPr>
      <w:r w:rsidRPr="007A00DF">
        <w:rPr>
          <w:rFonts w:ascii="Skia" w:hAnsi="Skia"/>
          <w:sz w:val="24"/>
          <w:szCs w:val="24"/>
        </w:rPr>
        <w:t>Gaat niet alles dood uiteindelijk, en te vroeg?</w:t>
      </w:r>
    </w:p>
    <w:p w14:paraId="3871BF61" w14:textId="171B317E"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Vertel me, wat ben je van plan te doen.</w:t>
      </w:r>
    </w:p>
    <w:p w14:paraId="7EC7B930" w14:textId="77777777" w:rsidR="007A00DF" w:rsidRPr="007A00DF" w:rsidRDefault="007A00DF" w:rsidP="007A00DF">
      <w:pPr>
        <w:rPr>
          <w:rFonts w:ascii="Skia" w:hAnsi="Skia"/>
          <w:sz w:val="24"/>
          <w:szCs w:val="24"/>
        </w:rPr>
      </w:pPr>
      <w:r w:rsidRPr="007A00DF">
        <w:rPr>
          <w:rFonts w:ascii="Skia" w:hAnsi="Skia"/>
          <w:sz w:val="24"/>
          <w:szCs w:val="24"/>
        </w:rPr>
        <w:t>Met je ene geweldige en waardevolle leven?</w:t>
      </w:r>
    </w:p>
    <w:p w14:paraId="4F18552E" w14:textId="4D50907E"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Mary Oliver</w:t>
      </w:r>
      <w:r>
        <w:rPr>
          <w:rFonts w:ascii="Skia" w:hAnsi="Skia"/>
          <w:sz w:val="24"/>
          <w:szCs w:val="24"/>
        </w:rPr>
        <w:t>:</w:t>
      </w:r>
      <w:r w:rsidRPr="007A00DF">
        <w:rPr>
          <w:rFonts w:ascii="Skia" w:hAnsi="Skia"/>
          <w:sz w:val="24"/>
          <w:szCs w:val="24"/>
        </w:rPr>
        <w:t xml:space="preserve"> House of light</w:t>
      </w:r>
    </w:p>
    <w:p w14:paraId="235CF021" w14:textId="77777777" w:rsidR="00673B79" w:rsidRPr="00EE6AA7" w:rsidRDefault="00673B79" w:rsidP="00B33648">
      <w:pPr>
        <w:rPr>
          <w:rFonts w:ascii="Skia" w:hAnsi="Skia"/>
          <w:sz w:val="24"/>
          <w:szCs w:val="24"/>
        </w:rPr>
      </w:pPr>
    </w:p>
    <w:p w14:paraId="529FCD5E" w14:textId="77777777" w:rsidR="00603D0A" w:rsidRPr="00EE6AA7" w:rsidRDefault="00603D0A" w:rsidP="00B33648">
      <w:pPr>
        <w:rPr>
          <w:rFonts w:ascii="Skia" w:hAnsi="Skia"/>
          <w:sz w:val="24"/>
          <w:szCs w:val="24"/>
        </w:rPr>
      </w:pPr>
    </w:p>
    <w:p w14:paraId="57967D11" w14:textId="77777777" w:rsidR="00603D0A" w:rsidRPr="00EE6AA7" w:rsidRDefault="00603D0A" w:rsidP="00B33648">
      <w:pPr>
        <w:rPr>
          <w:rFonts w:ascii="Skia" w:hAnsi="Skia"/>
          <w:sz w:val="24"/>
          <w:szCs w:val="24"/>
        </w:rPr>
      </w:pPr>
    </w:p>
    <w:p w14:paraId="4348E0EC" w14:textId="77777777" w:rsidR="00603D0A" w:rsidRPr="00EE6AA7" w:rsidRDefault="00603D0A" w:rsidP="00B33648">
      <w:pPr>
        <w:rPr>
          <w:rFonts w:ascii="Skia" w:hAnsi="Skia"/>
          <w:sz w:val="24"/>
          <w:szCs w:val="24"/>
        </w:rPr>
      </w:pPr>
    </w:p>
    <w:p w14:paraId="5DE99F37" w14:textId="77777777" w:rsidR="00603D0A" w:rsidRPr="00EE6AA7" w:rsidRDefault="00603D0A" w:rsidP="00B33648">
      <w:pPr>
        <w:rPr>
          <w:rFonts w:ascii="Skia" w:hAnsi="Skia"/>
          <w:sz w:val="24"/>
          <w:szCs w:val="24"/>
        </w:rPr>
      </w:pPr>
    </w:p>
    <w:p w14:paraId="668DE6E2" w14:textId="77777777" w:rsidR="00603D0A" w:rsidRPr="00EE6AA7" w:rsidRDefault="00603D0A" w:rsidP="00B33648">
      <w:pPr>
        <w:rPr>
          <w:rFonts w:ascii="Skia" w:hAnsi="Skia"/>
          <w:sz w:val="24"/>
          <w:szCs w:val="24"/>
        </w:rPr>
      </w:pPr>
    </w:p>
    <w:p w14:paraId="63F57CC0" w14:textId="77777777" w:rsidR="00603D0A" w:rsidRDefault="00603D0A" w:rsidP="00B33648">
      <w:pPr>
        <w:rPr>
          <w:rFonts w:ascii="Skia" w:hAnsi="Skia"/>
        </w:rPr>
      </w:pPr>
    </w:p>
    <w:p w14:paraId="3F74EE91" w14:textId="77777777" w:rsidR="00421F8D" w:rsidRPr="003B3CB2" w:rsidRDefault="004C6B41" w:rsidP="003B3CB2">
      <w:pPr>
        <w:pStyle w:val="Heading1"/>
      </w:pPr>
      <w:r w:rsidRPr="003B3CB2">
        <w:lastRenderedPageBreak/>
        <w:t>Programma sessie 8</w:t>
      </w:r>
      <w:r w:rsidR="004E5873" w:rsidRPr="003B3CB2">
        <w:t xml:space="preserve"> En nu verder......................</w:t>
      </w:r>
    </w:p>
    <w:p w14:paraId="03F0FC95" w14:textId="77777777" w:rsidR="00421F8D" w:rsidRPr="003B3CB2" w:rsidRDefault="00421F8D">
      <w:pPr>
        <w:ind w:left="-567"/>
        <w:rPr>
          <w:rFonts w:ascii="Skia" w:hAnsi="Skia"/>
          <w:b/>
          <w:sz w:val="24"/>
          <w:szCs w:val="24"/>
        </w:rPr>
      </w:pPr>
    </w:p>
    <w:p w14:paraId="4F1693AE" w14:textId="77777777" w:rsidR="00421F8D" w:rsidRPr="003B3CB2" w:rsidRDefault="00421F8D" w:rsidP="00421F8D">
      <w:pPr>
        <w:rPr>
          <w:rFonts w:ascii="Skia" w:hAnsi="Skia"/>
          <w:sz w:val="24"/>
          <w:szCs w:val="24"/>
          <w:u w:val="single"/>
        </w:rPr>
      </w:pPr>
      <w:r w:rsidRPr="003B3CB2">
        <w:rPr>
          <w:rFonts w:ascii="Skia" w:hAnsi="Skia"/>
          <w:sz w:val="24"/>
          <w:szCs w:val="24"/>
          <w:u w:val="single"/>
        </w:rPr>
        <w:t>Voorbereiding</w:t>
      </w:r>
    </w:p>
    <w:p w14:paraId="302C52DA" w14:textId="77777777" w:rsidR="00E13FAC" w:rsidRPr="003B3CB2" w:rsidRDefault="00421F8D" w:rsidP="008C101F">
      <w:pPr>
        <w:pStyle w:val="ListParagraph"/>
        <w:numPr>
          <w:ilvl w:val="0"/>
          <w:numId w:val="11"/>
        </w:numPr>
        <w:rPr>
          <w:rFonts w:ascii="Skia" w:hAnsi="Skia"/>
          <w:sz w:val="24"/>
          <w:szCs w:val="24"/>
        </w:rPr>
      </w:pPr>
      <w:r w:rsidRPr="003B3CB2">
        <w:rPr>
          <w:rFonts w:ascii="Skia" w:hAnsi="Skia"/>
          <w:sz w:val="24"/>
          <w:szCs w:val="24"/>
        </w:rPr>
        <w:t>schrijfbord en stiften</w:t>
      </w:r>
    </w:p>
    <w:p w14:paraId="2F734A77" w14:textId="77777777" w:rsidR="00E13FAC" w:rsidRPr="003B3CB2" w:rsidRDefault="00E13FAC" w:rsidP="008C101F">
      <w:pPr>
        <w:pStyle w:val="ListParagraph"/>
        <w:numPr>
          <w:ilvl w:val="0"/>
          <w:numId w:val="11"/>
        </w:numPr>
        <w:rPr>
          <w:rFonts w:ascii="Skia" w:hAnsi="Skia"/>
          <w:sz w:val="24"/>
          <w:szCs w:val="24"/>
        </w:rPr>
      </w:pPr>
      <w:r w:rsidRPr="003B3CB2">
        <w:rPr>
          <w:rFonts w:ascii="Skia" w:hAnsi="Skia"/>
          <w:sz w:val="24"/>
          <w:szCs w:val="24"/>
        </w:rPr>
        <w:t>blanco papier</w:t>
      </w:r>
    </w:p>
    <w:p w14:paraId="74FC85D4" w14:textId="77777777" w:rsidR="00E13FAC" w:rsidRPr="003B3CB2" w:rsidRDefault="00E13FAC" w:rsidP="008C101F">
      <w:pPr>
        <w:pStyle w:val="ListParagraph"/>
        <w:numPr>
          <w:ilvl w:val="0"/>
          <w:numId w:val="11"/>
        </w:numPr>
        <w:rPr>
          <w:rFonts w:ascii="Skia" w:hAnsi="Skia"/>
          <w:sz w:val="24"/>
          <w:szCs w:val="24"/>
        </w:rPr>
      </w:pPr>
      <w:r w:rsidRPr="003B3CB2">
        <w:rPr>
          <w:rFonts w:ascii="Skia" w:hAnsi="Skia"/>
          <w:sz w:val="24"/>
          <w:szCs w:val="24"/>
        </w:rPr>
        <w:t>pennen</w:t>
      </w:r>
    </w:p>
    <w:p w14:paraId="16A7049D" w14:textId="77777777" w:rsidR="00E13FAC" w:rsidRPr="003B3CB2" w:rsidRDefault="00E13FAC" w:rsidP="008C101F">
      <w:pPr>
        <w:pStyle w:val="ListParagraph"/>
        <w:numPr>
          <w:ilvl w:val="0"/>
          <w:numId w:val="11"/>
        </w:numPr>
        <w:rPr>
          <w:rFonts w:ascii="Skia" w:hAnsi="Skia"/>
          <w:sz w:val="24"/>
          <w:szCs w:val="24"/>
        </w:rPr>
      </w:pPr>
      <w:r w:rsidRPr="003B3CB2">
        <w:rPr>
          <w:rFonts w:ascii="Skia" w:hAnsi="Skia"/>
          <w:sz w:val="24"/>
          <w:szCs w:val="24"/>
        </w:rPr>
        <w:t>enveloppen</w:t>
      </w:r>
    </w:p>
    <w:p w14:paraId="2068B269" w14:textId="77777777" w:rsidR="00E13FAC" w:rsidRPr="003B3CB2" w:rsidRDefault="00E13FAC" w:rsidP="008C101F">
      <w:pPr>
        <w:pStyle w:val="ListParagraph"/>
        <w:numPr>
          <w:ilvl w:val="0"/>
          <w:numId w:val="11"/>
        </w:numPr>
        <w:rPr>
          <w:rFonts w:ascii="Skia" w:hAnsi="Skia"/>
          <w:sz w:val="24"/>
          <w:szCs w:val="24"/>
        </w:rPr>
      </w:pPr>
      <w:r w:rsidRPr="003B3CB2">
        <w:rPr>
          <w:rFonts w:ascii="Skia" w:hAnsi="Skia"/>
          <w:sz w:val="24"/>
          <w:szCs w:val="24"/>
        </w:rPr>
        <w:t>steentjes</w:t>
      </w:r>
    </w:p>
    <w:p w14:paraId="6B912289" w14:textId="77777777" w:rsidR="00421F8D" w:rsidRPr="003B3CB2" w:rsidRDefault="00E13FAC" w:rsidP="008C101F">
      <w:pPr>
        <w:pStyle w:val="ListParagraph"/>
        <w:numPr>
          <w:ilvl w:val="0"/>
          <w:numId w:val="11"/>
        </w:numPr>
        <w:rPr>
          <w:rFonts w:ascii="Skia" w:hAnsi="Skia"/>
          <w:sz w:val="24"/>
          <w:szCs w:val="24"/>
        </w:rPr>
      </w:pPr>
      <w:r w:rsidRPr="003B3CB2">
        <w:rPr>
          <w:rFonts w:ascii="Skia" w:hAnsi="Skia"/>
          <w:sz w:val="24"/>
          <w:szCs w:val="24"/>
        </w:rPr>
        <w:t>evaluatieformulieren</w:t>
      </w:r>
    </w:p>
    <w:p w14:paraId="7568DB45" w14:textId="77777777" w:rsidR="00421F8D" w:rsidRPr="003B3CB2" w:rsidRDefault="00421F8D" w:rsidP="00421F8D">
      <w:pPr>
        <w:ind w:left="2160" w:hanging="2160"/>
        <w:rPr>
          <w:rFonts w:ascii="Skia" w:hAnsi="Skia"/>
          <w:sz w:val="24"/>
          <w:szCs w:val="24"/>
        </w:rPr>
      </w:pPr>
    </w:p>
    <w:p w14:paraId="52B0E286" w14:textId="77777777" w:rsidR="00673B79" w:rsidRPr="003B3CB2" w:rsidRDefault="00421F8D" w:rsidP="008E7889">
      <w:pPr>
        <w:rPr>
          <w:rFonts w:ascii="Skia" w:hAnsi="Skia"/>
          <w:sz w:val="24"/>
          <w:szCs w:val="24"/>
          <w:u w:val="single"/>
        </w:rPr>
      </w:pPr>
      <w:r w:rsidRPr="003B3CB2">
        <w:rPr>
          <w:rFonts w:ascii="Skia" w:hAnsi="Skia"/>
          <w:sz w:val="24"/>
          <w:szCs w:val="24"/>
          <w:u w:val="single"/>
        </w:rPr>
        <w:t>Voorbeeldplanning</w:t>
      </w:r>
    </w:p>
    <w:tbl>
      <w:tblPr>
        <w:tblpPr w:leftFromText="141" w:rightFromText="141" w:vertAnchor="text" w:horzAnchor="page" w:tblpX="1577" w:tblpY="129"/>
        <w:tblW w:w="8269" w:type="dxa"/>
        <w:tblCellMar>
          <w:top w:w="55" w:type="dxa"/>
          <w:left w:w="55" w:type="dxa"/>
          <w:bottom w:w="55" w:type="dxa"/>
          <w:right w:w="55" w:type="dxa"/>
        </w:tblCellMar>
        <w:tblLook w:val="04A0" w:firstRow="1" w:lastRow="0" w:firstColumn="1" w:lastColumn="0" w:noHBand="0" w:noVBand="1"/>
      </w:tblPr>
      <w:tblGrid>
        <w:gridCol w:w="992"/>
        <w:gridCol w:w="7277"/>
      </w:tblGrid>
      <w:tr w:rsidR="003B3CB2" w:rsidRPr="003B3CB2" w14:paraId="4E1E83CA" w14:textId="77777777" w:rsidTr="003B3CB2">
        <w:tc>
          <w:tcPr>
            <w:tcW w:w="992" w:type="dxa"/>
            <w:tcBorders>
              <w:top w:val="single" w:sz="1" w:space="0" w:color="auto"/>
              <w:left w:val="single" w:sz="1" w:space="0" w:color="auto"/>
              <w:bottom w:val="single" w:sz="1" w:space="0" w:color="auto"/>
            </w:tcBorders>
          </w:tcPr>
          <w:p w14:paraId="5467572C" w14:textId="1A812B72" w:rsidR="003B3CB2" w:rsidRPr="003B3CB2" w:rsidRDefault="003B3CB2" w:rsidP="003B3CB2">
            <w:pPr>
              <w:rPr>
                <w:rFonts w:ascii="Skia" w:hAnsi="Skia"/>
                <w:color w:val="000000"/>
                <w:sz w:val="24"/>
                <w:szCs w:val="24"/>
              </w:rPr>
            </w:pPr>
            <w:r>
              <w:rPr>
                <w:rFonts w:ascii="Skia" w:hAnsi="Skia"/>
                <w:color w:val="000000"/>
                <w:sz w:val="24"/>
                <w:szCs w:val="24"/>
              </w:rPr>
              <w:t>30-</w:t>
            </w:r>
            <w:r w:rsidRPr="003B3CB2">
              <w:rPr>
                <w:rFonts w:ascii="Skia" w:hAnsi="Skia"/>
                <w:color w:val="000000"/>
                <w:sz w:val="24"/>
                <w:szCs w:val="24"/>
              </w:rPr>
              <w:t>60 min</w:t>
            </w:r>
          </w:p>
        </w:tc>
        <w:tc>
          <w:tcPr>
            <w:tcW w:w="7277" w:type="dxa"/>
            <w:tcBorders>
              <w:top w:val="single" w:sz="1" w:space="0" w:color="auto"/>
              <w:left w:val="single" w:sz="1" w:space="0" w:color="auto"/>
              <w:bottom w:val="single" w:sz="1" w:space="0" w:color="auto"/>
              <w:right w:val="single" w:sz="1" w:space="0" w:color="auto"/>
            </w:tcBorders>
          </w:tcPr>
          <w:p w14:paraId="1B8811C5" w14:textId="77777777" w:rsidR="003B3CB2" w:rsidRPr="003B3CB2" w:rsidRDefault="003B3CB2" w:rsidP="003B3CB2">
            <w:pPr>
              <w:rPr>
                <w:rFonts w:ascii="Skia" w:hAnsi="Skia"/>
                <w:color w:val="000000"/>
                <w:sz w:val="24"/>
                <w:szCs w:val="24"/>
              </w:rPr>
            </w:pPr>
            <w:r w:rsidRPr="003B3CB2">
              <w:rPr>
                <w:rFonts w:ascii="Skia" w:hAnsi="Skia"/>
                <w:color w:val="000000"/>
                <w:sz w:val="24"/>
                <w:szCs w:val="24"/>
              </w:rPr>
              <w:t>Lange oefening met bodyscan, zitmeditatie, loopmeditatie en/of mindful bewegen</w:t>
            </w:r>
          </w:p>
        </w:tc>
      </w:tr>
      <w:tr w:rsidR="003B3CB2" w:rsidRPr="003B3CB2" w14:paraId="58E73250" w14:textId="77777777" w:rsidTr="003B3CB2">
        <w:tc>
          <w:tcPr>
            <w:tcW w:w="992" w:type="dxa"/>
            <w:tcBorders>
              <w:left w:val="single" w:sz="1" w:space="0" w:color="auto"/>
              <w:bottom w:val="single" w:sz="1" w:space="0" w:color="auto"/>
            </w:tcBorders>
          </w:tcPr>
          <w:p w14:paraId="03B2B254" w14:textId="16B68D42"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7970011A" w14:textId="77777777" w:rsidR="003B3CB2" w:rsidRPr="003B3CB2" w:rsidRDefault="003B3CB2" w:rsidP="003B3CB2">
            <w:pPr>
              <w:rPr>
                <w:rFonts w:ascii="Skia" w:hAnsi="Skia"/>
                <w:sz w:val="24"/>
                <w:szCs w:val="24"/>
              </w:rPr>
            </w:pPr>
            <w:r w:rsidRPr="003B3CB2">
              <w:rPr>
                <w:rFonts w:ascii="Skia" w:hAnsi="Skia"/>
                <w:sz w:val="24"/>
                <w:szCs w:val="24"/>
              </w:rPr>
              <w:t>Bespreking oefening</w:t>
            </w:r>
          </w:p>
        </w:tc>
      </w:tr>
      <w:tr w:rsidR="003B3CB2" w:rsidRPr="003B3CB2" w14:paraId="14DF5688" w14:textId="77777777" w:rsidTr="003B3CB2">
        <w:tc>
          <w:tcPr>
            <w:tcW w:w="992" w:type="dxa"/>
            <w:tcBorders>
              <w:left w:val="single" w:sz="1" w:space="0" w:color="auto"/>
              <w:bottom w:val="single" w:sz="1" w:space="0" w:color="auto"/>
            </w:tcBorders>
          </w:tcPr>
          <w:p w14:paraId="3882083F" w14:textId="7455CC07"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6F8322EA" w14:textId="77777777" w:rsidR="003B3CB2" w:rsidRPr="003B3CB2" w:rsidRDefault="003B3CB2" w:rsidP="003B3CB2">
            <w:pPr>
              <w:rPr>
                <w:rFonts w:ascii="Skia" w:hAnsi="Skia"/>
                <w:sz w:val="24"/>
                <w:szCs w:val="24"/>
              </w:rPr>
            </w:pPr>
            <w:r w:rsidRPr="003B3CB2">
              <w:rPr>
                <w:rFonts w:ascii="Skia" w:hAnsi="Skia"/>
                <w:sz w:val="24"/>
                <w:szCs w:val="24"/>
              </w:rPr>
              <w:t>Persoonlijke evaluatie van de training en oefenplan</w:t>
            </w:r>
          </w:p>
        </w:tc>
      </w:tr>
      <w:tr w:rsidR="003B3CB2" w:rsidRPr="003B3CB2" w14:paraId="0FCE7596" w14:textId="77777777" w:rsidTr="003B3CB2">
        <w:tc>
          <w:tcPr>
            <w:tcW w:w="992" w:type="dxa"/>
            <w:tcBorders>
              <w:left w:val="single" w:sz="1" w:space="0" w:color="auto"/>
              <w:bottom w:val="single" w:sz="1" w:space="0" w:color="auto"/>
            </w:tcBorders>
          </w:tcPr>
          <w:p w14:paraId="57076C0F" w14:textId="686C747A"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2C94E52" w14:textId="77777777" w:rsidR="003B3CB2" w:rsidRPr="003B3CB2" w:rsidRDefault="003B3CB2" w:rsidP="003B3CB2">
            <w:pPr>
              <w:rPr>
                <w:rFonts w:ascii="Skia" w:hAnsi="Skia"/>
                <w:sz w:val="24"/>
                <w:szCs w:val="24"/>
              </w:rPr>
            </w:pPr>
            <w:r w:rsidRPr="003B3CB2">
              <w:rPr>
                <w:rFonts w:ascii="Skia" w:hAnsi="Skia"/>
                <w:sz w:val="24"/>
                <w:szCs w:val="24"/>
              </w:rPr>
              <w:t>Nabespreking in groep</w:t>
            </w:r>
          </w:p>
        </w:tc>
      </w:tr>
      <w:tr w:rsidR="003B3CB2" w:rsidRPr="003B3CB2" w14:paraId="0DD578E0" w14:textId="77777777" w:rsidTr="003B3CB2">
        <w:tc>
          <w:tcPr>
            <w:tcW w:w="992" w:type="dxa"/>
            <w:tcBorders>
              <w:left w:val="single" w:sz="1" w:space="0" w:color="auto"/>
              <w:bottom w:val="single" w:sz="1" w:space="0" w:color="auto"/>
            </w:tcBorders>
          </w:tcPr>
          <w:p w14:paraId="7E81AE24" w14:textId="23BD51C6"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0029330" w14:textId="77777777" w:rsidR="003B3CB2" w:rsidRPr="003B3CB2" w:rsidRDefault="003B3CB2" w:rsidP="003B3CB2">
            <w:pPr>
              <w:rPr>
                <w:rFonts w:ascii="Skia" w:hAnsi="Skia"/>
                <w:sz w:val="24"/>
                <w:szCs w:val="24"/>
              </w:rPr>
            </w:pPr>
            <w:r w:rsidRPr="003B3CB2">
              <w:rPr>
                <w:rFonts w:ascii="Skia" w:hAnsi="Skia"/>
                <w:sz w:val="24"/>
                <w:szCs w:val="24"/>
              </w:rPr>
              <w:t xml:space="preserve">Brief aan jezelf </w:t>
            </w:r>
          </w:p>
        </w:tc>
      </w:tr>
      <w:tr w:rsidR="003B3CB2" w:rsidRPr="003B3CB2" w14:paraId="036080D6" w14:textId="77777777" w:rsidTr="003B3CB2">
        <w:tc>
          <w:tcPr>
            <w:tcW w:w="992" w:type="dxa"/>
            <w:tcBorders>
              <w:left w:val="single" w:sz="1" w:space="0" w:color="auto"/>
              <w:bottom w:val="single" w:sz="1" w:space="0" w:color="auto"/>
            </w:tcBorders>
          </w:tcPr>
          <w:p w14:paraId="518AD415" w14:textId="77777777" w:rsidR="003B3CB2" w:rsidRPr="003B3CB2" w:rsidRDefault="003B3CB2" w:rsidP="003B3CB2">
            <w:pPr>
              <w:rPr>
                <w:rFonts w:ascii="Skia" w:hAnsi="Skia"/>
                <w:sz w:val="24"/>
                <w:szCs w:val="24"/>
              </w:rPr>
            </w:pPr>
            <w:r w:rsidRPr="003B3CB2">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55F717FF" w14:textId="77777777" w:rsidR="003B3CB2" w:rsidRPr="003B3CB2" w:rsidRDefault="003B3CB2" w:rsidP="003B3CB2">
            <w:pPr>
              <w:rPr>
                <w:rFonts w:ascii="Skia" w:hAnsi="Skia"/>
                <w:sz w:val="24"/>
                <w:szCs w:val="24"/>
              </w:rPr>
            </w:pPr>
            <w:r w:rsidRPr="003B3CB2">
              <w:rPr>
                <w:rFonts w:ascii="Skia" w:hAnsi="Skia"/>
                <w:sz w:val="24"/>
                <w:szCs w:val="24"/>
              </w:rPr>
              <w:t>3 minuten ademruimte (met universele autobiografie)</w:t>
            </w:r>
          </w:p>
        </w:tc>
      </w:tr>
      <w:tr w:rsidR="003B3CB2" w:rsidRPr="003B3CB2" w14:paraId="3489EEC6" w14:textId="77777777" w:rsidTr="003B3CB2">
        <w:tc>
          <w:tcPr>
            <w:tcW w:w="992" w:type="dxa"/>
            <w:tcBorders>
              <w:left w:val="single" w:sz="1" w:space="0" w:color="auto"/>
              <w:bottom w:val="single" w:sz="1" w:space="0" w:color="auto"/>
            </w:tcBorders>
          </w:tcPr>
          <w:p w14:paraId="283B3423" w14:textId="30F6F086"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024BE482" w14:textId="77777777" w:rsidR="003B3CB2" w:rsidRPr="003B3CB2" w:rsidRDefault="003B3CB2" w:rsidP="003B3CB2">
            <w:pPr>
              <w:rPr>
                <w:rFonts w:ascii="Skia" w:hAnsi="Skia"/>
                <w:sz w:val="24"/>
                <w:szCs w:val="24"/>
              </w:rPr>
            </w:pPr>
            <w:r w:rsidRPr="003B3CB2">
              <w:rPr>
                <w:rFonts w:ascii="Skia" w:hAnsi="Skia"/>
                <w:sz w:val="24"/>
                <w:szCs w:val="24"/>
              </w:rPr>
              <w:t>Evaluatie</w:t>
            </w:r>
          </w:p>
        </w:tc>
      </w:tr>
      <w:tr w:rsidR="003B3CB2" w:rsidRPr="003B3CB2" w14:paraId="6F7F0B79" w14:textId="77777777" w:rsidTr="003B3CB2">
        <w:tc>
          <w:tcPr>
            <w:tcW w:w="992" w:type="dxa"/>
            <w:tcBorders>
              <w:left w:val="single" w:sz="1" w:space="0" w:color="auto"/>
              <w:bottom w:val="single" w:sz="1" w:space="0" w:color="auto"/>
            </w:tcBorders>
          </w:tcPr>
          <w:p w14:paraId="2A99E778" w14:textId="77777777" w:rsidR="003B3CB2" w:rsidRPr="003B3CB2" w:rsidRDefault="003B3CB2" w:rsidP="003B3CB2">
            <w:pPr>
              <w:rPr>
                <w:rFonts w:ascii="Skia" w:hAnsi="Skia"/>
                <w:sz w:val="24"/>
                <w:szCs w:val="24"/>
              </w:rPr>
            </w:pPr>
            <w:r w:rsidRPr="003B3CB2">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6D51A049" w14:textId="77777777" w:rsidR="003B3CB2" w:rsidRPr="003B3CB2" w:rsidRDefault="003B3CB2" w:rsidP="003B3CB2">
            <w:pPr>
              <w:rPr>
                <w:rFonts w:ascii="Skia" w:hAnsi="Skia"/>
                <w:sz w:val="24"/>
                <w:szCs w:val="24"/>
              </w:rPr>
            </w:pPr>
            <w:r w:rsidRPr="003B3CB2">
              <w:rPr>
                <w:rFonts w:ascii="Skia" w:hAnsi="Skia"/>
                <w:sz w:val="24"/>
                <w:szCs w:val="24"/>
              </w:rPr>
              <w:t>Afsluitende meditatie met steentje</w:t>
            </w:r>
          </w:p>
        </w:tc>
      </w:tr>
    </w:tbl>
    <w:p w14:paraId="66EEFD47" w14:textId="77777777" w:rsidR="00673B79" w:rsidRPr="003B3CB2" w:rsidRDefault="00673B79">
      <w:pPr>
        <w:ind w:left="-567"/>
        <w:rPr>
          <w:rFonts w:ascii="Skia" w:hAnsi="Skia"/>
          <w:b/>
          <w:sz w:val="24"/>
          <w:szCs w:val="24"/>
        </w:rPr>
      </w:pPr>
    </w:p>
    <w:p w14:paraId="2B5805AF" w14:textId="77777777" w:rsidR="00673B79" w:rsidRPr="003B3CB2" w:rsidRDefault="00673B79">
      <w:pPr>
        <w:ind w:left="-567"/>
        <w:rPr>
          <w:rFonts w:ascii="Skia" w:hAnsi="Skia"/>
          <w:sz w:val="24"/>
          <w:szCs w:val="24"/>
        </w:rPr>
      </w:pPr>
    </w:p>
    <w:p w14:paraId="6ADEC29E" w14:textId="77777777" w:rsidR="00673B79" w:rsidRPr="003B3CB2" w:rsidRDefault="00673B79">
      <w:pPr>
        <w:rPr>
          <w:rFonts w:ascii="Skia" w:hAnsi="Skia"/>
          <w:sz w:val="24"/>
          <w:szCs w:val="24"/>
        </w:rPr>
      </w:pPr>
    </w:p>
    <w:p w14:paraId="7EDD2281" w14:textId="77777777" w:rsidR="004E5873" w:rsidRPr="003B3CB2" w:rsidRDefault="004E5873">
      <w:pPr>
        <w:rPr>
          <w:rFonts w:ascii="Skia" w:hAnsi="Skia"/>
          <w:b/>
          <w:sz w:val="24"/>
          <w:szCs w:val="24"/>
        </w:rPr>
      </w:pPr>
    </w:p>
    <w:p w14:paraId="449F72DB" w14:textId="77777777" w:rsidR="003B3CB2" w:rsidRDefault="003B3CB2" w:rsidP="004E5873">
      <w:pPr>
        <w:ind w:left="2160" w:hanging="2160"/>
        <w:rPr>
          <w:rFonts w:ascii="Skia" w:hAnsi="Skia"/>
          <w:sz w:val="24"/>
          <w:szCs w:val="24"/>
          <w:u w:val="single"/>
        </w:rPr>
      </w:pPr>
    </w:p>
    <w:p w14:paraId="34061ADE" w14:textId="77777777" w:rsidR="003B3CB2" w:rsidRDefault="003B3CB2" w:rsidP="004E5873">
      <w:pPr>
        <w:ind w:left="2160" w:hanging="2160"/>
        <w:rPr>
          <w:rFonts w:ascii="Skia" w:hAnsi="Skia"/>
          <w:sz w:val="24"/>
          <w:szCs w:val="24"/>
          <w:u w:val="single"/>
        </w:rPr>
      </w:pPr>
    </w:p>
    <w:p w14:paraId="69419249" w14:textId="77777777" w:rsidR="003B3CB2" w:rsidRDefault="003B3CB2" w:rsidP="004E5873">
      <w:pPr>
        <w:ind w:left="2160" w:hanging="2160"/>
        <w:rPr>
          <w:rFonts w:ascii="Skia" w:hAnsi="Skia"/>
          <w:sz w:val="24"/>
          <w:szCs w:val="24"/>
          <w:u w:val="single"/>
        </w:rPr>
      </w:pPr>
    </w:p>
    <w:p w14:paraId="1395D9FB" w14:textId="77777777" w:rsidR="003B3CB2" w:rsidRDefault="003B3CB2" w:rsidP="004E5873">
      <w:pPr>
        <w:ind w:left="2160" w:hanging="2160"/>
        <w:rPr>
          <w:rFonts w:ascii="Skia" w:hAnsi="Skia"/>
          <w:sz w:val="24"/>
          <w:szCs w:val="24"/>
          <w:u w:val="single"/>
        </w:rPr>
      </w:pPr>
    </w:p>
    <w:p w14:paraId="76D83564" w14:textId="77777777" w:rsidR="003B3CB2" w:rsidRDefault="003B3CB2" w:rsidP="004E5873">
      <w:pPr>
        <w:ind w:left="2160" w:hanging="2160"/>
        <w:rPr>
          <w:rFonts w:ascii="Skia" w:hAnsi="Skia"/>
          <w:sz w:val="24"/>
          <w:szCs w:val="24"/>
          <w:u w:val="single"/>
        </w:rPr>
      </w:pPr>
    </w:p>
    <w:p w14:paraId="5F853AE8" w14:textId="77777777" w:rsidR="003B3CB2" w:rsidRDefault="003B3CB2" w:rsidP="004E5873">
      <w:pPr>
        <w:ind w:left="2160" w:hanging="2160"/>
        <w:rPr>
          <w:rFonts w:ascii="Skia" w:hAnsi="Skia"/>
          <w:sz w:val="24"/>
          <w:szCs w:val="24"/>
          <w:u w:val="single"/>
        </w:rPr>
      </w:pPr>
    </w:p>
    <w:p w14:paraId="1531C09C" w14:textId="77777777" w:rsidR="003B3CB2" w:rsidRDefault="003B3CB2" w:rsidP="004E5873">
      <w:pPr>
        <w:ind w:left="2160" w:hanging="2160"/>
        <w:rPr>
          <w:rFonts w:ascii="Skia" w:hAnsi="Skia"/>
          <w:sz w:val="24"/>
          <w:szCs w:val="24"/>
          <w:u w:val="single"/>
        </w:rPr>
      </w:pPr>
    </w:p>
    <w:p w14:paraId="30B6CA7C" w14:textId="77777777" w:rsidR="003B3CB2" w:rsidRDefault="003B3CB2" w:rsidP="004E5873">
      <w:pPr>
        <w:ind w:left="2160" w:hanging="2160"/>
        <w:rPr>
          <w:rFonts w:ascii="Skia" w:hAnsi="Skia"/>
          <w:sz w:val="24"/>
          <w:szCs w:val="24"/>
          <w:u w:val="single"/>
        </w:rPr>
      </w:pPr>
    </w:p>
    <w:p w14:paraId="6F82B828" w14:textId="77777777" w:rsidR="003B3CB2" w:rsidRDefault="003B3CB2" w:rsidP="004E5873">
      <w:pPr>
        <w:ind w:left="2160" w:hanging="2160"/>
        <w:rPr>
          <w:rFonts w:ascii="Skia" w:hAnsi="Skia"/>
          <w:sz w:val="24"/>
          <w:szCs w:val="24"/>
          <w:u w:val="single"/>
        </w:rPr>
      </w:pPr>
    </w:p>
    <w:p w14:paraId="04DFD0D1" w14:textId="77777777" w:rsidR="003B3CB2" w:rsidRDefault="003B3CB2" w:rsidP="004E5873">
      <w:pPr>
        <w:ind w:left="2160" w:hanging="2160"/>
        <w:rPr>
          <w:rFonts w:ascii="Skia" w:hAnsi="Skia"/>
          <w:sz w:val="24"/>
          <w:szCs w:val="24"/>
          <w:u w:val="single"/>
        </w:rPr>
      </w:pPr>
    </w:p>
    <w:p w14:paraId="195AA630" w14:textId="77777777" w:rsidR="003B3CB2" w:rsidRDefault="003B3CB2" w:rsidP="004E5873">
      <w:pPr>
        <w:ind w:left="2160" w:hanging="2160"/>
        <w:rPr>
          <w:rFonts w:ascii="Skia" w:hAnsi="Skia"/>
          <w:sz w:val="24"/>
          <w:szCs w:val="24"/>
          <w:u w:val="single"/>
        </w:rPr>
      </w:pPr>
    </w:p>
    <w:p w14:paraId="0481997D" w14:textId="77777777" w:rsidR="004E5873" w:rsidRPr="003B3CB2" w:rsidRDefault="004E5873" w:rsidP="004E5873">
      <w:pPr>
        <w:ind w:left="2160" w:hanging="2160"/>
        <w:rPr>
          <w:rFonts w:ascii="Skia" w:hAnsi="Skia"/>
          <w:sz w:val="24"/>
          <w:szCs w:val="24"/>
          <w:u w:val="single"/>
        </w:rPr>
      </w:pPr>
      <w:r w:rsidRPr="003B3CB2">
        <w:rPr>
          <w:rFonts w:ascii="Skia" w:hAnsi="Skia"/>
          <w:sz w:val="24"/>
          <w:szCs w:val="24"/>
          <w:u w:val="single"/>
        </w:rPr>
        <w:t>Uitgewerkt programma sessie 8:</w:t>
      </w:r>
    </w:p>
    <w:p w14:paraId="1FBA2EBB" w14:textId="77777777" w:rsidR="003B3CB2" w:rsidRDefault="003B3CB2" w:rsidP="004E5873">
      <w:pPr>
        <w:ind w:left="2160" w:hanging="2160"/>
        <w:rPr>
          <w:rFonts w:ascii="Skia" w:hAnsi="Skia"/>
          <w:sz w:val="24"/>
          <w:szCs w:val="24"/>
        </w:rPr>
      </w:pPr>
    </w:p>
    <w:p w14:paraId="015EDA49" w14:textId="78656860" w:rsidR="00967B6F" w:rsidRPr="007A00DF" w:rsidRDefault="00967B6F" w:rsidP="004E5873">
      <w:pPr>
        <w:ind w:left="2160" w:hanging="2160"/>
        <w:rPr>
          <w:rFonts w:ascii="Skia" w:hAnsi="Skia"/>
          <w:b/>
          <w:i/>
          <w:sz w:val="24"/>
          <w:szCs w:val="24"/>
        </w:rPr>
      </w:pPr>
      <w:r w:rsidRPr="007A00DF">
        <w:rPr>
          <w:rFonts w:ascii="Skia" w:hAnsi="Skia"/>
          <w:b/>
          <w:i/>
          <w:sz w:val="24"/>
          <w:szCs w:val="24"/>
        </w:rPr>
        <w:t>Thema: Het geleerde uitbreiden en onderhouden.</w:t>
      </w:r>
    </w:p>
    <w:p w14:paraId="1B326BFC" w14:textId="45A6451F" w:rsidR="00967B6F" w:rsidRPr="003B3CB2" w:rsidRDefault="00967B6F" w:rsidP="003B3CB2">
      <w:pPr>
        <w:rPr>
          <w:rFonts w:ascii="Skia" w:hAnsi="Skia"/>
          <w:sz w:val="24"/>
          <w:szCs w:val="24"/>
          <w:lang w:val="en-GB"/>
        </w:rPr>
      </w:pPr>
      <w:r w:rsidRPr="003B3CB2">
        <w:rPr>
          <w:rFonts w:ascii="Skia" w:hAnsi="Skia"/>
          <w:sz w:val="24"/>
          <w:szCs w:val="24"/>
        </w:rPr>
        <w:t xml:space="preserve">De voordelen van het bewust met dingen omgaan, van het accepteren van en met aandacht </w:t>
      </w:r>
      <w:r w:rsidRPr="003B3CB2">
        <w:rPr>
          <w:rFonts w:ascii="Skia" w:hAnsi="Skia"/>
          <w:i/>
          <w:iCs/>
          <w:sz w:val="24"/>
          <w:szCs w:val="24"/>
        </w:rPr>
        <w:t xml:space="preserve">openstaan </w:t>
      </w:r>
      <w:r w:rsidRPr="003B3CB2">
        <w:rPr>
          <w:rFonts w:ascii="Skia" w:hAnsi="Skia"/>
          <w:sz w:val="24"/>
          <w:szCs w:val="24"/>
        </w:rPr>
        <w:t xml:space="preserve">voor situaties, in plaats van meteen een reeks voor- geprogrammeerde automatische reacties af te draaien, zijn steeds terugkerende thema’s in de cursus geweest. </w:t>
      </w:r>
    </w:p>
    <w:p w14:paraId="7AEA162A" w14:textId="77777777" w:rsidR="00092A4C" w:rsidRPr="003B3CB2" w:rsidRDefault="00092A4C">
      <w:pPr>
        <w:rPr>
          <w:rFonts w:ascii="Skia" w:hAnsi="Skia"/>
          <w:b/>
          <w:sz w:val="24"/>
          <w:szCs w:val="24"/>
        </w:rPr>
      </w:pPr>
    </w:p>
    <w:p w14:paraId="01614D96" w14:textId="77777777" w:rsidR="00092A4C" w:rsidRPr="007A00DF" w:rsidRDefault="00092A4C">
      <w:pPr>
        <w:rPr>
          <w:rFonts w:ascii="Skia" w:hAnsi="Skia"/>
          <w:b/>
          <w:i/>
          <w:sz w:val="24"/>
          <w:szCs w:val="24"/>
        </w:rPr>
      </w:pPr>
      <w:r w:rsidRPr="007A00DF">
        <w:rPr>
          <w:rFonts w:ascii="Skia" w:hAnsi="Skia"/>
          <w:b/>
          <w:i/>
          <w:sz w:val="24"/>
          <w:szCs w:val="24"/>
        </w:rPr>
        <w:t>Lange oefening</w:t>
      </w:r>
    </w:p>
    <w:p w14:paraId="0CEA1E94" w14:textId="77777777" w:rsidR="00092A4C" w:rsidRPr="003B3CB2" w:rsidRDefault="00092A4C">
      <w:pPr>
        <w:rPr>
          <w:rFonts w:ascii="Skia" w:hAnsi="Skia"/>
          <w:sz w:val="24"/>
          <w:szCs w:val="24"/>
        </w:rPr>
      </w:pPr>
      <w:r w:rsidRPr="003B3CB2">
        <w:rPr>
          <w:rFonts w:ascii="Skia" w:hAnsi="Skia"/>
          <w:sz w:val="24"/>
          <w:szCs w:val="24"/>
        </w:rPr>
        <w:t>In deze laatste bijeenkomst kun je aangeven dat je wilt starten met de oefening waarmee de deelnemers ook de training gestart zijn: de bodyscan. Je kunt de aandacht brengen naar de directe reacties op deze mededeling.</w:t>
      </w:r>
    </w:p>
    <w:p w14:paraId="0CA3D841" w14:textId="77777777" w:rsidR="00092A4C" w:rsidRPr="003B3CB2" w:rsidRDefault="00092A4C">
      <w:pPr>
        <w:rPr>
          <w:rFonts w:ascii="Skia" w:hAnsi="Skia"/>
          <w:sz w:val="24"/>
          <w:szCs w:val="24"/>
        </w:rPr>
      </w:pPr>
      <w:r w:rsidRPr="003B3CB2">
        <w:rPr>
          <w:rFonts w:ascii="Skia" w:hAnsi="Skia"/>
          <w:sz w:val="24"/>
          <w:szCs w:val="24"/>
        </w:rPr>
        <w:t>Achtereenvolgens kun je een bodyscan van ongeveer 20-25 minuten begeleiden, waarbij je relatief weinig begeleiding geeft. Vervolgens kun je deelnemers uitnodigen om een zitmeditatie in stilte te doen van ongeveer 15 minuten, eventueel gevolgd door een loopmeditatie en/of enkele andere oefeningen in mindful bewegen (20 minuten).</w:t>
      </w:r>
    </w:p>
    <w:p w14:paraId="04ABF558" w14:textId="77777777" w:rsidR="00092A4C" w:rsidRPr="003B3CB2" w:rsidRDefault="00092A4C" w:rsidP="00092A4C">
      <w:pPr>
        <w:rPr>
          <w:rFonts w:ascii="Skia" w:hAnsi="Skia"/>
          <w:sz w:val="24"/>
          <w:szCs w:val="24"/>
        </w:rPr>
      </w:pPr>
      <w:r w:rsidRPr="003B3CB2">
        <w:rPr>
          <w:rFonts w:ascii="Skia" w:hAnsi="Skia"/>
          <w:sz w:val="24"/>
          <w:szCs w:val="24"/>
        </w:rPr>
        <w:t>Eventueel kun je de oefening (zittend of liggend) afsluiten met een gedicht (Bijvoorbeeld: De reis, Liefde na Liefde, De Zomerdag).</w:t>
      </w:r>
    </w:p>
    <w:p w14:paraId="53EFE3E2" w14:textId="77777777" w:rsidR="00092A4C" w:rsidRPr="003B3CB2" w:rsidRDefault="00092A4C">
      <w:pPr>
        <w:rPr>
          <w:rFonts w:ascii="Skia" w:hAnsi="Skia"/>
          <w:sz w:val="24"/>
          <w:szCs w:val="24"/>
        </w:rPr>
      </w:pPr>
    </w:p>
    <w:p w14:paraId="35062C0F" w14:textId="77777777" w:rsidR="00092A4C" w:rsidRPr="007A00DF" w:rsidRDefault="004C6B41">
      <w:pPr>
        <w:rPr>
          <w:rFonts w:ascii="Skia" w:hAnsi="Skia"/>
          <w:b/>
          <w:i/>
          <w:sz w:val="24"/>
          <w:szCs w:val="24"/>
        </w:rPr>
      </w:pPr>
      <w:r w:rsidRPr="007A00DF">
        <w:rPr>
          <w:rFonts w:ascii="Skia" w:hAnsi="Skia"/>
          <w:b/>
          <w:i/>
          <w:sz w:val="24"/>
          <w:szCs w:val="24"/>
        </w:rPr>
        <w:t>Nabespreking oefening in groep</w:t>
      </w:r>
    </w:p>
    <w:p w14:paraId="48D4FA3D" w14:textId="77777777" w:rsidR="00092A4C" w:rsidRPr="003B3CB2" w:rsidRDefault="00092A4C">
      <w:pPr>
        <w:rPr>
          <w:rFonts w:ascii="Skia" w:hAnsi="Skia"/>
          <w:sz w:val="24"/>
          <w:szCs w:val="24"/>
        </w:rPr>
      </w:pPr>
      <w:r w:rsidRPr="003B3CB2">
        <w:rPr>
          <w:rFonts w:ascii="Skia" w:hAnsi="Skia"/>
          <w:sz w:val="24"/>
          <w:szCs w:val="24"/>
        </w:rPr>
        <w:t>Je  kunt uitnodigen de ervaringen te delen in de groep en een inquiry doen met dat wat opgekomen is.</w:t>
      </w:r>
      <w:r w:rsidR="004F085C" w:rsidRPr="003B3CB2">
        <w:rPr>
          <w:rFonts w:ascii="Skia" w:hAnsi="Skia"/>
          <w:sz w:val="24"/>
          <w:szCs w:val="24"/>
        </w:rPr>
        <w:t xml:space="preserve"> Breng de aandacht (bij uitzondering) naar het vergelijken van deze oefening met de oefeningen aan het begin van de training (bijvoorbeeld: Hoe was deze bodyscan anders in vergelijking tot de allereerste bodyscan die je in deze training deed?)</w:t>
      </w:r>
    </w:p>
    <w:p w14:paraId="2D90D83E" w14:textId="77777777" w:rsidR="00092A4C" w:rsidRPr="003B3CB2" w:rsidRDefault="00092A4C">
      <w:pPr>
        <w:rPr>
          <w:rFonts w:ascii="Skia" w:hAnsi="Skia"/>
          <w:b/>
          <w:sz w:val="24"/>
          <w:szCs w:val="24"/>
        </w:rPr>
      </w:pPr>
    </w:p>
    <w:p w14:paraId="0C76051F" w14:textId="77777777" w:rsidR="003B3CB2" w:rsidRDefault="003B3CB2">
      <w:pPr>
        <w:rPr>
          <w:rFonts w:ascii="Skia" w:hAnsi="Skia"/>
          <w:i/>
          <w:sz w:val="24"/>
          <w:szCs w:val="24"/>
        </w:rPr>
      </w:pPr>
    </w:p>
    <w:p w14:paraId="26AF31D5" w14:textId="77777777" w:rsidR="003B3CB2" w:rsidRDefault="003B3CB2">
      <w:pPr>
        <w:rPr>
          <w:rFonts w:ascii="Skia" w:hAnsi="Skia"/>
          <w:i/>
          <w:sz w:val="24"/>
          <w:szCs w:val="24"/>
        </w:rPr>
      </w:pPr>
    </w:p>
    <w:p w14:paraId="28C49373" w14:textId="77777777" w:rsidR="00673B79" w:rsidRPr="007A00DF" w:rsidRDefault="004F085C">
      <w:pPr>
        <w:rPr>
          <w:rFonts w:ascii="Skia" w:hAnsi="Skia"/>
          <w:b/>
          <w:i/>
          <w:sz w:val="24"/>
          <w:szCs w:val="24"/>
        </w:rPr>
      </w:pPr>
      <w:r w:rsidRPr="007A00DF">
        <w:rPr>
          <w:rFonts w:ascii="Skia" w:hAnsi="Skia"/>
          <w:b/>
          <w:i/>
          <w:sz w:val="24"/>
          <w:szCs w:val="24"/>
        </w:rPr>
        <w:lastRenderedPageBreak/>
        <w:t>Persoonlijke evaluatie van de training en oefenplan</w:t>
      </w:r>
    </w:p>
    <w:p w14:paraId="18595CD9" w14:textId="77777777" w:rsidR="004F085C" w:rsidRPr="003B3CB2" w:rsidRDefault="004F085C">
      <w:pPr>
        <w:rPr>
          <w:rFonts w:ascii="Skia" w:hAnsi="Skia"/>
          <w:sz w:val="24"/>
          <w:szCs w:val="24"/>
        </w:rPr>
      </w:pPr>
      <w:r w:rsidRPr="007A00DF">
        <w:rPr>
          <w:rFonts w:ascii="Skia" w:hAnsi="Skia"/>
          <w:sz w:val="24"/>
          <w:szCs w:val="24"/>
        </w:rPr>
        <w:t>I</w:t>
      </w:r>
      <w:r w:rsidRPr="003B3CB2">
        <w:rPr>
          <w:rFonts w:ascii="Skia" w:hAnsi="Skia"/>
          <w:sz w:val="24"/>
          <w:szCs w:val="24"/>
        </w:rPr>
        <w:t>n kleine groepjes (3-4) kun je deelnemers laten stilstaan bij de volgende vragen (het kan behulpzaam zijn deze vragen op het bord te schrijven):</w:t>
      </w:r>
    </w:p>
    <w:p w14:paraId="374BC1E8" w14:textId="77777777" w:rsidR="004F085C" w:rsidRPr="003B3CB2" w:rsidRDefault="004F085C" w:rsidP="008C101F">
      <w:pPr>
        <w:pStyle w:val="ListParagraph"/>
        <w:numPr>
          <w:ilvl w:val="0"/>
          <w:numId w:val="23"/>
        </w:numPr>
        <w:rPr>
          <w:rFonts w:ascii="Skia" w:hAnsi="Skia"/>
          <w:sz w:val="24"/>
          <w:szCs w:val="24"/>
        </w:rPr>
      </w:pPr>
      <w:r w:rsidRPr="003B3CB2">
        <w:rPr>
          <w:rFonts w:ascii="Skia" w:hAnsi="Skia"/>
          <w:sz w:val="24"/>
          <w:szCs w:val="24"/>
        </w:rPr>
        <w:t>Wat heb ik in deze training geleerd? Hoe heb ik deze training ervaren?</w:t>
      </w:r>
    </w:p>
    <w:p w14:paraId="705AA949" w14:textId="77777777" w:rsidR="00673B79" w:rsidRPr="003B3CB2" w:rsidRDefault="004C6B41" w:rsidP="008C101F">
      <w:pPr>
        <w:pStyle w:val="ListParagraph"/>
        <w:numPr>
          <w:ilvl w:val="0"/>
          <w:numId w:val="23"/>
        </w:numPr>
        <w:rPr>
          <w:rFonts w:ascii="Skia" w:hAnsi="Skia"/>
          <w:sz w:val="24"/>
          <w:szCs w:val="24"/>
        </w:rPr>
      </w:pPr>
      <w:r w:rsidRPr="003B3CB2">
        <w:rPr>
          <w:rFonts w:ascii="Skia" w:hAnsi="Skia"/>
          <w:sz w:val="24"/>
          <w:szCs w:val="24"/>
        </w:rPr>
        <w:t xml:space="preserve">Hoe </w:t>
      </w:r>
      <w:r w:rsidR="004F085C" w:rsidRPr="003B3CB2">
        <w:rPr>
          <w:rFonts w:ascii="Skia" w:hAnsi="Skia"/>
          <w:sz w:val="24"/>
          <w:szCs w:val="24"/>
        </w:rPr>
        <w:t>kan ik wat ik</w:t>
      </w:r>
      <w:r w:rsidRPr="003B3CB2">
        <w:rPr>
          <w:rFonts w:ascii="Skia" w:hAnsi="Skia"/>
          <w:sz w:val="24"/>
          <w:szCs w:val="24"/>
        </w:rPr>
        <w:t xml:space="preserve"> geleerd hebt in deze training toepassen in </w:t>
      </w:r>
      <w:r w:rsidR="004F085C" w:rsidRPr="003B3CB2">
        <w:rPr>
          <w:rFonts w:ascii="Skia" w:hAnsi="Skia"/>
          <w:sz w:val="24"/>
          <w:szCs w:val="24"/>
        </w:rPr>
        <w:t>mijn</w:t>
      </w:r>
      <w:r w:rsidRPr="003B3CB2">
        <w:rPr>
          <w:rFonts w:ascii="Skia" w:hAnsi="Skia"/>
          <w:sz w:val="24"/>
          <w:szCs w:val="24"/>
        </w:rPr>
        <w:t xml:space="preserve"> leven (</w:t>
      </w:r>
      <w:r w:rsidR="004F085C" w:rsidRPr="003B3CB2">
        <w:rPr>
          <w:rFonts w:ascii="Skia" w:hAnsi="Skia"/>
          <w:sz w:val="24"/>
          <w:szCs w:val="24"/>
        </w:rPr>
        <w:t>zowel bij aangename als onaangename ervaringen in mijn leven</w:t>
      </w:r>
      <w:r w:rsidRPr="003B3CB2">
        <w:rPr>
          <w:rFonts w:ascii="Skia" w:hAnsi="Skia"/>
          <w:sz w:val="24"/>
          <w:szCs w:val="24"/>
        </w:rPr>
        <w:t>)?</w:t>
      </w:r>
    </w:p>
    <w:p w14:paraId="611D44B6" w14:textId="77777777" w:rsidR="00673B79" w:rsidRPr="003B3CB2" w:rsidRDefault="004C6B41" w:rsidP="008C101F">
      <w:pPr>
        <w:pStyle w:val="ListParagraph"/>
        <w:numPr>
          <w:ilvl w:val="0"/>
          <w:numId w:val="23"/>
        </w:numPr>
        <w:rPr>
          <w:rFonts w:ascii="Skia" w:hAnsi="Skia"/>
          <w:sz w:val="24"/>
          <w:szCs w:val="24"/>
        </w:rPr>
      </w:pPr>
      <w:r w:rsidRPr="003B3CB2">
        <w:rPr>
          <w:rFonts w:ascii="Skia" w:hAnsi="Skia"/>
          <w:sz w:val="24"/>
          <w:szCs w:val="24"/>
        </w:rPr>
        <w:t xml:space="preserve">Wat zijn </w:t>
      </w:r>
      <w:r w:rsidR="004F085C" w:rsidRPr="003B3CB2">
        <w:rPr>
          <w:rFonts w:ascii="Skia" w:hAnsi="Skia"/>
          <w:sz w:val="24"/>
          <w:szCs w:val="24"/>
        </w:rPr>
        <w:t>mijn</w:t>
      </w:r>
      <w:r w:rsidRPr="003B3CB2">
        <w:rPr>
          <w:rFonts w:ascii="Skia" w:hAnsi="Skia"/>
          <w:sz w:val="24"/>
          <w:szCs w:val="24"/>
        </w:rPr>
        <w:t xml:space="preserve"> belangrijkste stress</w:t>
      </w:r>
      <w:r w:rsidR="004F085C" w:rsidRPr="003B3CB2">
        <w:rPr>
          <w:rFonts w:ascii="Skia" w:hAnsi="Skia"/>
          <w:sz w:val="24"/>
          <w:szCs w:val="24"/>
        </w:rPr>
        <w:t xml:space="preserve">-signalen die ik ontdekt heb en wat zijn daarbij </w:t>
      </w:r>
      <w:r w:rsidRPr="003B3CB2">
        <w:rPr>
          <w:rFonts w:ascii="Skia" w:hAnsi="Skia"/>
          <w:sz w:val="24"/>
          <w:szCs w:val="24"/>
        </w:rPr>
        <w:t>helpende en niet-helpende acties?</w:t>
      </w:r>
    </w:p>
    <w:p w14:paraId="3AE1E93D" w14:textId="77777777" w:rsidR="00673B79" w:rsidRPr="003B3CB2" w:rsidRDefault="004F085C" w:rsidP="008C101F">
      <w:pPr>
        <w:pStyle w:val="ListParagraph"/>
        <w:numPr>
          <w:ilvl w:val="0"/>
          <w:numId w:val="23"/>
        </w:numPr>
        <w:rPr>
          <w:rFonts w:ascii="Skia" w:hAnsi="Skia"/>
          <w:sz w:val="24"/>
          <w:szCs w:val="24"/>
        </w:rPr>
      </w:pPr>
      <w:r w:rsidRPr="003B3CB2">
        <w:rPr>
          <w:rFonts w:ascii="Skia" w:hAnsi="Skia"/>
          <w:sz w:val="24"/>
          <w:szCs w:val="24"/>
        </w:rPr>
        <w:t>Welke oefeningen ga ik concreet een plek geven in mijn dagelijkse leven en hoe doe ik dat dan? (Oefenplan)</w:t>
      </w:r>
    </w:p>
    <w:p w14:paraId="07BD8AF3" w14:textId="77777777" w:rsidR="004F085C" w:rsidRPr="003B3CB2" w:rsidRDefault="004F085C">
      <w:pPr>
        <w:rPr>
          <w:rFonts w:ascii="Skia" w:hAnsi="Skia"/>
          <w:sz w:val="24"/>
          <w:szCs w:val="24"/>
        </w:rPr>
      </w:pPr>
      <w:r w:rsidRPr="003B3CB2">
        <w:rPr>
          <w:rFonts w:ascii="Skia" w:hAnsi="Skia"/>
          <w:sz w:val="24"/>
          <w:szCs w:val="24"/>
        </w:rPr>
        <w:t>Vervolgens kun je de deelnemers vragen in de volledige groep om te delen wat ze hierover in de groep nog willen delen en eventueel aan te moedigen heel concreet hun oefenplan te benoemen.</w:t>
      </w:r>
      <w:r w:rsidR="001870D7" w:rsidRPr="003B3CB2">
        <w:rPr>
          <w:rFonts w:ascii="Skia" w:hAnsi="Skia"/>
          <w:sz w:val="24"/>
          <w:szCs w:val="24"/>
        </w:rPr>
        <w:t xml:space="preserve"> Tot slot kun je zelf nog eventuele vervolg oefenmogelijkheden benoemen voor de deelnemers (terugkomavonden, stiltedagen, vervolg- of verdiepingstrainingen, yogalessen, meditatiegroep etc.).</w:t>
      </w:r>
    </w:p>
    <w:p w14:paraId="0D885230" w14:textId="77777777" w:rsidR="00673B79" w:rsidRPr="003B3CB2" w:rsidRDefault="00673B79">
      <w:pPr>
        <w:rPr>
          <w:rFonts w:ascii="Skia" w:hAnsi="Skia"/>
          <w:sz w:val="24"/>
          <w:szCs w:val="24"/>
        </w:rPr>
      </w:pPr>
    </w:p>
    <w:p w14:paraId="41C5C0F9" w14:textId="77777777" w:rsidR="004F085C" w:rsidRPr="007A00DF" w:rsidRDefault="004F085C">
      <w:pPr>
        <w:rPr>
          <w:rFonts w:ascii="Skia" w:hAnsi="Skia"/>
          <w:b/>
          <w:i/>
          <w:sz w:val="24"/>
          <w:szCs w:val="24"/>
        </w:rPr>
      </w:pPr>
      <w:r w:rsidRPr="007A00DF">
        <w:rPr>
          <w:rFonts w:ascii="Skia" w:hAnsi="Skia"/>
          <w:b/>
          <w:i/>
          <w:sz w:val="24"/>
          <w:szCs w:val="24"/>
        </w:rPr>
        <w:t>Brief aan jezelf</w:t>
      </w:r>
    </w:p>
    <w:p w14:paraId="5A88D983" w14:textId="77777777" w:rsidR="00673B79" w:rsidRPr="003B3CB2" w:rsidRDefault="004F085C">
      <w:pPr>
        <w:rPr>
          <w:rFonts w:ascii="Skia" w:hAnsi="Skia"/>
          <w:sz w:val="24"/>
          <w:szCs w:val="24"/>
        </w:rPr>
      </w:pPr>
      <w:r w:rsidRPr="003B3CB2">
        <w:rPr>
          <w:rFonts w:ascii="Skia" w:hAnsi="Skia"/>
          <w:sz w:val="24"/>
          <w:szCs w:val="24"/>
        </w:rPr>
        <w:t xml:space="preserve">Je kunt deelnemers de mogelijkheid geven </w:t>
      </w:r>
      <w:r w:rsidR="001870D7" w:rsidRPr="003B3CB2">
        <w:rPr>
          <w:rFonts w:ascii="Skia" w:hAnsi="Skia"/>
          <w:sz w:val="24"/>
          <w:szCs w:val="24"/>
        </w:rPr>
        <w:t xml:space="preserve">over de persoonlijke evaluatie en het oefenplan (bovengenoemde vragen) </w:t>
      </w:r>
      <w:r w:rsidRPr="003B3CB2">
        <w:rPr>
          <w:rFonts w:ascii="Skia" w:hAnsi="Skia"/>
          <w:sz w:val="24"/>
          <w:szCs w:val="24"/>
        </w:rPr>
        <w:t xml:space="preserve">een brief aan zichzelf te schrijven. </w:t>
      </w:r>
      <w:r w:rsidR="001870D7" w:rsidRPr="003B3CB2">
        <w:rPr>
          <w:rFonts w:ascii="Skia" w:hAnsi="Skia"/>
          <w:sz w:val="24"/>
          <w:szCs w:val="24"/>
        </w:rPr>
        <w:t>De brieven kun je, als deelnemers dit goed vinden, innemen en aankondigen dat zij deze in de toekomst zullen ontvangen. Let erop dat alle enveloppen goed dichtgeplakt worden (privacy waarborgen) en dat naam en adres duidelijk leesbaar is op de envelop.</w:t>
      </w:r>
    </w:p>
    <w:p w14:paraId="4F0D5440" w14:textId="77777777" w:rsidR="00673B79" w:rsidRPr="003B3CB2" w:rsidRDefault="00673B79">
      <w:pPr>
        <w:rPr>
          <w:rFonts w:ascii="Skia" w:hAnsi="Skia"/>
          <w:b/>
          <w:sz w:val="24"/>
          <w:szCs w:val="24"/>
        </w:rPr>
      </w:pPr>
    </w:p>
    <w:p w14:paraId="4D65F709" w14:textId="77777777" w:rsidR="001870D7" w:rsidRPr="007A00DF" w:rsidRDefault="004C6B41">
      <w:pPr>
        <w:rPr>
          <w:rFonts w:ascii="Skia" w:hAnsi="Skia"/>
          <w:b/>
          <w:i/>
          <w:sz w:val="24"/>
          <w:szCs w:val="24"/>
        </w:rPr>
      </w:pPr>
      <w:r w:rsidRPr="007A00DF">
        <w:rPr>
          <w:rFonts w:ascii="Skia" w:hAnsi="Skia"/>
          <w:b/>
          <w:i/>
          <w:sz w:val="24"/>
          <w:szCs w:val="24"/>
        </w:rPr>
        <w:t>3 minuten meditatie</w:t>
      </w:r>
    </w:p>
    <w:p w14:paraId="5BC301AA" w14:textId="77777777" w:rsidR="00673B79" w:rsidRPr="003B3CB2" w:rsidRDefault="001870D7">
      <w:pPr>
        <w:rPr>
          <w:rFonts w:ascii="Skia" w:hAnsi="Skia"/>
          <w:sz w:val="24"/>
          <w:szCs w:val="24"/>
        </w:rPr>
      </w:pPr>
      <w:r w:rsidRPr="003B3CB2">
        <w:rPr>
          <w:rFonts w:ascii="Skia" w:hAnsi="Skia"/>
          <w:sz w:val="24"/>
          <w:szCs w:val="24"/>
        </w:rPr>
        <w:t>De 3 minuten ademruimte kun je afsluiten met de universele autobiografie.</w:t>
      </w:r>
    </w:p>
    <w:p w14:paraId="6323B816" w14:textId="77777777" w:rsidR="00673B79" w:rsidRPr="003B3CB2" w:rsidRDefault="00673B79">
      <w:pPr>
        <w:rPr>
          <w:rFonts w:ascii="Skia" w:hAnsi="Skia"/>
          <w:b/>
          <w:sz w:val="24"/>
          <w:szCs w:val="24"/>
        </w:rPr>
      </w:pPr>
    </w:p>
    <w:p w14:paraId="6C5A2252" w14:textId="77777777" w:rsidR="001870D7" w:rsidRPr="007A00DF" w:rsidRDefault="004C6B41">
      <w:pPr>
        <w:rPr>
          <w:rFonts w:ascii="Skia" w:hAnsi="Skia"/>
          <w:b/>
          <w:i/>
          <w:sz w:val="24"/>
          <w:szCs w:val="24"/>
        </w:rPr>
      </w:pPr>
      <w:r w:rsidRPr="007A00DF">
        <w:rPr>
          <w:rFonts w:ascii="Skia" w:hAnsi="Skia"/>
          <w:b/>
          <w:i/>
          <w:sz w:val="24"/>
          <w:szCs w:val="24"/>
        </w:rPr>
        <w:t>Evaluatie</w:t>
      </w:r>
    </w:p>
    <w:p w14:paraId="58E38711" w14:textId="77777777" w:rsidR="001870D7" w:rsidRPr="003B3CB2" w:rsidRDefault="001870D7">
      <w:pPr>
        <w:rPr>
          <w:rFonts w:ascii="Skia" w:hAnsi="Skia"/>
          <w:sz w:val="24"/>
          <w:szCs w:val="24"/>
        </w:rPr>
      </w:pPr>
      <w:r w:rsidRPr="003B3CB2">
        <w:rPr>
          <w:rFonts w:ascii="Skia" w:hAnsi="Skia"/>
          <w:sz w:val="24"/>
          <w:szCs w:val="24"/>
        </w:rPr>
        <w:t>Neem de tijd om jezelf als trainer te laten evalueren. Zijn er aspecten die deelnemers gemist hebben of juist erg prettig hebben gevonden? Eventueel kun je hiervoor een evaluatieformulier gebruiken.</w:t>
      </w:r>
    </w:p>
    <w:p w14:paraId="2BC18AF1" w14:textId="77777777" w:rsidR="00673B79" w:rsidRPr="003B3CB2" w:rsidRDefault="00673B79">
      <w:pPr>
        <w:rPr>
          <w:rFonts w:ascii="Skia" w:hAnsi="Skia"/>
          <w:b/>
          <w:sz w:val="24"/>
          <w:szCs w:val="24"/>
        </w:rPr>
      </w:pPr>
    </w:p>
    <w:p w14:paraId="3AFC0B61" w14:textId="77777777" w:rsidR="001870D7" w:rsidRPr="007A00DF" w:rsidRDefault="004C6B41" w:rsidP="006E3D88">
      <w:pPr>
        <w:rPr>
          <w:rFonts w:ascii="Skia" w:hAnsi="Skia"/>
          <w:b/>
          <w:i/>
          <w:sz w:val="24"/>
          <w:szCs w:val="24"/>
        </w:rPr>
      </w:pPr>
      <w:r w:rsidRPr="007A00DF">
        <w:rPr>
          <w:rFonts w:ascii="Skia" w:hAnsi="Skia"/>
          <w:b/>
          <w:i/>
          <w:sz w:val="24"/>
          <w:szCs w:val="24"/>
        </w:rPr>
        <w:t>Afsluitende meditatie</w:t>
      </w:r>
    </w:p>
    <w:p w14:paraId="724D5B2E" w14:textId="77777777" w:rsidR="00B40BFE" w:rsidRPr="003B3CB2" w:rsidRDefault="001870D7" w:rsidP="00B40BFE">
      <w:pPr>
        <w:rPr>
          <w:rFonts w:ascii="Skia" w:hAnsi="Skia"/>
          <w:sz w:val="24"/>
          <w:szCs w:val="24"/>
        </w:rPr>
      </w:pPr>
      <w:r w:rsidRPr="003B3CB2">
        <w:rPr>
          <w:rFonts w:ascii="Skia" w:hAnsi="Skia"/>
          <w:sz w:val="24"/>
          <w:szCs w:val="24"/>
        </w:rPr>
        <w:t>Als afsluiting kun je</w:t>
      </w:r>
      <w:r w:rsidR="00B40BFE" w:rsidRPr="003B3CB2">
        <w:rPr>
          <w:rFonts w:ascii="Skia" w:hAnsi="Skia"/>
          <w:sz w:val="24"/>
          <w:szCs w:val="24"/>
        </w:rPr>
        <w:t xml:space="preserve"> een meditatie begeleiden waarbij je deelnemers een steentje laat uitzoeken. Achtereenvolgens vraag je deelnemers (analoog aan de begeleiding in de rozijnoefening) om het steentje:</w:t>
      </w:r>
    </w:p>
    <w:p w14:paraId="1CAFF6D7" w14:textId="77777777" w:rsidR="00B40BFE" w:rsidRPr="003B3CB2" w:rsidRDefault="00B40BFE" w:rsidP="008C101F">
      <w:pPr>
        <w:pStyle w:val="ListParagraph"/>
        <w:numPr>
          <w:ilvl w:val="0"/>
          <w:numId w:val="4"/>
        </w:numPr>
        <w:rPr>
          <w:rFonts w:ascii="Skia" w:hAnsi="Skia"/>
          <w:sz w:val="24"/>
          <w:szCs w:val="24"/>
        </w:rPr>
      </w:pPr>
      <w:r w:rsidRPr="003B3CB2">
        <w:rPr>
          <w:rFonts w:ascii="Skia" w:hAnsi="Skia"/>
          <w:sz w:val="24"/>
          <w:szCs w:val="24"/>
        </w:rPr>
        <w:t>te voelen</w:t>
      </w:r>
    </w:p>
    <w:p w14:paraId="259D44CA" w14:textId="77777777" w:rsidR="00B40BFE" w:rsidRPr="003B3CB2" w:rsidRDefault="00B40BFE" w:rsidP="008C101F">
      <w:pPr>
        <w:pStyle w:val="ListParagraph"/>
        <w:numPr>
          <w:ilvl w:val="0"/>
          <w:numId w:val="4"/>
        </w:numPr>
        <w:rPr>
          <w:rFonts w:ascii="Skia" w:hAnsi="Skia"/>
          <w:sz w:val="24"/>
          <w:szCs w:val="24"/>
        </w:rPr>
      </w:pPr>
      <w:r w:rsidRPr="003B3CB2">
        <w:rPr>
          <w:rFonts w:ascii="Skia" w:hAnsi="Skia"/>
          <w:sz w:val="24"/>
          <w:szCs w:val="24"/>
        </w:rPr>
        <w:t>te bekijken</w:t>
      </w:r>
    </w:p>
    <w:p w14:paraId="1D64B314" w14:textId="77777777" w:rsidR="00673B79" w:rsidRPr="003B3CB2" w:rsidRDefault="00B40BFE" w:rsidP="008C101F">
      <w:pPr>
        <w:pStyle w:val="ListParagraph"/>
        <w:numPr>
          <w:ilvl w:val="0"/>
          <w:numId w:val="4"/>
        </w:numPr>
        <w:rPr>
          <w:rFonts w:ascii="Skia" w:hAnsi="Skia"/>
          <w:sz w:val="24"/>
          <w:szCs w:val="24"/>
        </w:rPr>
      </w:pPr>
      <w:r w:rsidRPr="003B3CB2">
        <w:rPr>
          <w:rFonts w:ascii="Skia" w:hAnsi="Skia"/>
          <w:sz w:val="24"/>
          <w:szCs w:val="24"/>
        </w:rPr>
        <w:t>stil te staan bij dit steentje als herinnering aan de mindfulness training, als herinnering aan wat je geleerd hebt en als herinnering aan de mensen met wie je de training gevolgd hebt.</w:t>
      </w:r>
    </w:p>
    <w:p w14:paraId="5BBFC1EB" w14:textId="77777777" w:rsidR="00603D0A" w:rsidRPr="003B3CB2" w:rsidRDefault="00603D0A" w:rsidP="00603D0A">
      <w:pPr>
        <w:rPr>
          <w:rFonts w:ascii="Skia" w:hAnsi="Skia"/>
          <w:sz w:val="24"/>
          <w:szCs w:val="24"/>
        </w:rPr>
      </w:pPr>
    </w:p>
    <w:p w14:paraId="4E9902D4" w14:textId="77777777" w:rsidR="00603D0A" w:rsidRPr="003B3CB2" w:rsidRDefault="00603D0A" w:rsidP="00603D0A">
      <w:pPr>
        <w:autoSpaceDE/>
        <w:spacing w:before="100" w:beforeAutospacing="1"/>
        <w:rPr>
          <w:rFonts w:ascii="Skia" w:eastAsiaTheme="minorEastAsia" w:hAnsi="Skia" w:cs="Times New Roman"/>
          <w:b/>
          <w:sz w:val="24"/>
          <w:szCs w:val="24"/>
          <w:lang w:val="en-GB" w:eastAsia="nl-NL"/>
        </w:rPr>
      </w:pPr>
    </w:p>
    <w:p w14:paraId="5F0E5E66" w14:textId="77777777" w:rsidR="00603D0A" w:rsidRDefault="00603D0A" w:rsidP="00603D0A">
      <w:pPr>
        <w:autoSpaceDE/>
        <w:spacing w:before="100" w:beforeAutospacing="1"/>
        <w:rPr>
          <w:rFonts w:ascii="Skia" w:eastAsiaTheme="minorEastAsia" w:hAnsi="Skia" w:cs="Times New Roman"/>
          <w:b/>
          <w:lang w:val="en-GB" w:eastAsia="nl-NL"/>
        </w:rPr>
      </w:pPr>
    </w:p>
    <w:p w14:paraId="454851A9" w14:textId="77777777" w:rsidR="00603D0A" w:rsidRDefault="00603D0A" w:rsidP="00603D0A">
      <w:pPr>
        <w:autoSpaceDE/>
        <w:spacing w:before="100" w:beforeAutospacing="1"/>
        <w:rPr>
          <w:rFonts w:ascii="Skia" w:eastAsiaTheme="minorEastAsia" w:hAnsi="Skia" w:cs="Times New Roman"/>
          <w:b/>
          <w:lang w:val="en-GB" w:eastAsia="nl-NL"/>
        </w:rPr>
      </w:pPr>
    </w:p>
    <w:p w14:paraId="02719BBC" w14:textId="77777777" w:rsidR="00603D0A" w:rsidRDefault="00603D0A" w:rsidP="00603D0A">
      <w:pPr>
        <w:autoSpaceDE/>
        <w:spacing w:before="100" w:beforeAutospacing="1"/>
        <w:rPr>
          <w:rFonts w:ascii="Skia" w:eastAsiaTheme="minorEastAsia" w:hAnsi="Skia" w:cs="Times New Roman"/>
          <w:b/>
          <w:lang w:val="en-GB" w:eastAsia="nl-NL"/>
        </w:rPr>
      </w:pPr>
    </w:p>
    <w:p w14:paraId="2455C444" w14:textId="77777777" w:rsidR="00603D0A" w:rsidRDefault="00603D0A" w:rsidP="00603D0A">
      <w:pPr>
        <w:autoSpaceDE/>
        <w:spacing w:before="100" w:beforeAutospacing="1"/>
        <w:rPr>
          <w:rFonts w:ascii="Skia" w:eastAsiaTheme="minorEastAsia" w:hAnsi="Skia" w:cs="Times New Roman"/>
          <w:b/>
          <w:lang w:val="en-GB" w:eastAsia="nl-NL"/>
        </w:rPr>
      </w:pPr>
    </w:p>
    <w:p w14:paraId="09378A74" w14:textId="04DDDDF7" w:rsidR="00603D0A" w:rsidRPr="003B3CB2" w:rsidRDefault="00603D0A" w:rsidP="00603D0A">
      <w:pPr>
        <w:autoSpaceDE/>
        <w:spacing w:before="100" w:beforeAutospacing="1"/>
        <w:rPr>
          <w:rFonts w:ascii="Skia" w:eastAsiaTheme="minorEastAsia" w:hAnsi="Skia" w:cs="Times New Roman"/>
          <w:b/>
          <w:sz w:val="24"/>
          <w:szCs w:val="24"/>
          <w:lang w:val="en-GB" w:eastAsia="nl-NL"/>
        </w:rPr>
      </w:pPr>
      <w:r w:rsidRPr="003B3CB2">
        <w:rPr>
          <w:rFonts w:ascii="Skia" w:eastAsiaTheme="minorEastAsia" w:hAnsi="Skia" w:cs="Times New Roman"/>
          <w:b/>
          <w:sz w:val="24"/>
          <w:szCs w:val="24"/>
          <w:lang w:val="en-GB" w:eastAsia="nl-NL"/>
        </w:rPr>
        <w:lastRenderedPageBreak/>
        <w:t xml:space="preserve">De reis </w:t>
      </w:r>
    </w:p>
    <w:p w14:paraId="32C74B8C"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Op een dag wist ik tenslotte </w:t>
      </w:r>
    </w:p>
    <w:p w14:paraId="22AA17AC"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wat me te doen stond, en begon, </w:t>
      </w:r>
    </w:p>
    <w:p w14:paraId="725AE4D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ofschoon de stemmen om mij heen </w:t>
      </w:r>
    </w:p>
    <w:p w14:paraId="240A17A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hun slechte raad bleven schreeuwen – </w:t>
      </w:r>
    </w:p>
    <w:p w14:paraId="323910FE"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ofschoon het hele huis begon te beven </w:t>
      </w:r>
    </w:p>
    <w:p w14:paraId="524DBF2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en ik het oude trekken aan mijn enkels voelde. </w:t>
      </w:r>
    </w:p>
    <w:p w14:paraId="0BAA538C"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‘Maak mijn leven in orde!’ riep elke stem. </w:t>
      </w:r>
    </w:p>
    <w:p w14:paraId="2053CD5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Maar ik bleef niet staan. I</w:t>
      </w:r>
    </w:p>
    <w:p w14:paraId="49F883C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k wist wat me te doen stond, </w:t>
      </w:r>
    </w:p>
    <w:p w14:paraId="5DE3491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al rukte de wind met zijn stijve vingers aan de fundamenten zelf – </w:t>
      </w:r>
    </w:p>
    <w:p w14:paraId="73781095"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al was hun droefenis verschrikkelijk. </w:t>
      </w:r>
    </w:p>
    <w:p w14:paraId="60210F6D"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Het was al laat genoeg, </w:t>
      </w:r>
    </w:p>
    <w:p w14:paraId="6F59A6A1"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en de nacht was wild, </w:t>
      </w:r>
    </w:p>
    <w:p w14:paraId="5D5A6D1E"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en de weg vol gevallen takken en stenen. </w:t>
      </w:r>
    </w:p>
    <w:p w14:paraId="7118F0D6"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Maar stukje bij beetje, </w:t>
      </w:r>
    </w:p>
    <w:p w14:paraId="64DC32E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terwijl hun stemmen achterbleven, </w:t>
      </w:r>
    </w:p>
    <w:p w14:paraId="6E98ECBA"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begonnen de sterren fel te schijnen door de wolkenflarden heen </w:t>
      </w:r>
    </w:p>
    <w:p w14:paraId="7BBE9999"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en er klonk een nieuwe stem </w:t>
      </w:r>
    </w:p>
    <w:p w14:paraId="5A17708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die ik langzaam als mijn eigen stem herkende, </w:t>
      </w:r>
    </w:p>
    <w:p w14:paraId="5043CA5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die me gezelschap hield </w:t>
      </w:r>
    </w:p>
    <w:p w14:paraId="53B5943D"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terwijl ik steeds dieper de wereld binnen beende </w:t>
      </w:r>
    </w:p>
    <w:p w14:paraId="7804C9F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vastbesloten om het enige te doen wat ik doen kon – </w:t>
      </w:r>
    </w:p>
    <w:p w14:paraId="6AC3FDF6"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vastbesloten om het enige leven te redden dat ik redden kon. </w:t>
      </w:r>
    </w:p>
    <w:p w14:paraId="7BF2B74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
    <w:p w14:paraId="296E3B1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Naar Mary Oliver, Dream Work</w:t>
      </w:r>
    </w:p>
    <w:p w14:paraId="1C83D3E2" w14:textId="77777777" w:rsidR="00603D0A" w:rsidRDefault="00603D0A" w:rsidP="00603D0A">
      <w:pPr>
        <w:rPr>
          <w:rFonts w:ascii="Skia" w:hAnsi="Skia"/>
        </w:rPr>
      </w:pPr>
    </w:p>
    <w:p w14:paraId="09572FC9" w14:textId="77777777" w:rsidR="00603D0A" w:rsidRDefault="00603D0A" w:rsidP="00603D0A">
      <w:pPr>
        <w:rPr>
          <w:rFonts w:ascii="Skia" w:hAnsi="Skia"/>
        </w:rPr>
      </w:pPr>
    </w:p>
    <w:p w14:paraId="70D0E5A4" w14:textId="77777777" w:rsidR="00603D0A" w:rsidRDefault="00603D0A" w:rsidP="00603D0A">
      <w:pPr>
        <w:rPr>
          <w:rFonts w:ascii="Skia" w:hAnsi="Skia"/>
        </w:rPr>
      </w:pPr>
    </w:p>
    <w:p w14:paraId="1906CA8D" w14:textId="77777777" w:rsidR="00603D0A" w:rsidRDefault="00603D0A" w:rsidP="00603D0A">
      <w:pPr>
        <w:rPr>
          <w:rFonts w:ascii="Skia" w:hAnsi="Skia"/>
        </w:rPr>
      </w:pPr>
    </w:p>
    <w:p w14:paraId="3495545F" w14:textId="77777777" w:rsidR="00603D0A" w:rsidRDefault="00603D0A" w:rsidP="00603D0A">
      <w:pPr>
        <w:rPr>
          <w:rFonts w:ascii="Skia" w:hAnsi="Skia"/>
        </w:rPr>
      </w:pPr>
    </w:p>
    <w:p w14:paraId="5FD28F7C" w14:textId="77777777" w:rsidR="00603D0A" w:rsidRDefault="00603D0A" w:rsidP="00603D0A">
      <w:pPr>
        <w:rPr>
          <w:rFonts w:ascii="Skia" w:hAnsi="Skia"/>
        </w:rPr>
      </w:pPr>
    </w:p>
    <w:p w14:paraId="2BD7731F" w14:textId="77777777" w:rsidR="00603D0A" w:rsidRDefault="00603D0A" w:rsidP="00603D0A">
      <w:pPr>
        <w:rPr>
          <w:rFonts w:ascii="Skia" w:hAnsi="Skia"/>
        </w:rPr>
      </w:pPr>
    </w:p>
    <w:p w14:paraId="03683565" w14:textId="77777777" w:rsidR="00603D0A" w:rsidRDefault="00603D0A" w:rsidP="00603D0A">
      <w:pPr>
        <w:rPr>
          <w:rFonts w:ascii="Skia" w:hAnsi="Skia"/>
        </w:rPr>
      </w:pPr>
    </w:p>
    <w:p w14:paraId="7DEF0CE3" w14:textId="77777777" w:rsidR="00603D0A" w:rsidRDefault="00603D0A" w:rsidP="00603D0A">
      <w:pPr>
        <w:rPr>
          <w:rFonts w:ascii="Skia" w:hAnsi="Skia"/>
        </w:rPr>
      </w:pPr>
    </w:p>
    <w:p w14:paraId="7EEDDC47" w14:textId="77777777" w:rsidR="007859E1" w:rsidRPr="003B3CB2" w:rsidRDefault="007859E1" w:rsidP="007859E1">
      <w:pPr>
        <w:autoSpaceDE/>
        <w:spacing w:before="100" w:beforeAutospacing="1" w:after="119"/>
        <w:jc w:val="center"/>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UNIVERSELE AUTOBIOGRAFIE</w:t>
      </w:r>
    </w:p>
    <w:p w14:paraId="06288A3B" w14:textId="77777777"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br/>
        <w:t xml:space="preserve">1. </w:t>
      </w:r>
    </w:p>
    <w:p w14:paraId="60855DAC" w14:textId="61E48775"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Ik loop door een straat. </w:t>
      </w:r>
      <w:r w:rsidRPr="003B3CB2">
        <w:rPr>
          <w:rFonts w:ascii="Skia" w:eastAsiaTheme="minorEastAsia" w:hAnsi="Skia" w:cs="Times New Roman"/>
          <w:sz w:val="24"/>
          <w:szCs w:val="24"/>
          <w:lang w:val="en-GB" w:eastAsia="nl-NL"/>
        </w:rPr>
        <w:br/>
        <w:t>Er is een diep gat in het trottoir</w:t>
      </w:r>
      <w:r w:rsidRPr="003B3CB2">
        <w:rPr>
          <w:rFonts w:ascii="Skia" w:eastAsiaTheme="minorEastAsia" w:hAnsi="Skia" w:cs="Times New Roman"/>
          <w:sz w:val="24"/>
          <w:szCs w:val="24"/>
          <w:lang w:val="en-GB" w:eastAsia="nl-NL"/>
        </w:rPr>
        <w:br/>
        <w:t>Ik val erin.</w:t>
      </w:r>
      <w:r w:rsidRPr="003B3CB2">
        <w:rPr>
          <w:rFonts w:ascii="Skia" w:eastAsiaTheme="minorEastAsia" w:hAnsi="Skia" w:cs="Times New Roman"/>
          <w:sz w:val="24"/>
          <w:szCs w:val="24"/>
          <w:lang w:val="en-GB" w:eastAsia="nl-NL"/>
        </w:rPr>
        <w:br/>
        <w:t xml:space="preserve">Ik ben verloren... ik ben radeloos. </w:t>
      </w:r>
      <w:r w:rsidRPr="003B3CB2">
        <w:rPr>
          <w:rFonts w:ascii="Skia" w:eastAsiaTheme="minorEastAsia" w:hAnsi="Skia" w:cs="Times New Roman"/>
          <w:sz w:val="24"/>
          <w:szCs w:val="24"/>
          <w:lang w:val="en-GB" w:eastAsia="nl-NL"/>
        </w:rPr>
        <w:br/>
        <w:t xml:space="preserve">Het is mijn schuld niet. </w:t>
      </w:r>
      <w:r w:rsidRPr="003B3CB2">
        <w:rPr>
          <w:rFonts w:ascii="Skia" w:eastAsiaTheme="minorEastAsia" w:hAnsi="Skia" w:cs="Times New Roman"/>
          <w:sz w:val="24"/>
          <w:szCs w:val="24"/>
          <w:lang w:val="en-GB" w:eastAsia="nl-NL"/>
        </w:rPr>
        <w:br/>
        <w:t xml:space="preserve">Het duurt eeuwig om een uitweg te vinden. </w:t>
      </w:r>
      <w:r w:rsidRPr="003B3CB2">
        <w:rPr>
          <w:rFonts w:ascii="Skia" w:eastAsiaTheme="minorEastAsia" w:hAnsi="Skia" w:cs="Times New Roman"/>
          <w:sz w:val="24"/>
          <w:szCs w:val="24"/>
          <w:lang w:val="en-GB" w:eastAsia="nl-NL"/>
        </w:rPr>
        <w:br/>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t xml:space="preserve">2. </w:t>
      </w:r>
    </w:p>
    <w:p w14:paraId="5A312DEB" w14:textId="491B48DA"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Ik loop door dezelfde straat. </w:t>
      </w:r>
      <w:r w:rsidRPr="003B3CB2">
        <w:rPr>
          <w:rFonts w:ascii="Skia" w:eastAsiaTheme="minorEastAsia" w:hAnsi="Skia" w:cs="Times New Roman"/>
          <w:sz w:val="24"/>
          <w:szCs w:val="24"/>
          <w:lang w:val="en-GB" w:eastAsia="nl-NL"/>
        </w:rPr>
        <w:br/>
        <w:t xml:space="preserve">Er is een diep gat in het trottoir </w:t>
      </w:r>
      <w:r w:rsidRPr="003B3CB2">
        <w:rPr>
          <w:rFonts w:ascii="Skia" w:eastAsiaTheme="minorEastAsia" w:hAnsi="Skia" w:cs="Times New Roman"/>
          <w:sz w:val="24"/>
          <w:szCs w:val="24"/>
          <w:lang w:val="en-GB" w:eastAsia="nl-NL"/>
        </w:rPr>
        <w:br/>
        <w:t>Ik doe alsof ik het niet zie.</w:t>
      </w:r>
      <w:r w:rsidRPr="003B3CB2">
        <w:rPr>
          <w:rFonts w:ascii="Skia" w:eastAsiaTheme="minorEastAsia" w:hAnsi="Skia" w:cs="Times New Roman"/>
          <w:sz w:val="24"/>
          <w:szCs w:val="24"/>
          <w:lang w:val="en-GB" w:eastAsia="nl-NL"/>
        </w:rPr>
        <w:br/>
        <w:t>Ik val er weer in.</w:t>
      </w:r>
      <w:r w:rsidRPr="003B3CB2">
        <w:rPr>
          <w:rFonts w:ascii="Skia" w:eastAsiaTheme="minorEastAsia" w:hAnsi="Skia" w:cs="Times New Roman"/>
          <w:sz w:val="24"/>
          <w:szCs w:val="24"/>
          <w:lang w:val="en-GB" w:eastAsia="nl-NL"/>
        </w:rPr>
        <w:br/>
        <w:t>Ik kan niet geloven dat ik op dezelfde plek ben.</w:t>
      </w:r>
      <w:r w:rsidRPr="003B3CB2">
        <w:rPr>
          <w:rFonts w:ascii="Skia" w:eastAsiaTheme="minorEastAsia" w:hAnsi="Skia" w:cs="Times New Roman"/>
          <w:sz w:val="24"/>
          <w:szCs w:val="24"/>
          <w:lang w:val="en-GB" w:eastAsia="nl-NL"/>
        </w:rPr>
        <w:br/>
        <w:t>Maar het is mijn schuld niet.</w:t>
      </w:r>
      <w:r w:rsidRPr="003B3CB2">
        <w:rPr>
          <w:rFonts w:ascii="Skia" w:eastAsiaTheme="minorEastAsia" w:hAnsi="Skia" w:cs="Times New Roman"/>
          <w:sz w:val="24"/>
          <w:szCs w:val="24"/>
          <w:lang w:val="en-GB" w:eastAsia="nl-NL"/>
        </w:rPr>
        <w:br/>
        <w:t>Het duurt nog lang voordat ik eruit ben.</w:t>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br/>
        <w:t>3.</w:t>
      </w:r>
    </w:p>
    <w:p w14:paraId="5413BB2E" w14:textId="7CC9BC61"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Ik loop door dezelfde straat. </w:t>
      </w:r>
      <w:r w:rsidRPr="003B3CB2">
        <w:rPr>
          <w:rFonts w:ascii="Skia" w:eastAsiaTheme="minorEastAsia" w:hAnsi="Skia" w:cs="Times New Roman"/>
          <w:sz w:val="24"/>
          <w:szCs w:val="24"/>
          <w:lang w:val="en-GB" w:eastAsia="nl-NL"/>
        </w:rPr>
        <w:br/>
        <w:t xml:space="preserve">Er is een diep gat in het trottoir </w:t>
      </w:r>
      <w:r w:rsidRPr="003B3CB2">
        <w:rPr>
          <w:rFonts w:ascii="Skia" w:eastAsiaTheme="minorEastAsia" w:hAnsi="Skia" w:cs="Times New Roman"/>
          <w:sz w:val="24"/>
          <w:szCs w:val="24"/>
          <w:lang w:val="en-GB" w:eastAsia="nl-NL"/>
        </w:rPr>
        <w:br/>
        <w:t>Ik zie dat het er is.</w:t>
      </w:r>
      <w:r w:rsidRPr="003B3CB2">
        <w:rPr>
          <w:rFonts w:ascii="Skia" w:eastAsiaTheme="minorEastAsia" w:hAnsi="Skia" w:cs="Times New Roman"/>
          <w:sz w:val="24"/>
          <w:szCs w:val="24"/>
          <w:lang w:val="en-GB" w:eastAsia="nl-NL"/>
        </w:rPr>
        <w:br/>
        <w:t xml:space="preserve">Ik val er weer in... het is een gewoonte. </w:t>
      </w:r>
      <w:r w:rsidRPr="003B3CB2">
        <w:rPr>
          <w:rFonts w:ascii="Skia" w:eastAsiaTheme="minorEastAsia" w:hAnsi="Skia" w:cs="Times New Roman"/>
          <w:sz w:val="24"/>
          <w:szCs w:val="24"/>
          <w:lang w:val="en-GB" w:eastAsia="nl-NL"/>
        </w:rPr>
        <w:br/>
        <w:t>Mijn ogen zijn open.</w:t>
      </w:r>
      <w:r w:rsidRPr="003B3CB2">
        <w:rPr>
          <w:rFonts w:ascii="Skia" w:eastAsiaTheme="minorEastAsia" w:hAnsi="Skia" w:cs="Times New Roman"/>
          <w:sz w:val="24"/>
          <w:szCs w:val="24"/>
          <w:lang w:val="en-GB" w:eastAsia="nl-NL"/>
        </w:rPr>
        <w:br/>
        <w:t>Ik weet waar ik ben.</w:t>
      </w:r>
      <w:r w:rsidRPr="003B3CB2">
        <w:rPr>
          <w:rFonts w:ascii="Skia" w:eastAsiaTheme="minorEastAsia" w:hAnsi="Skia" w:cs="Times New Roman"/>
          <w:sz w:val="24"/>
          <w:szCs w:val="24"/>
          <w:lang w:val="en-GB" w:eastAsia="nl-NL"/>
        </w:rPr>
        <w:br/>
        <w:t>Het is mijn schuld.</w:t>
      </w:r>
      <w:r w:rsidRPr="003B3CB2">
        <w:rPr>
          <w:rFonts w:ascii="Skia" w:eastAsiaTheme="minorEastAsia" w:hAnsi="Skia" w:cs="Times New Roman"/>
          <w:sz w:val="24"/>
          <w:szCs w:val="24"/>
          <w:lang w:val="en-GB" w:eastAsia="nl-NL"/>
        </w:rPr>
        <w:br/>
        <w:t xml:space="preserve">Ik kom er direct uit. </w:t>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br/>
        <w:t xml:space="preserve">4. </w:t>
      </w:r>
    </w:p>
    <w:p w14:paraId="79370A15" w14:textId="3A516E74"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Ik loop door dezelfde straat.</w:t>
      </w:r>
      <w:r w:rsidRPr="003B3CB2">
        <w:rPr>
          <w:rFonts w:ascii="Skia" w:eastAsiaTheme="minorEastAsia" w:hAnsi="Skia" w:cs="Times New Roman"/>
          <w:sz w:val="24"/>
          <w:szCs w:val="24"/>
          <w:lang w:val="en-GB" w:eastAsia="nl-NL"/>
        </w:rPr>
        <w:br/>
        <w:t>Er is een diep gat in het trottoir</w:t>
      </w:r>
      <w:r w:rsidRPr="003B3CB2">
        <w:rPr>
          <w:rFonts w:ascii="Skia" w:eastAsiaTheme="minorEastAsia" w:hAnsi="Skia" w:cs="Times New Roman"/>
          <w:sz w:val="24"/>
          <w:szCs w:val="24"/>
          <w:lang w:val="en-GB" w:eastAsia="nl-NL"/>
        </w:rPr>
        <w:br/>
        <w:t>Ik loop eromheen.</w:t>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br/>
        <w:t xml:space="preserve">5. </w:t>
      </w:r>
    </w:p>
    <w:p w14:paraId="47A460D9" w14:textId="6107314E" w:rsidR="007859E1" w:rsidRDefault="007859E1" w:rsidP="003B3CB2">
      <w:pPr>
        <w:autoSpaceDE/>
        <w:spacing w:before="100" w:beforeAutospacing="1" w:after="119"/>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Ik loop door een andere straat.</w:t>
      </w:r>
    </w:p>
    <w:p w14:paraId="6BFB5D04" w14:textId="77777777" w:rsidR="003B3CB2" w:rsidRPr="003B3CB2" w:rsidRDefault="003B3CB2" w:rsidP="003B3CB2">
      <w:pPr>
        <w:autoSpaceDE/>
        <w:spacing w:before="100" w:beforeAutospacing="1" w:after="119"/>
        <w:rPr>
          <w:rFonts w:ascii="Skia" w:eastAsiaTheme="minorEastAsia" w:hAnsi="Skia" w:cs="Times New Roman"/>
          <w:sz w:val="24"/>
          <w:szCs w:val="24"/>
          <w:lang w:val="en-GB" w:eastAsia="nl-NL"/>
        </w:rPr>
      </w:pPr>
    </w:p>
    <w:p w14:paraId="08243F20" w14:textId="77777777" w:rsidR="007859E1" w:rsidRPr="003B3CB2" w:rsidRDefault="007859E1" w:rsidP="007859E1">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Bron:</w:t>
      </w:r>
      <w:r w:rsidRPr="003B3CB2">
        <w:rPr>
          <w:rFonts w:ascii="Skia" w:eastAsiaTheme="minorEastAsia" w:hAnsi="Skia" w:cs="Times New Roman"/>
          <w:sz w:val="24"/>
          <w:szCs w:val="24"/>
          <w:lang w:val="en-GB" w:eastAsia="nl-NL"/>
        </w:rPr>
        <w:br/>
        <w:t xml:space="preserve">Sogyal Rinpoche: Het Tibetaanse Boek van Leven en Sterven, Cothen 1994 </w:t>
      </w:r>
    </w:p>
    <w:p w14:paraId="30F8F57E" w14:textId="77777777" w:rsidR="003E6F24" w:rsidRDefault="003E6F24" w:rsidP="007859E1">
      <w:pPr>
        <w:autoSpaceDE/>
        <w:spacing w:before="100" w:beforeAutospacing="1"/>
        <w:rPr>
          <w:rFonts w:ascii="Skia" w:eastAsiaTheme="minorEastAsia" w:hAnsi="Skia" w:cs="Times New Roman"/>
          <w:lang w:val="en-GB" w:eastAsia="nl-NL"/>
        </w:rPr>
      </w:pPr>
    </w:p>
    <w:p w14:paraId="215AF394" w14:textId="41EBBB28" w:rsidR="003E6F24" w:rsidRPr="00537DDF" w:rsidRDefault="003E6F24" w:rsidP="003E6F24">
      <w:pPr>
        <w:pStyle w:val="Heading1"/>
      </w:pPr>
      <w:r w:rsidRPr="00537DDF">
        <w:lastRenderedPageBreak/>
        <w:t xml:space="preserve">Rozijnoefening </w:t>
      </w:r>
      <w:r w:rsidR="008D7B8D">
        <w:t>(bijlage 1)</w:t>
      </w:r>
    </w:p>
    <w:p w14:paraId="393F37E7" w14:textId="77777777" w:rsidR="003E6F24" w:rsidRDefault="003E6F24" w:rsidP="003E6F24">
      <w:pPr>
        <w:rPr>
          <w:rFonts w:ascii="Skia" w:hAnsi="Skia"/>
          <w:sz w:val="24"/>
          <w:szCs w:val="24"/>
        </w:rPr>
      </w:pPr>
    </w:p>
    <w:p w14:paraId="4950692A" w14:textId="77777777" w:rsidR="003E6F24" w:rsidRPr="00537DDF" w:rsidRDefault="003E6F24" w:rsidP="003E6F24">
      <w:pPr>
        <w:rPr>
          <w:rFonts w:ascii="Skia" w:hAnsi="Skia"/>
          <w:sz w:val="24"/>
          <w:szCs w:val="24"/>
        </w:rPr>
      </w:pPr>
      <w:r w:rsidRPr="00537DDF">
        <w:rPr>
          <w:rFonts w:ascii="Skia" w:hAnsi="Skia"/>
          <w:sz w:val="24"/>
          <w:szCs w:val="24"/>
        </w:rPr>
        <w:t xml:space="preserve">In de rozijnoefening kun je mensen vragen hun oordeel over deze mogelijk vreemde oefening uit te stellen tot na de oefening. Je </w:t>
      </w:r>
      <w:r>
        <w:rPr>
          <w:rFonts w:ascii="Skia" w:hAnsi="Skia"/>
          <w:sz w:val="24"/>
          <w:szCs w:val="24"/>
        </w:rPr>
        <w:t>kunt de</w:t>
      </w:r>
      <w:r w:rsidRPr="00537DDF">
        <w:rPr>
          <w:rFonts w:ascii="Skia" w:hAnsi="Skia"/>
          <w:sz w:val="24"/>
          <w:szCs w:val="24"/>
        </w:rPr>
        <w:t xml:space="preserve"> deelnemers de ogen </w:t>
      </w:r>
      <w:r>
        <w:rPr>
          <w:rFonts w:ascii="Skia" w:hAnsi="Skia"/>
          <w:sz w:val="24"/>
          <w:szCs w:val="24"/>
        </w:rPr>
        <w:t xml:space="preserve">laten </w:t>
      </w:r>
      <w:r w:rsidRPr="00537DDF">
        <w:rPr>
          <w:rFonts w:ascii="Skia" w:hAnsi="Skia"/>
          <w:sz w:val="24"/>
          <w:szCs w:val="24"/>
        </w:rPr>
        <w:t>sluiten</w:t>
      </w:r>
      <w:r>
        <w:rPr>
          <w:rFonts w:ascii="Skia" w:hAnsi="Skia"/>
          <w:sz w:val="24"/>
          <w:szCs w:val="24"/>
        </w:rPr>
        <w:t>. Je</w:t>
      </w:r>
      <w:r w:rsidRPr="00537DDF">
        <w:rPr>
          <w:rFonts w:ascii="Skia" w:hAnsi="Skia"/>
          <w:sz w:val="24"/>
          <w:szCs w:val="24"/>
        </w:rPr>
        <w:t xml:space="preserve"> vraagt ze om een </w:t>
      </w:r>
      <w:r>
        <w:rPr>
          <w:rFonts w:ascii="Skia" w:hAnsi="Skia"/>
          <w:sz w:val="24"/>
          <w:szCs w:val="24"/>
        </w:rPr>
        <w:t>hand te openen</w:t>
      </w:r>
      <w:r w:rsidRPr="00537DDF">
        <w:rPr>
          <w:rFonts w:ascii="Skia" w:hAnsi="Skia"/>
          <w:sz w:val="24"/>
          <w:szCs w:val="24"/>
        </w:rPr>
        <w:t xml:space="preserve"> en te wachten tot ze een alledaags voorwerpje in hun handen krijgen dat ze daarna kunnen onderzoeken alsof het een onbekend voorwerp is (zelfs voor de mensen die deze oefening al kennen). Alsof je van mars komt en dit voorwerp moet onderzoeken.</w:t>
      </w:r>
    </w:p>
    <w:p w14:paraId="2CDF5EB4" w14:textId="77777777" w:rsidR="003E6F24" w:rsidRPr="00537DDF" w:rsidRDefault="003E6F24" w:rsidP="003E6F24">
      <w:pPr>
        <w:rPr>
          <w:rFonts w:ascii="Skia" w:hAnsi="Skia"/>
          <w:sz w:val="24"/>
          <w:szCs w:val="24"/>
        </w:rPr>
      </w:pPr>
    </w:p>
    <w:p w14:paraId="1040EF31" w14:textId="77777777" w:rsidR="003E6F24" w:rsidRDefault="003E6F24" w:rsidP="003E6F24">
      <w:pPr>
        <w:pStyle w:val="ListParagraph"/>
        <w:numPr>
          <w:ilvl w:val="0"/>
          <w:numId w:val="28"/>
        </w:numPr>
        <w:rPr>
          <w:rFonts w:ascii="Skia" w:hAnsi="Skia"/>
          <w:sz w:val="24"/>
          <w:szCs w:val="24"/>
        </w:rPr>
      </w:pPr>
      <w:r w:rsidRPr="00A04F44">
        <w:rPr>
          <w:rFonts w:ascii="Skia" w:hAnsi="Skia"/>
          <w:sz w:val="24"/>
          <w:szCs w:val="24"/>
        </w:rPr>
        <w:t>Als je de rozijnen uitdeelt kun je al aandacht besteden aan de anticipatie van het voorwerp in de handen krijgen</w:t>
      </w:r>
    </w:p>
    <w:p w14:paraId="2624EF70" w14:textId="77777777" w:rsidR="003E6F24" w:rsidRDefault="003E6F24" w:rsidP="003E6F24">
      <w:pPr>
        <w:pStyle w:val="ListParagraph"/>
        <w:numPr>
          <w:ilvl w:val="0"/>
          <w:numId w:val="28"/>
        </w:numPr>
        <w:rPr>
          <w:rFonts w:ascii="Skia" w:hAnsi="Skia"/>
          <w:sz w:val="24"/>
          <w:szCs w:val="24"/>
        </w:rPr>
      </w:pPr>
      <w:r w:rsidRPr="00A04F44">
        <w:rPr>
          <w:rFonts w:ascii="Skia" w:hAnsi="Skia"/>
          <w:sz w:val="24"/>
          <w:szCs w:val="24"/>
        </w:rPr>
        <w:t xml:space="preserve">Alle zintuigen aan bod laten komen; </w:t>
      </w:r>
    </w:p>
    <w:p w14:paraId="72025DD9" w14:textId="77777777" w:rsidR="003E6F24" w:rsidRDefault="003E6F24" w:rsidP="003E6F24">
      <w:pPr>
        <w:pStyle w:val="ListParagraph"/>
        <w:numPr>
          <w:ilvl w:val="1"/>
          <w:numId w:val="28"/>
        </w:numPr>
        <w:rPr>
          <w:rFonts w:ascii="Skia" w:hAnsi="Skia"/>
          <w:sz w:val="24"/>
          <w:szCs w:val="24"/>
        </w:rPr>
      </w:pPr>
      <w:r>
        <w:rPr>
          <w:rFonts w:ascii="Skia" w:hAnsi="Skia"/>
          <w:sz w:val="24"/>
          <w:szCs w:val="24"/>
        </w:rPr>
        <w:t>voelen</w:t>
      </w:r>
      <w:r w:rsidRPr="00A04F44">
        <w:rPr>
          <w:rFonts w:ascii="Skia" w:hAnsi="Skia"/>
          <w:sz w:val="24"/>
          <w:szCs w:val="24"/>
        </w:rPr>
        <w:t xml:space="preserve"> </w:t>
      </w:r>
    </w:p>
    <w:p w14:paraId="5FD73695" w14:textId="77777777" w:rsidR="003E6F24" w:rsidRDefault="003E6F24" w:rsidP="003E6F24">
      <w:pPr>
        <w:pStyle w:val="ListParagraph"/>
        <w:numPr>
          <w:ilvl w:val="1"/>
          <w:numId w:val="28"/>
        </w:numPr>
        <w:rPr>
          <w:rFonts w:ascii="Skia" w:hAnsi="Skia"/>
          <w:sz w:val="24"/>
          <w:szCs w:val="24"/>
        </w:rPr>
      </w:pPr>
      <w:r>
        <w:rPr>
          <w:rFonts w:ascii="Skia" w:hAnsi="Skia"/>
          <w:sz w:val="24"/>
          <w:szCs w:val="24"/>
        </w:rPr>
        <w:t>horen</w:t>
      </w:r>
    </w:p>
    <w:p w14:paraId="5E55C992" w14:textId="77777777" w:rsidR="003E6F24" w:rsidRDefault="003E6F24" w:rsidP="003E6F24">
      <w:pPr>
        <w:pStyle w:val="ListParagraph"/>
        <w:numPr>
          <w:ilvl w:val="1"/>
          <w:numId w:val="28"/>
        </w:numPr>
        <w:rPr>
          <w:rFonts w:ascii="Skia" w:hAnsi="Skia"/>
          <w:sz w:val="24"/>
          <w:szCs w:val="24"/>
        </w:rPr>
      </w:pPr>
      <w:r>
        <w:rPr>
          <w:rFonts w:ascii="Skia" w:hAnsi="Skia"/>
          <w:sz w:val="24"/>
          <w:szCs w:val="24"/>
        </w:rPr>
        <w:t>ruiken</w:t>
      </w:r>
    </w:p>
    <w:p w14:paraId="1C22BEE8" w14:textId="77777777" w:rsidR="003E6F24" w:rsidRDefault="003E6F24" w:rsidP="003E6F24">
      <w:pPr>
        <w:pStyle w:val="ListParagraph"/>
        <w:numPr>
          <w:ilvl w:val="1"/>
          <w:numId w:val="28"/>
        </w:numPr>
        <w:rPr>
          <w:rFonts w:ascii="Skia" w:hAnsi="Skia"/>
          <w:sz w:val="24"/>
          <w:szCs w:val="24"/>
        </w:rPr>
      </w:pPr>
      <w:r>
        <w:rPr>
          <w:rFonts w:ascii="Skia" w:hAnsi="Skia"/>
          <w:sz w:val="24"/>
          <w:szCs w:val="24"/>
        </w:rPr>
        <w:t>zien</w:t>
      </w:r>
    </w:p>
    <w:p w14:paraId="7C028E17" w14:textId="77777777" w:rsidR="003E6F24" w:rsidRDefault="003E6F24" w:rsidP="003E6F24">
      <w:pPr>
        <w:pStyle w:val="ListParagraph"/>
        <w:numPr>
          <w:ilvl w:val="1"/>
          <w:numId w:val="28"/>
        </w:numPr>
        <w:rPr>
          <w:rFonts w:ascii="Skia" w:hAnsi="Skia"/>
          <w:sz w:val="24"/>
          <w:szCs w:val="24"/>
        </w:rPr>
      </w:pPr>
      <w:r w:rsidRPr="00A04F44">
        <w:rPr>
          <w:rFonts w:ascii="Skia" w:hAnsi="Skia"/>
          <w:sz w:val="24"/>
          <w:szCs w:val="24"/>
        </w:rPr>
        <w:t>proeven.</w:t>
      </w:r>
    </w:p>
    <w:p w14:paraId="0911F0F6" w14:textId="77777777" w:rsidR="003E6F24" w:rsidRDefault="003E6F24" w:rsidP="003E6F24">
      <w:pPr>
        <w:pStyle w:val="ListParagraph"/>
        <w:numPr>
          <w:ilvl w:val="0"/>
          <w:numId w:val="28"/>
        </w:numPr>
        <w:rPr>
          <w:rFonts w:ascii="Skia" w:hAnsi="Skia"/>
          <w:sz w:val="24"/>
          <w:szCs w:val="24"/>
        </w:rPr>
      </w:pPr>
      <w:r w:rsidRPr="00A04F44">
        <w:rPr>
          <w:rFonts w:ascii="Skia" w:hAnsi="Skia"/>
          <w:sz w:val="24"/>
          <w:szCs w:val="24"/>
        </w:rPr>
        <w:t>Men kan de deelnemer de ogen laten sluiten. Dan wel aangeven dat het veilig is. Niet vergeten de ogen te laten openen en naar het object te laten kijken voor</w:t>
      </w:r>
      <w:r>
        <w:rPr>
          <w:rFonts w:ascii="Skia" w:hAnsi="Skia"/>
          <w:sz w:val="24"/>
          <w:szCs w:val="24"/>
        </w:rPr>
        <w:t>dat</w:t>
      </w:r>
      <w:r w:rsidRPr="00A04F44">
        <w:rPr>
          <w:rFonts w:ascii="Skia" w:hAnsi="Skia"/>
          <w:sz w:val="24"/>
          <w:szCs w:val="24"/>
        </w:rPr>
        <w:t xml:space="preserve"> men het </w:t>
      </w:r>
      <w:r>
        <w:rPr>
          <w:rFonts w:ascii="Skia" w:hAnsi="Skia"/>
          <w:sz w:val="24"/>
          <w:szCs w:val="24"/>
        </w:rPr>
        <w:t xml:space="preserve">object </w:t>
      </w:r>
      <w:r w:rsidRPr="00A04F44">
        <w:rPr>
          <w:rFonts w:ascii="Skia" w:hAnsi="Skia"/>
          <w:sz w:val="24"/>
          <w:szCs w:val="24"/>
        </w:rPr>
        <w:t>gaat eten.</w:t>
      </w:r>
    </w:p>
    <w:p w14:paraId="1055B05D" w14:textId="77777777" w:rsidR="003E6F24" w:rsidRDefault="003E6F24" w:rsidP="003E6F24">
      <w:pPr>
        <w:pStyle w:val="ListParagraph"/>
        <w:numPr>
          <w:ilvl w:val="0"/>
          <w:numId w:val="28"/>
        </w:numPr>
        <w:rPr>
          <w:rFonts w:ascii="Skia" w:hAnsi="Skia"/>
          <w:sz w:val="24"/>
          <w:szCs w:val="24"/>
        </w:rPr>
      </w:pPr>
      <w:r w:rsidRPr="00A04F44">
        <w:rPr>
          <w:rFonts w:ascii="Skia" w:hAnsi="Skia"/>
          <w:sz w:val="24"/>
          <w:szCs w:val="24"/>
        </w:rPr>
        <w:t>Wat doet herken</w:t>
      </w:r>
      <w:r>
        <w:rPr>
          <w:rFonts w:ascii="Skia" w:hAnsi="Skia"/>
          <w:sz w:val="24"/>
          <w:szCs w:val="24"/>
        </w:rPr>
        <w:t xml:space="preserve">ning? </w:t>
      </w:r>
    </w:p>
    <w:p w14:paraId="425B8C98" w14:textId="77777777" w:rsidR="003E6F24" w:rsidRDefault="003E6F24" w:rsidP="003E6F24">
      <w:pPr>
        <w:pStyle w:val="ListParagraph"/>
        <w:numPr>
          <w:ilvl w:val="0"/>
          <w:numId w:val="28"/>
        </w:numPr>
        <w:rPr>
          <w:rFonts w:ascii="Skia" w:hAnsi="Skia"/>
          <w:sz w:val="24"/>
          <w:szCs w:val="24"/>
        </w:rPr>
      </w:pPr>
      <w:r w:rsidRPr="00A04F44">
        <w:rPr>
          <w:rFonts w:ascii="Skia" w:hAnsi="Skia"/>
          <w:sz w:val="24"/>
          <w:szCs w:val="24"/>
        </w:rPr>
        <w:t>Stilstaan bij de nasmaak</w:t>
      </w:r>
    </w:p>
    <w:p w14:paraId="4D2D6E85" w14:textId="77777777" w:rsidR="003E6F24" w:rsidRPr="00A04F44" w:rsidRDefault="003E6F24" w:rsidP="003E6F24">
      <w:pPr>
        <w:pStyle w:val="ListParagraph"/>
        <w:numPr>
          <w:ilvl w:val="0"/>
          <w:numId w:val="28"/>
        </w:numPr>
        <w:rPr>
          <w:rFonts w:ascii="Skia" w:hAnsi="Skia"/>
          <w:sz w:val="24"/>
          <w:szCs w:val="24"/>
        </w:rPr>
      </w:pPr>
      <w:r>
        <w:rPr>
          <w:rFonts w:ascii="Skia" w:hAnsi="Skia"/>
          <w:sz w:val="24"/>
          <w:szCs w:val="24"/>
        </w:rPr>
        <w:t>Stilstaan bij afleiding</w:t>
      </w:r>
    </w:p>
    <w:p w14:paraId="62F5D335" w14:textId="77777777" w:rsidR="003E6F24" w:rsidRDefault="003E6F24" w:rsidP="003E6F24">
      <w:pPr>
        <w:pStyle w:val="Gemiddeldraster1-accent21"/>
        <w:ind w:left="0"/>
        <w:rPr>
          <w:rFonts w:ascii="Skia" w:hAnsi="Skia"/>
          <w:sz w:val="24"/>
          <w:szCs w:val="24"/>
        </w:rPr>
      </w:pPr>
      <w:r w:rsidRPr="00537DDF">
        <w:rPr>
          <w:rFonts w:ascii="Skia" w:hAnsi="Skia"/>
          <w:sz w:val="24"/>
          <w:szCs w:val="24"/>
        </w:rPr>
        <w:t>Na de oefening: eerst vragen naar kenmerken van de rozijn. (deze kan men op het bord schrijven) Hoe het komt dat er zoveel kenmerken zijn?</w:t>
      </w:r>
    </w:p>
    <w:p w14:paraId="0BB491DE" w14:textId="77777777" w:rsidR="003E6F24" w:rsidRDefault="003E6F24" w:rsidP="003E6F24">
      <w:pPr>
        <w:pStyle w:val="Gemiddeldraster1-accent21"/>
        <w:ind w:left="0"/>
        <w:rPr>
          <w:rFonts w:ascii="Skia" w:hAnsi="Skia"/>
          <w:sz w:val="24"/>
          <w:szCs w:val="24"/>
        </w:rPr>
      </w:pPr>
    </w:p>
    <w:p w14:paraId="294C9D8F" w14:textId="77777777" w:rsidR="003E6F24" w:rsidRPr="00537DDF" w:rsidRDefault="003E6F24" w:rsidP="003E6F24">
      <w:pPr>
        <w:pStyle w:val="Gemiddeldraster1-accent21"/>
        <w:ind w:left="0"/>
        <w:rPr>
          <w:rFonts w:ascii="Skia" w:hAnsi="Skia"/>
          <w:sz w:val="24"/>
          <w:szCs w:val="24"/>
        </w:rPr>
      </w:pPr>
      <w:r w:rsidRPr="00537DDF">
        <w:rPr>
          <w:rFonts w:ascii="Skia" w:hAnsi="Skia"/>
          <w:sz w:val="24"/>
          <w:szCs w:val="24"/>
        </w:rPr>
        <w:t xml:space="preserve">Hoe was het om op deze manier een rozijn te eten? </w:t>
      </w:r>
    </w:p>
    <w:p w14:paraId="7B453B5B" w14:textId="77777777" w:rsidR="003E6F24" w:rsidRPr="00537DDF" w:rsidRDefault="003E6F24" w:rsidP="003E6F24">
      <w:pPr>
        <w:rPr>
          <w:rFonts w:ascii="Skia" w:hAnsi="Skia"/>
          <w:sz w:val="24"/>
          <w:szCs w:val="24"/>
        </w:rPr>
      </w:pPr>
      <w:r w:rsidRPr="00537DDF">
        <w:rPr>
          <w:rFonts w:ascii="Skia" w:hAnsi="Skia"/>
          <w:sz w:val="24"/>
          <w:szCs w:val="24"/>
        </w:rPr>
        <w:t>Opties:</w:t>
      </w:r>
      <w:r w:rsidRPr="00537DDF">
        <w:rPr>
          <w:rFonts w:ascii="Skia" w:hAnsi="Skia"/>
          <w:sz w:val="24"/>
          <w:szCs w:val="24"/>
        </w:rPr>
        <w:br/>
        <w:t>Je kunt mensen de oefening met de ogen open laten doen.</w:t>
      </w:r>
    </w:p>
    <w:p w14:paraId="2A030C0B" w14:textId="77777777" w:rsidR="003E6F24" w:rsidRPr="00537DDF" w:rsidRDefault="003E6F24" w:rsidP="003E6F24">
      <w:pPr>
        <w:rPr>
          <w:rFonts w:ascii="Skia" w:hAnsi="Skia"/>
          <w:sz w:val="24"/>
          <w:szCs w:val="24"/>
        </w:rPr>
      </w:pPr>
      <w:r w:rsidRPr="00537DDF">
        <w:rPr>
          <w:rFonts w:ascii="Skia" w:hAnsi="Skia"/>
          <w:sz w:val="24"/>
          <w:szCs w:val="24"/>
        </w:rPr>
        <w:t>Je kunt mensen twee rozijnen geven en laten vergelijken.</w:t>
      </w:r>
    </w:p>
    <w:p w14:paraId="51F1D0BF" w14:textId="77777777" w:rsidR="003E6F24" w:rsidRPr="00537DDF" w:rsidRDefault="003E6F24" w:rsidP="003E6F24">
      <w:pPr>
        <w:rPr>
          <w:rFonts w:ascii="Skia" w:hAnsi="Skia"/>
          <w:sz w:val="24"/>
          <w:szCs w:val="24"/>
        </w:rPr>
      </w:pPr>
      <w:r w:rsidRPr="00537DDF">
        <w:rPr>
          <w:rFonts w:ascii="Skia" w:hAnsi="Skia"/>
          <w:sz w:val="24"/>
          <w:szCs w:val="24"/>
        </w:rPr>
        <w:t xml:space="preserve">Je kunt apart stilstaan bij wat men aan kenmerken van de rozijn heeft kunnen waarnemen en daarna vragen naar de ervaring van het eten van een rozijn op deze manier. Of je vraagt gewoon naar de ervaring zonder expliciet stil te staan bij de kenmerken van de rozijn. </w:t>
      </w:r>
    </w:p>
    <w:p w14:paraId="44E2058E" w14:textId="77777777" w:rsidR="003E6F24" w:rsidRDefault="003E6F24" w:rsidP="003E6F24">
      <w:pPr>
        <w:rPr>
          <w:rFonts w:ascii="Skia" w:eastAsia="Cambria" w:hAnsi="Skia"/>
          <w:sz w:val="24"/>
          <w:szCs w:val="24"/>
          <w:lang w:eastAsia="en-US"/>
        </w:rPr>
      </w:pPr>
    </w:p>
    <w:p w14:paraId="2DFBEE15" w14:textId="77777777" w:rsidR="003E6F24" w:rsidRPr="00537DDF" w:rsidRDefault="003E6F24" w:rsidP="003E6F24">
      <w:pPr>
        <w:rPr>
          <w:rFonts w:ascii="Skia" w:hAnsi="Skia"/>
          <w:sz w:val="24"/>
          <w:szCs w:val="24"/>
        </w:rPr>
      </w:pPr>
      <w:r w:rsidRPr="00537DDF">
        <w:rPr>
          <w:rFonts w:ascii="Skia" w:hAnsi="Skia"/>
          <w:sz w:val="24"/>
          <w:szCs w:val="24"/>
        </w:rPr>
        <w:t>Teaching:</w:t>
      </w:r>
      <w:r>
        <w:rPr>
          <w:rFonts w:ascii="Skia" w:hAnsi="Skia"/>
          <w:sz w:val="24"/>
          <w:szCs w:val="24"/>
        </w:rPr>
        <w:t xml:space="preserve"> D</w:t>
      </w:r>
      <w:r w:rsidRPr="00537DDF">
        <w:rPr>
          <w:rFonts w:ascii="Skia" w:hAnsi="Skia"/>
          <w:sz w:val="24"/>
          <w:szCs w:val="24"/>
        </w:rPr>
        <w:t>e automatische piloot, de directe ervaring, en het dagelijkse leven.</w:t>
      </w:r>
    </w:p>
    <w:p w14:paraId="34E958C5" w14:textId="77777777" w:rsidR="003E6F24" w:rsidRPr="00537DDF" w:rsidRDefault="003E6F24" w:rsidP="003E6F24">
      <w:pPr>
        <w:pStyle w:val="Gemiddeldraster1-accent21"/>
        <w:numPr>
          <w:ilvl w:val="0"/>
          <w:numId w:val="1"/>
        </w:numPr>
        <w:rPr>
          <w:rFonts w:ascii="Skia" w:hAnsi="Skia"/>
          <w:sz w:val="24"/>
          <w:szCs w:val="24"/>
        </w:rPr>
      </w:pPr>
      <w:r w:rsidRPr="00537DDF">
        <w:rPr>
          <w:rFonts w:ascii="Skia" w:hAnsi="Skia"/>
          <w:sz w:val="24"/>
          <w:szCs w:val="24"/>
        </w:rPr>
        <w:t>Iets direct ervaren is heel moeilijk. We dwalen voortdurend af.</w:t>
      </w:r>
    </w:p>
    <w:p w14:paraId="76FF5FCB" w14:textId="77777777" w:rsidR="003E6F24" w:rsidRPr="00537DDF" w:rsidRDefault="003E6F24" w:rsidP="003E6F24">
      <w:pPr>
        <w:pStyle w:val="Gemiddeldraster1-accent21"/>
        <w:numPr>
          <w:ilvl w:val="0"/>
          <w:numId w:val="1"/>
        </w:numPr>
        <w:rPr>
          <w:rFonts w:ascii="Skia" w:hAnsi="Skia"/>
          <w:sz w:val="24"/>
          <w:szCs w:val="24"/>
        </w:rPr>
      </w:pPr>
      <w:r w:rsidRPr="00537DDF">
        <w:rPr>
          <w:rFonts w:ascii="Skia" w:hAnsi="Skia"/>
          <w:sz w:val="24"/>
          <w:szCs w:val="24"/>
        </w:rPr>
        <w:t>Cursisten ontdekken dat hun geest vaker in het verleden of toekomst verkeert dan in het heden e</w:t>
      </w:r>
      <w:r>
        <w:rPr>
          <w:rFonts w:ascii="Skia" w:hAnsi="Skia"/>
          <w:sz w:val="24"/>
          <w:szCs w:val="24"/>
        </w:rPr>
        <w:t>n dat ze veel werktuiglijk doen</w:t>
      </w:r>
      <w:r w:rsidRPr="00537DDF">
        <w:rPr>
          <w:rFonts w:ascii="Skia" w:hAnsi="Skia"/>
          <w:sz w:val="24"/>
          <w:szCs w:val="24"/>
        </w:rPr>
        <w:t>. Hoewel de meeste mensen af en toe merken dat zij veel dingen op de automatische piloot doen, komt het toch als een verrassing dat ze die neiging in het dagelijkse leven vaak ook hebben.</w:t>
      </w:r>
    </w:p>
    <w:p w14:paraId="3E0AF3F8" w14:textId="77777777" w:rsidR="003E6F24" w:rsidRPr="00537DDF" w:rsidRDefault="003E6F24" w:rsidP="003E6F24">
      <w:pPr>
        <w:pStyle w:val="Gemiddeldraster1-accent21"/>
        <w:numPr>
          <w:ilvl w:val="0"/>
          <w:numId w:val="1"/>
        </w:numPr>
        <w:rPr>
          <w:rFonts w:ascii="Skia" w:hAnsi="Skia"/>
          <w:sz w:val="24"/>
          <w:szCs w:val="24"/>
        </w:rPr>
      </w:pPr>
      <w:r w:rsidRPr="00537DDF">
        <w:rPr>
          <w:rFonts w:ascii="Skia" w:hAnsi="Skia"/>
          <w:sz w:val="24"/>
          <w:szCs w:val="24"/>
        </w:rPr>
        <w:t>De oefening laat zien dat deze bijzondere vorm van aandacht geven het karakte</w:t>
      </w:r>
      <w:r>
        <w:rPr>
          <w:rFonts w:ascii="Skia" w:hAnsi="Skia"/>
          <w:sz w:val="24"/>
          <w:szCs w:val="24"/>
        </w:rPr>
        <w:t>r van de ervaring kan wijzigen. Door aandacht aan iets</w:t>
      </w:r>
      <w:r w:rsidRPr="00537DDF">
        <w:rPr>
          <w:rFonts w:ascii="Skia" w:hAnsi="Skia"/>
          <w:sz w:val="24"/>
          <w:szCs w:val="24"/>
        </w:rPr>
        <w:t xml:space="preserve"> te geven kan de automatische piloot uitgeschakeld worden. </w:t>
      </w:r>
      <w:r>
        <w:rPr>
          <w:rFonts w:ascii="Skia" w:hAnsi="Skia"/>
          <w:sz w:val="24"/>
          <w:szCs w:val="24"/>
        </w:rPr>
        <w:t>De ervaring wordt dan vaak rijker</w:t>
      </w:r>
      <w:r w:rsidRPr="00537DDF">
        <w:rPr>
          <w:rFonts w:ascii="Skia" w:hAnsi="Skia"/>
          <w:sz w:val="24"/>
          <w:szCs w:val="24"/>
        </w:rPr>
        <w:t xml:space="preserve">. </w:t>
      </w:r>
    </w:p>
    <w:p w14:paraId="453E496F" w14:textId="77777777" w:rsidR="003E6F24" w:rsidRPr="00537DDF" w:rsidRDefault="003E6F24" w:rsidP="003E6F24">
      <w:pPr>
        <w:rPr>
          <w:rFonts w:ascii="Skia" w:hAnsi="Skia"/>
          <w:sz w:val="24"/>
          <w:szCs w:val="24"/>
        </w:rPr>
      </w:pPr>
      <w:r w:rsidRPr="00537DDF">
        <w:rPr>
          <w:rFonts w:ascii="Skia" w:hAnsi="Skia"/>
          <w:sz w:val="24"/>
          <w:szCs w:val="24"/>
        </w:rPr>
        <w:t>Hoe ga je om met mensen die zeggen geen rozijn te</w:t>
      </w:r>
      <w:r>
        <w:rPr>
          <w:rFonts w:ascii="Skia" w:hAnsi="Skia"/>
          <w:sz w:val="24"/>
          <w:szCs w:val="24"/>
        </w:rPr>
        <w:t xml:space="preserve"> lusten</w:t>
      </w:r>
      <w:r w:rsidRPr="00537DDF">
        <w:rPr>
          <w:rFonts w:ascii="Skia" w:hAnsi="Skia"/>
          <w:sz w:val="24"/>
          <w:szCs w:val="24"/>
        </w:rPr>
        <w:t>?</w:t>
      </w:r>
    </w:p>
    <w:p w14:paraId="05CDEC86" w14:textId="778F85EB" w:rsidR="00B531B4" w:rsidRPr="001946AE" w:rsidRDefault="003E6F24" w:rsidP="001946AE">
      <w:pPr>
        <w:autoSpaceDE/>
        <w:spacing w:before="100" w:beforeAutospacing="1"/>
        <w:rPr>
          <w:rFonts w:ascii="Skia" w:hAnsi="Skia"/>
          <w:sz w:val="24"/>
          <w:szCs w:val="24"/>
        </w:rPr>
      </w:pPr>
      <w:r w:rsidRPr="00537DDF">
        <w:rPr>
          <w:rFonts w:ascii="Skia" w:hAnsi="Skia"/>
          <w:sz w:val="24"/>
          <w:szCs w:val="24"/>
        </w:rPr>
        <w:t>Men kan de hele oefening meedoen, zonder de rozijn in de mond te stoppen of door dat wel te doen en te ervaren wat er deze keer gebeurt</w:t>
      </w:r>
      <w:r w:rsidR="001946AE">
        <w:rPr>
          <w:rFonts w:ascii="Skia" w:hAnsi="Skia"/>
          <w:sz w:val="24"/>
          <w:szCs w:val="24"/>
        </w:rPr>
        <w:t>.</w:t>
      </w:r>
    </w:p>
    <w:p w14:paraId="321C7A51" w14:textId="7E98AB2C" w:rsidR="003E6F24" w:rsidRPr="003E6F24" w:rsidRDefault="003E6F24" w:rsidP="003E6F24">
      <w:pPr>
        <w:pStyle w:val="Heading1"/>
        <w:rPr>
          <w:rFonts w:ascii="Skia" w:hAnsi="Skia"/>
          <w:sz w:val="24"/>
          <w:szCs w:val="24"/>
        </w:rPr>
      </w:pPr>
      <w:r>
        <w:lastRenderedPageBreak/>
        <w:t>De Bodyscan</w:t>
      </w:r>
      <w:r w:rsidR="008D7B8D">
        <w:t xml:space="preserve"> (bijlage 2)</w:t>
      </w:r>
    </w:p>
    <w:p w14:paraId="098D3737" w14:textId="77777777" w:rsidR="003E6F24" w:rsidRDefault="003E6F24" w:rsidP="003E6F24">
      <w:pPr>
        <w:rPr>
          <w:rFonts w:ascii="Skia" w:hAnsi="Skia"/>
          <w:sz w:val="24"/>
          <w:szCs w:val="24"/>
        </w:rPr>
      </w:pPr>
    </w:p>
    <w:p w14:paraId="7B6AF219" w14:textId="77777777" w:rsidR="003E6F24" w:rsidRDefault="003E6F24" w:rsidP="003E6F24">
      <w:pPr>
        <w:rPr>
          <w:rFonts w:ascii="Skia" w:hAnsi="Skia"/>
          <w:sz w:val="24"/>
          <w:szCs w:val="24"/>
        </w:rPr>
      </w:pPr>
      <w:r>
        <w:rPr>
          <w:rFonts w:ascii="Skia" w:hAnsi="Skia"/>
          <w:sz w:val="24"/>
          <w:szCs w:val="24"/>
        </w:rPr>
        <w:t>De eerste bodyscan kun je uitgebreid inleiden.</w:t>
      </w:r>
    </w:p>
    <w:p w14:paraId="50D6ABC2" w14:textId="77777777" w:rsidR="003E6F24" w:rsidRDefault="003E6F24" w:rsidP="003E6F24">
      <w:pPr>
        <w:rPr>
          <w:rFonts w:ascii="Skia" w:hAnsi="Skia"/>
          <w:sz w:val="24"/>
          <w:szCs w:val="24"/>
        </w:rPr>
      </w:pPr>
    </w:p>
    <w:p w14:paraId="56881A00" w14:textId="77777777" w:rsidR="003E6F24" w:rsidRPr="00537DDF" w:rsidRDefault="003E6F24" w:rsidP="003E6F24">
      <w:pPr>
        <w:rPr>
          <w:rFonts w:ascii="Skia" w:hAnsi="Skia"/>
          <w:sz w:val="24"/>
          <w:szCs w:val="24"/>
        </w:rPr>
      </w:pPr>
      <w:r w:rsidRPr="00537DDF">
        <w:rPr>
          <w:rFonts w:ascii="Skia" w:hAnsi="Skia"/>
          <w:sz w:val="24"/>
          <w:szCs w:val="24"/>
        </w:rPr>
        <w:t xml:space="preserve">Besteed vooral bij deze eerste bodyscan regelmatig aandacht aan het afgeleid zijn van de aandacht en het </w:t>
      </w:r>
      <w:r w:rsidRPr="00537DDF">
        <w:rPr>
          <w:rFonts w:ascii="Skia" w:hAnsi="Skia"/>
          <w:b/>
          <w:sz w:val="24"/>
          <w:szCs w:val="24"/>
        </w:rPr>
        <w:t>mild</w:t>
      </w:r>
      <w:r w:rsidRPr="00537DDF">
        <w:rPr>
          <w:rFonts w:ascii="Skia" w:hAnsi="Skia"/>
          <w:sz w:val="24"/>
          <w:szCs w:val="24"/>
        </w:rPr>
        <w:t xml:space="preserve"> de aandacht terugbrengen naar de oefening.</w:t>
      </w:r>
      <w:r>
        <w:rPr>
          <w:rFonts w:ascii="Skia" w:hAnsi="Skia"/>
          <w:sz w:val="24"/>
          <w:szCs w:val="24"/>
        </w:rPr>
        <w:t xml:space="preserve"> </w:t>
      </w:r>
    </w:p>
    <w:p w14:paraId="3E5A5AC0" w14:textId="77777777" w:rsidR="003E6F24" w:rsidRDefault="003E6F24" w:rsidP="003E6F24">
      <w:pPr>
        <w:rPr>
          <w:rFonts w:ascii="Skia" w:hAnsi="Skia"/>
          <w:sz w:val="24"/>
          <w:szCs w:val="24"/>
        </w:rPr>
      </w:pPr>
      <w:r>
        <w:rPr>
          <w:rFonts w:ascii="Skia" w:hAnsi="Skia"/>
          <w:sz w:val="24"/>
          <w:szCs w:val="24"/>
        </w:rPr>
        <w:t>Als trainer oefen je mee.</w:t>
      </w:r>
    </w:p>
    <w:p w14:paraId="2B584F0B" w14:textId="77777777" w:rsidR="003E6F24" w:rsidRPr="00537DDF" w:rsidRDefault="003E6F24" w:rsidP="003E6F24">
      <w:pPr>
        <w:rPr>
          <w:rFonts w:ascii="Skia" w:hAnsi="Skia"/>
          <w:sz w:val="24"/>
          <w:szCs w:val="24"/>
        </w:rPr>
      </w:pPr>
    </w:p>
    <w:p w14:paraId="75DD23EC" w14:textId="77777777" w:rsidR="003E6F24" w:rsidRDefault="003E6F24" w:rsidP="003E6F24">
      <w:pPr>
        <w:rPr>
          <w:rFonts w:ascii="Skia" w:hAnsi="Skia"/>
          <w:sz w:val="24"/>
          <w:szCs w:val="24"/>
        </w:rPr>
      </w:pPr>
      <w:r>
        <w:rPr>
          <w:rFonts w:ascii="Skia" w:hAnsi="Skia"/>
          <w:sz w:val="24"/>
          <w:szCs w:val="24"/>
        </w:rPr>
        <w:t>Inleiding:</w:t>
      </w:r>
    </w:p>
    <w:p w14:paraId="3FB80726" w14:textId="77777777" w:rsidR="003E6F24" w:rsidRDefault="003E6F24" w:rsidP="003E6F24">
      <w:pPr>
        <w:rPr>
          <w:rFonts w:ascii="Skia" w:hAnsi="Skia"/>
          <w:sz w:val="24"/>
          <w:szCs w:val="24"/>
        </w:rPr>
      </w:pPr>
      <w:r>
        <w:rPr>
          <w:rFonts w:ascii="Skia" w:hAnsi="Skia"/>
          <w:sz w:val="24"/>
          <w:szCs w:val="24"/>
        </w:rPr>
        <w:t>Mensen kunnen deze oefening zittend of liggend doen, afhankelijk van je vermogen om wakker te blijven als je ligt. Je kunt aangeven hoe lang deze oefening duurt (30-45 minuten).</w:t>
      </w:r>
    </w:p>
    <w:p w14:paraId="11F724BC" w14:textId="77777777" w:rsidR="003E6F24" w:rsidRDefault="003E6F24" w:rsidP="003E6F24">
      <w:pPr>
        <w:rPr>
          <w:rFonts w:ascii="Skia" w:hAnsi="Skia"/>
          <w:sz w:val="24"/>
          <w:szCs w:val="24"/>
        </w:rPr>
      </w:pPr>
    </w:p>
    <w:p w14:paraId="5148F14D" w14:textId="77777777" w:rsidR="003E6F24" w:rsidRDefault="003E6F24" w:rsidP="003E6F24">
      <w:pPr>
        <w:rPr>
          <w:rFonts w:ascii="Skia" w:hAnsi="Skia"/>
          <w:sz w:val="24"/>
          <w:szCs w:val="24"/>
        </w:rPr>
      </w:pPr>
      <w:r>
        <w:rPr>
          <w:rFonts w:ascii="Skia" w:hAnsi="Skia"/>
          <w:sz w:val="24"/>
          <w:szCs w:val="24"/>
        </w:rPr>
        <w:t>Dan gaan mensen liggen of zitten. Je kunt ze vragen om hun ogen dicht te laten vallen als dat oké voor hun voelt.</w:t>
      </w:r>
    </w:p>
    <w:p w14:paraId="765DE8DE" w14:textId="77777777" w:rsidR="003E6F24" w:rsidRPr="00537DDF" w:rsidRDefault="003E6F24" w:rsidP="003E6F24">
      <w:pPr>
        <w:rPr>
          <w:rFonts w:ascii="Skia" w:hAnsi="Skia"/>
          <w:sz w:val="24"/>
          <w:szCs w:val="24"/>
        </w:rPr>
      </w:pPr>
      <w:r w:rsidRPr="00537DDF">
        <w:rPr>
          <w:rFonts w:ascii="Skia" w:hAnsi="Skia"/>
          <w:sz w:val="24"/>
          <w:szCs w:val="24"/>
        </w:rPr>
        <w:t>Neem een comfortabele houding aan, liggend op de grond (dekentje, kussentje onder hoofd en/of knieën). In deze oefening gaan we met aandacht door het lichaam, zo goed als je kunt. De oefening is niet bedoeld om te ontspannen, hoewel het wel zou kunnen dat dit gebeurt. De bedoeling van de oefening is om niets aan je lichaam te veranderen zoals het hier ligt, maar</w:t>
      </w:r>
      <w:r>
        <w:rPr>
          <w:rFonts w:ascii="Skia" w:hAnsi="Skia"/>
          <w:sz w:val="24"/>
          <w:szCs w:val="24"/>
        </w:rPr>
        <w:t xml:space="preserve"> om je lichaam gewoon te ervaren zoals het nu voelt</w:t>
      </w:r>
      <w:r w:rsidRPr="00537DDF">
        <w:rPr>
          <w:rFonts w:ascii="Skia" w:hAnsi="Skia"/>
          <w:sz w:val="24"/>
          <w:szCs w:val="24"/>
        </w:rPr>
        <w:t>.</w:t>
      </w:r>
      <w:r>
        <w:rPr>
          <w:rFonts w:ascii="Skia" w:hAnsi="Skia"/>
          <w:sz w:val="24"/>
          <w:szCs w:val="24"/>
        </w:rPr>
        <w:t xml:space="preserve"> Soms zul je veel voelen op bepaalde plekken en andere plekken zul je nauwelijks of misschien zelfs niet voelen. Deze oefening gaat over het vermogen om dat te voelen wat je voelt, ondanks je verwachtingen, je verlangen of je afkeer.</w:t>
      </w:r>
    </w:p>
    <w:p w14:paraId="0BBB7AF2" w14:textId="77777777" w:rsidR="003E6F24" w:rsidRDefault="003E6F24" w:rsidP="003E6F24">
      <w:pPr>
        <w:rPr>
          <w:rFonts w:ascii="Skia" w:hAnsi="Skia"/>
          <w:sz w:val="24"/>
          <w:szCs w:val="24"/>
        </w:rPr>
      </w:pPr>
    </w:p>
    <w:p w14:paraId="67FC3A2B" w14:textId="576261FD" w:rsidR="003E6F24" w:rsidRPr="00537DDF" w:rsidRDefault="003E6F24" w:rsidP="003E6F24">
      <w:pPr>
        <w:rPr>
          <w:rFonts w:ascii="Skia" w:hAnsi="Skia"/>
          <w:sz w:val="24"/>
          <w:szCs w:val="24"/>
        </w:rPr>
      </w:pPr>
      <w:r w:rsidRPr="00537DDF">
        <w:rPr>
          <w:rFonts w:ascii="Skia" w:hAnsi="Skia"/>
          <w:sz w:val="24"/>
          <w:szCs w:val="24"/>
        </w:rPr>
        <w:t xml:space="preserve">Begin de bodyscan met aandacht voor de ademhaling. </w:t>
      </w:r>
    </w:p>
    <w:p w14:paraId="52506B65" w14:textId="77777777" w:rsidR="003E6F24" w:rsidRPr="00537DDF" w:rsidRDefault="003E6F24" w:rsidP="003E6F24">
      <w:pPr>
        <w:rPr>
          <w:rFonts w:ascii="Skia" w:hAnsi="Skia"/>
          <w:sz w:val="24"/>
          <w:szCs w:val="24"/>
        </w:rPr>
      </w:pPr>
    </w:p>
    <w:p w14:paraId="76905FBD" w14:textId="0B1A489C" w:rsidR="003E6F24" w:rsidRPr="00537DDF" w:rsidRDefault="003E6F24" w:rsidP="003E6F24">
      <w:pPr>
        <w:rPr>
          <w:rFonts w:ascii="Skia" w:hAnsi="Skia"/>
          <w:sz w:val="24"/>
          <w:szCs w:val="24"/>
        </w:rPr>
      </w:pPr>
      <w:r>
        <w:rPr>
          <w:rFonts w:ascii="Skia" w:hAnsi="Skia"/>
          <w:sz w:val="24"/>
          <w:szCs w:val="24"/>
        </w:rPr>
        <w:t xml:space="preserve">Lichaamsdelen nalopen: </w:t>
      </w:r>
      <w:r w:rsidRPr="00537DDF">
        <w:rPr>
          <w:rFonts w:ascii="Skia" w:hAnsi="Skia"/>
          <w:sz w:val="24"/>
          <w:szCs w:val="24"/>
        </w:rPr>
        <w:t>tenen</w:t>
      </w:r>
      <w:r>
        <w:rPr>
          <w:rFonts w:ascii="Skia" w:hAnsi="Skia"/>
          <w:sz w:val="24"/>
          <w:szCs w:val="24"/>
        </w:rPr>
        <w:t xml:space="preserve">, </w:t>
      </w:r>
      <w:r w:rsidRPr="00537DDF">
        <w:rPr>
          <w:rFonts w:ascii="Skia" w:hAnsi="Skia"/>
          <w:sz w:val="24"/>
          <w:szCs w:val="24"/>
        </w:rPr>
        <w:t>voet</w:t>
      </w:r>
      <w:r>
        <w:rPr>
          <w:rFonts w:ascii="Skia" w:hAnsi="Skia"/>
          <w:sz w:val="24"/>
          <w:szCs w:val="24"/>
        </w:rPr>
        <w:t xml:space="preserve">, </w:t>
      </w:r>
      <w:r w:rsidRPr="00537DDF">
        <w:rPr>
          <w:rFonts w:ascii="Skia" w:hAnsi="Skia"/>
          <w:sz w:val="24"/>
          <w:szCs w:val="24"/>
        </w:rPr>
        <w:t>enkel</w:t>
      </w:r>
      <w:r>
        <w:rPr>
          <w:rFonts w:ascii="Skia" w:hAnsi="Skia"/>
          <w:sz w:val="24"/>
          <w:szCs w:val="24"/>
        </w:rPr>
        <w:t xml:space="preserve">, </w:t>
      </w:r>
      <w:r w:rsidRPr="00537DDF">
        <w:rPr>
          <w:rFonts w:ascii="Skia" w:hAnsi="Skia"/>
          <w:sz w:val="24"/>
          <w:szCs w:val="24"/>
        </w:rPr>
        <w:t>onderbeen</w:t>
      </w:r>
      <w:r>
        <w:rPr>
          <w:rFonts w:ascii="Skia" w:hAnsi="Skia"/>
          <w:sz w:val="24"/>
          <w:szCs w:val="24"/>
        </w:rPr>
        <w:t xml:space="preserve">, </w:t>
      </w:r>
      <w:r w:rsidRPr="00537DDF">
        <w:rPr>
          <w:rFonts w:ascii="Skia" w:hAnsi="Skia"/>
          <w:sz w:val="24"/>
          <w:szCs w:val="24"/>
        </w:rPr>
        <w:t>etc...</w:t>
      </w:r>
    </w:p>
    <w:p w14:paraId="1BB5CD19" w14:textId="77777777" w:rsidR="003E6F24" w:rsidRPr="00537DDF" w:rsidRDefault="003E6F24" w:rsidP="003E6F24">
      <w:pPr>
        <w:rPr>
          <w:rFonts w:ascii="Skia" w:hAnsi="Skia"/>
          <w:sz w:val="24"/>
          <w:szCs w:val="24"/>
        </w:rPr>
      </w:pPr>
    </w:p>
    <w:p w14:paraId="288A003D" w14:textId="77777777" w:rsidR="003E6F24" w:rsidRPr="00537DDF" w:rsidRDefault="003E6F24" w:rsidP="003E6F24">
      <w:pPr>
        <w:rPr>
          <w:rFonts w:ascii="Skia" w:hAnsi="Skia"/>
          <w:sz w:val="24"/>
          <w:szCs w:val="24"/>
        </w:rPr>
      </w:pPr>
      <w:r w:rsidRPr="00537DDF">
        <w:rPr>
          <w:rFonts w:ascii="Skia" w:hAnsi="Skia"/>
          <w:sz w:val="24"/>
          <w:szCs w:val="24"/>
        </w:rPr>
        <w:t>Eindigen met enkele minuten keuzeloos gewaarzijn. Je mag alles loslaten. Hoeft je nergens meer op te richten. Gewoon aanwezig zijn met wat er toch al is. (zijn met de wereld zoals die is en zijn met jezelf zoals je nu bent)</w:t>
      </w:r>
    </w:p>
    <w:p w14:paraId="5137FAED" w14:textId="77777777" w:rsidR="003E6F24" w:rsidRPr="00537DDF" w:rsidRDefault="003E6F24" w:rsidP="003E6F24">
      <w:pPr>
        <w:rPr>
          <w:rFonts w:ascii="Skia" w:hAnsi="Skia"/>
          <w:sz w:val="24"/>
          <w:szCs w:val="24"/>
        </w:rPr>
      </w:pPr>
    </w:p>
    <w:p w14:paraId="6BA23CF9" w14:textId="77777777" w:rsidR="003E6F24" w:rsidRPr="00537DDF" w:rsidRDefault="003E6F24" w:rsidP="003E6F24">
      <w:pPr>
        <w:rPr>
          <w:rFonts w:ascii="Skia" w:hAnsi="Skia"/>
          <w:sz w:val="24"/>
          <w:szCs w:val="24"/>
        </w:rPr>
      </w:pPr>
      <w:r w:rsidRPr="00537DDF">
        <w:rPr>
          <w:rFonts w:ascii="Skia" w:hAnsi="Skia"/>
          <w:sz w:val="24"/>
          <w:szCs w:val="24"/>
        </w:rPr>
        <w:t>Mogelijke tekst:</w:t>
      </w:r>
    </w:p>
    <w:p w14:paraId="4A0A055B" w14:textId="77777777" w:rsidR="003E6F24" w:rsidRPr="00537DDF" w:rsidRDefault="003E6F24" w:rsidP="003E6F24">
      <w:pPr>
        <w:rPr>
          <w:rFonts w:ascii="Skia" w:hAnsi="Skia"/>
          <w:sz w:val="24"/>
          <w:szCs w:val="24"/>
        </w:rPr>
      </w:pPr>
    </w:p>
    <w:p w14:paraId="7D7C5949" w14:textId="77777777" w:rsidR="003E6F24" w:rsidRPr="00537DDF" w:rsidRDefault="003E6F24" w:rsidP="003E6F24">
      <w:pPr>
        <w:rPr>
          <w:rFonts w:ascii="Skia" w:hAnsi="Skia"/>
          <w:sz w:val="24"/>
          <w:szCs w:val="24"/>
        </w:rPr>
      </w:pPr>
      <w:r w:rsidRPr="00537DDF">
        <w:rPr>
          <w:rFonts w:ascii="Skia" w:hAnsi="Skia"/>
          <w:sz w:val="24"/>
          <w:szCs w:val="24"/>
        </w:rPr>
        <w:t>Voelen hoe je ligt. Het contact met de mat waarnemen. Als je zo ligt kun je de adem voelen in je buik of borst, die meebewegen op de ademhaling.  Je</w:t>
      </w:r>
      <w:r>
        <w:rPr>
          <w:rFonts w:ascii="Skia" w:hAnsi="Skia"/>
          <w:sz w:val="24"/>
          <w:szCs w:val="24"/>
        </w:rPr>
        <w:t xml:space="preserve"> kunt de beweging van de adem </w:t>
      </w:r>
      <w:r w:rsidRPr="00537DDF">
        <w:rPr>
          <w:rFonts w:ascii="Skia" w:hAnsi="Skia"/>
          <w:sz w:val="24"/>
          <w:szCs w:val="24"/>
        </w:rPr>
        <w:t>in het lichaam volgen.</w:t>
      </w:r>
    </w:p>
    <w:p w14:paraId="267A2E92" w14:textId="77777777" w:rsidR="003E6F24" w:rsidRPr="00537DDF" w:rsidRDefault="003E6F24" w:rsidP="003E6F24">
      <w:pPr>
        <w:rPr>
          <w:rFonts w:ascii="Skia" w:hAnsi="Skia"/>
          <w:sz w:val="24"/>
          <w:szCs w:val="24"/>
        </w:rPr>
      </w:pPr>
    </w:p>
    <w:p w14:paraId="385963FE" w14:textId="77777777" w:rsidR="003E6F24" w:rsidRPr="00537DDF" w:rsidRDefault="003E6F24" w:rsidP="003E6F24">
      <w:pPr>
        <w:rPr>
          <w:rFonts w:ascii="Skia" w:hAnsi="Skia"/>
          <w:sz w:val="24"/>
          <w:szCs w:val="24"/>
        </w:rPr>
      </w:pPr>
      <w:r w:rsidRPr="00537DDF">
        <w:rPr>
          <w:rFonts w:ascii="Skia" w:hAnsi="Skia"/>
          <w:sz w:val="24"/>
          <w:szCs w:val="24"/>
        </w:rPr>
        <w:t>Als je</w:t>
      </w:r>
      <w:r>
        <w:rPr>
          <w:rFonts w:ascii="Skia" w:hAnsi="Skia"/>
          <w:sz w:val="24"/>
          <w:szCs w:val="24"/>
        </w:rPr>
        <w:t xml:space="preserve"> met je aandacht naar je linker</w:t>
      </w:r>
      <w:r w:rsidRPr="00537DDF">
        <w:rPr>
          <w:rFonts w:ascii="Skia" w:hAnsi="Skia"/>
          <w:sz w:val="24"/>
          <w:szCs w:val="24"/>
        </w:rPr>
        <w:t>voet gaat, naar de grote teen van je linkervoet. Wat ervaar je daar?</w:t>
      </w:r>
    </w:p>
    <w:p w14:paraId="585DCFA7" w14:textId="77777777" w:rsidR="003E6F24" w:rsidRPr="00537DDF" w:rsidRDefault="003E6F24" w:rsidP="003E6F24">
      <w:pPr>
        <w:rPr>
          <w:rFonts w:ascii="Skia" w:hAnsi="Skia"/>
          <w:sz w:val="24"/>
          <w:szCs w:val="24"/>
        </w:rPr>
      </w:pPr>
    </w:p>
    <w:p w14:paraId="21F42558" w14:textId="77777777" w:rsidR="003E6F24" w:rsidRPr="00537DDF" w:rsidRDefault="003E6F24" w:rsidP="003E6F24">
      <w:pPr>
        <w:rPr>
          <w:rFonts w:ascii="Skia" w:hAnsi="Skia"/>
          <w:sz w:val="24"/>
          <w:szCs w:val="24"/>
        </w:rPr>
      </w:pPr>
      <w:r w:rsidRPr="00537DDF">
        <w:rPr>
          <w:rFonts w:ascii="Skia" w:hAnsi="Skia"/>
          <w:sz w:val="24"/>
          <w:szCs w:val="24"/>
        </w:rPr>
        <w:t>Opmerken wanneer je afgeleid wordt. Realiseren dat je bewust bent. Je kunt de afleiding onderdeel maken van oefening door te accepteren wat je denkt of voelt. Loslaten van afleiding door terug te keren of opnieuw te beginnen op de plek waar we in het lichaam stilstaan.</w:t>
      </w:r>
    </w:p>
    <w:p w14:paraId="2E49551F" w14:textId="77777777" w:rsidR="003E6F24" w:rsidRPr="00537DDF" w:rsidRDefault="003E6F24" w:rsidP="003E6F24">
      <w:pPr>
        <w:rPr>
          <w:rFonts w:ascii="Skia" w:hAnsi="Skia"/>
          <w:sz w:val="24"/>
          <w:szCs w:val="24"/>
        </w:rPr>
      </w:pPr>
    </w:p>
    <w:p w14:paraId="4E5349EC" w14:textId="77777777" w:rsidR="003E6F24" w:rsidRPr="00537DDF" w:rsidRDefault="003E6F24" w:rsidP="003E6F24">
      <w:pPr>
        <w:rPr>
          <w:rFonts w:ascii="Skia" w:hAnsi="Skia"/>
          <w:sz w:val="24"/>
          <w:szCs w:val="24"/>
        </w:rPr>
      </w:pPr>
      <w:r w:rsidRPr="00537DDF">
        <w:rPr>
          <w:rFonts w:ascii="Skia" w:hAnsi="Skia"/>
          <w:sz w:val="24"/>
          <w:szCs w:val="24"/>
        </w:rPr>
        <w:t>Opmerken als je afgeleid bent ....vriendelijk, rustig maar beslist aandacht terugbrengen.</w:t>
      </w:r>
    </w:p>
    <w:p w14:paraId="6C47BD65" w14:textId="77777777" w:rsidR="003E6F24" w:rsidRPr="00537DDF" w:rsidRDefault="003E6F24" w:rsidP="003E6F24">
      <w:pPr>
        <w:rPr>
          <w:rFonts w:ascii="Skia" w:hAnsi="Skia"/>
          <w:sz w:val="24"/>
          <w:szCs w:val="24"/>
        </w:rPr>
      </w:pPr>
      <w:r w:rsidRPr="00537DDF">
        <w:rPr>
          <w:rFonts w:ascii="Skia" w:hAnsi="Skia"/>
          <w:sz w:val="24"/>
          <w:szCs w:val="24"/>
        </w:rPr>
        <w:t>Je kunt steeds opnieuw beginnen.</w:t>
      </w:r>
    </w:p>
    <w:p w14:paraId="1739C3A8" w14:textId="77777777" w:rsidR="003E6F24" w:rsidRPr="00537DDF" w:rsidRDefault="003E6F24" w:rsidP="003E6F24">
      <w:pPr>
        <w:rPr>
          <w:rFonts w:ascii="Skia" w:hAnsi="Skia"/>
          <w:sz w:val="24"/>
          <w:szCs w:val="24"/>
        </w:rPr>
      </w:pPr>
    </w:p>
    <w:p w14:paraId="1E13B02B" w14:textId="77777777" w:rsidR="003E6F24" w:rsidRPr="00537DDF" w:rsidRDefault="003E6F24" w:rsidP="003E6F24">
      <w:pPr>
        <w:rPr>
          <w:rFonts w:ascii="Skia" w:hAnsi="Skia"/>
          <w:sz w:val="24"/>
          <w:szCs w:val="24"/>
        </w:rPr>
      </w:pPr>
      <w:r w:rsidRPr="00537DDF">
        <w:rPr>
          <w:rFonts w:ascii="Skia" w:hAnsi="Skia"/>
          <w:sz w:val="24"/>
          <w:szCs w:val="24"/>
        </w:rPr>
        <w:t>Waar is de aandacht nu?</w:t>
      </w:r>
    </w:p>
    <w:p w14:paraId="745A1492" w14:textId="77777777" w:rsidR="003E6F24" w:rsidRPr="00537DDF" w:rsidRDefault="003E6F24" w:rsidP="003E6F24">
      <w:pPr>
        <w:rPr>
          <w:rFonts w:ascii="Skia" w:hAnsi="Skia"/>
          <w:sz w:val="24"/>
          <w:szCs w:val="24"/>
        </w:rPr>
      </w:pPr>
    </w:p>
    <w:p w14:paraId="3ED412A9" w14:textId="77777777" w:rsidR="003E6F24" w:rsidRPr="00537DDF" w:rsidRDefault="003E6F24" w:rsidP="003E6F24">
      <w:pPr>
        <w:rPr>
          <w:rFonts w:ascii="Skia" w:hAnsi="Skia"/>
          <w:sz w:val="24"/>
          <w:szCs w:val="24"/>
        </w:rPr>
      </w:pPr>
      <w:r w:rsidRPr="00537DDF">
        <w:rPr>
          <w:rFonts w:ascii="Skia" w:hAnsi="Skia"/>
          <w:sz w:val="24"/>
          <w:szCs w:val="24"/>
        </w:rPr>
        <w:t>Je toestaan om te voelen wat je nu voelt. Niet wat je graag zou willen voelen, Niet wat je denkt dat je zou moeten voelen. Maar gewoon ervaren wat het ook is dat je op dit moment in je lichaam voelt.</w:t>
      </w:r>
    </w:p>
    <w:p w14:paraId="68DCAD57" w14:textId="77777777" w:rsidR="003E6F24" w:rsidRPr="00537DDF" w:rsidRDefault="003E6F24" w:rsidP="003E6F24">
      <w:pPr>
        <w:rPr>
          <w:rFonts w:ascii="Skia" w:hAnsi="Skia"/>
          <w:sz w:val="24"/>
          <w:szCs w:val="24"/>
        </w:rPr>
      </w:pPr>
    </w:p>
    <w:p w14:paraId="74F2DB89" w14:textId="77777777" w:rsidR="003E6F24" w:rsidRPr="00537DDF" w:rsidRDefault="003E6F24" w:rsidP="003E6F24">
      <w:pPr>
        <w:rPr>
          <w:rFonts w:ascii="Skia" w:hAnsi="Skia"/>
          <w:sz w:val="24"/>
          <w:szCs w:val="24"/>
        </w:rPr>
      </w:pPr>
      <w:r w:rsidRPr="00537DDF">
        <w:rPr>
          <w:rFonts w:ascii="Skia" w:hAnsi="Skia"/>
          <w:sz w:val="24"/>
          <w:szCs w:val="24"/>
        </w:rPr>
        <w:lastRenderedPageBreak/>
        <w:t>Je hoeft niets speciaals te voelen. Zelfs als je niets voelt is het oké</w:t>
      </w:r>
    </w:p>
    <w:p w14:paraId="23DD1D6B" w14:textId="77777777" w:rsidR="003E6F24" w:rsidRPr="00537DDF" w:rsidRDefault="003E6F24" w:rsidP="003E6F24">
      <w:pPr>
        <w:rPr>
          <w:rFonts w:ascii="Skia" w:hAnsi="Skia"/>
          <w:sz w:val="24"/>
          <w:szCs w:val="24"/>
        </w:rPr>
      </w:pPr>
    </w:p>
    <w:p w14:paraId="74BE5514" w14:textId="77777777" w:rsidR="003E6F24" w:rsidRPr="00537DDF" w:rsidRDefault="003E6F24" w:rsidP="003E6F24">
      <w:pPr>
        <w:rPr>
          <w:rFonts w:ascii="Skia" w:hAnsi="Skia"/>
          <w:sz w:val="24"/>
          <w:szCs w:val="24"/>
        </w:rPr>
      </w:pPr>
      <w:r w:rsidRPr="00537DDF">
        <w:rPr>
          <w:rFonts w:ascii="Skia" w:hAnsi="Skia"/>
          <w:sz w:val="24"/>
          <w:szCs w:val="24"/>
        </w:rPr>
        <w:t xml:space="preserve">Opties: </w:t>
      </w:r>
    </w:p>
    <w:p w14:paraId="44D2DDD8" w14:textId="77777777" w:rsidR="003E6F24" w:rsidRPr="00537DDF" w:rsidRDefault="003E6F24" w:rsidP="003E6F24">
      <w:pPr>
        <w:rPr>
          <w:rFonts w:ascii="Skia" w:hAnsi="Skia"/>
          <w:sz w:val="24"/>
          <w:szCs w:val="24"/>
        </w:rPr>
      </w:pPr>
      <w:r w:rsidRPr="00537DDF">
        <w:rPr>
          <w:rFonts w:ascii="Skia" w:hAnsi="Skia"/>
          <w:sz w:val="24"/>
          <w:szCs w:val="24"/>
        </w:rPr>
        <w:t>Naar lichaamsdelen toe-ademen en er vanaf ademen (Ademen naar je linker voet en dan vanaf je linkervoet uitademen via je mond of neus)</w:t>
      </w:r>
    </w:p>
    <w:p w14:paraId="689591CA" w14:textId="77777777" w:rsidR="003E6F24" w:rsidRPr="00537DDF" w:rsidRDefault="003E6F24" w:rsidP="003E6F24">
      <w:pPr>
        <w:rPr>
          <w:rFonts w:ascii="Skia" w:hAnsi="Skia"/>
          <w:sz w:val="24"/>
          <w:szCs w:val="24"/>
        </w:rPr>
      </w:pPr>
    </w:p>
    <w:p w14:paraId="4D06E8EB" w14:textId="77777777" w:rsidR="003E6F24" w:rsidRPr="00537DDF" w:rsidRDefault="003E6F24" w:rsidP="003E6F24">
      <w:pPr>
        <w:rPr>
          <w:rFonts w:ascii="Skia" w:hAnsi="Skia"/>
          <w:sz w:val="24"/>
          <w:szCs w:val="24"/>
        </w:rPr>
      </w:pPr>
      <w:r w:rsidRPr="00537DDF">
        <w:rPr>
          <w:rFonts w:ascii="Skia" w:hAnsi="Skia"/>
          <w:sz w:val="24"/>
          <w:szCs w:val="24"/>
        </w:rPr>
        <w:t>Je kunt het lichaam globaler doorlopen of heel gedetailleerd. Hoe voelt de linker voet of hoe voelt de grote teen van de linkervoet. Als er weinig tijd is kun je beide armen en handen tegelijkertijd doorlopen.</w:t>
      </w:r>
    </w:p>
    <w:p w14:paraId="1D2266D9" w14:textId="77777777" w:rsidR="003E6F24" w:rsidRPr="00537DDF" w:rsidRDefault="003E6F24" w:rsidP="003E6F24">
      <w:pPr>
        <w:rPr>
          <w:rFonts w:ascii="Skia" w:hAnsi="Skia"/>
          <w:sz w:val="24"/>
          <w:szCs w:val="24"/>
        </w:rPr>
      </w:pPr>
    </w:p>
    <w:p w14:paraId="4BD066C0" w14:textId="77777777" w:rsidR="003E6F24" w:rsidRPr="00537DDF" w:rsidRDefault="003E6F24" w:rsidP="003E6F24">
      <w:pPr>
        <w:rPr>
          <w:rFonts w:ascii="Skia" w:hAnsi="Skia"/>
          <w:sz w:val="24"/>
          <w:szCs w:val="24"/>
        </w:rPr>
      </w:pPr>
      <w:r w:rsidRPr="00537DDF">
        <w:rPr>
          <w:rFonts w:ascii="Skia" w:hAnsi="Skia"/>
          <w:sz w:val="24"/>
          <w:szCs w:val="24"/>
        </w:rPr>
        <w:t>Je kunt deze oefening ook heel ‘basic’ uitvoeren en mensen door hun lichaam begeleiden zonder al teveel bijvoeglijke naamwoorden. (dit is ook afhankelijk van het soort groep)</w:t>
      </w:r>
    </w:p>
    <w:p w14:paraId="1502BE60" w14:textId="77777777" w:rsidR="003E6F24" w:rsidRPr="00537DDF" w:rsidRDefault="003E6F24" w:rsidP="003E6F24">
      <w:pPr>
        <w:rPr>
          <w:rFonts w:ascii="Skia" w:hAnsi="Skia"/>
          <w:sz w:val="24"/>
          <w:szCs w:val="24"/>
        </w:rPr>
      </w:pPr>
    </w:p>
    <w:p w14:paraId="254E2E8F" w14:textId="77777777" w:rsidR="003E6F24" w:rsidRPr="00537DDF" w:rsidRDefault="003E6F24" w:rsidP="003E6F24">
      <w:pPr>
        <w:rPr>
          <w:rFonts w:ascii="Skia" w:hAnsi="Skia"/>
          <w:sz w:val="24"/>
          <w:szCs w:val="24"/>
        </w:rPr>
      </w:pPr>
      <w:r w:rsidRPr="00537DDF">
        <w:rPr>
          <w:rFonts w:ascii="Skia" w:hAnsi="Skia"/>
          <w:sz w:val="24"/>
          <w:szCs w:val="24"/>
        </w:rPr>
        <w:t>Na het hoofd kun je je voorstellen dat er een gaatje boven op je hoofd zit, zoals bij een walvis, en dat je door dit gaatje kunt ademen. Inademen door je hoofd, door je lichaam en uitdamenen door je voeten. Daarna inademen door je voeten, door je lichaam en uitademen door het gaatje boven op je hoofd. Dit een aantal maal herhalen. Ook de optie geven dat er meerdere ademhalingen nodig kunnen zijn om van door het lichaam heen te gaan.</w:t>
      </w:r>
    </w:p>
    <w:p w14:paraId="435CFAF1" w14:textId="77777777" w:rsidR="003E6F24" w:rsidRPr="00537DDF" w:rsidRDefault="003E6F24" w:rsidP="003E6F24">
      <w:pPr>
        <w:rPr>
          <w:rFonts w:ascii="Skia" w:hAnsi="Skia"/>
          <w:sz w:val="24"/>
          <w:szCs w:val="24"/>
        </w:rPr>
      </w:pPr>
    </w:p>
    <w:p w14:paraId="6113C4F8" w14:textId="77777777" w:rsidR="003E6F24" w:rsidRPr="00537DDF" w:rsidRDefault="003E6F24" w:rsidP="003E6F24">
      <w:pPr>
        <w:rPr>
          <w:rFonts w:ascii="Skia" w:hAnsi="Skia"/>
          <w:sz w:val="24"/>
          <w:szCs w:val="24"/>
        </w:rPr>
      </w:pPr>
      <w:r w:rsidRPr="00537DDF">
        <w:rPr>
          <w:rFonts w:ascii="Skia" w:hAnsi="Skia"/>
          <w:sz w:val="24"/>
          <w:szCs w:val="24"/>
        </w:rPr>
        <w:t>Begeleidingstips bodyscan:</w:t>
      </w:r>
    </w:p>
    <w:p w14:paraId="4E783AA1" w14:textId="77777777" w:rsidR="003E6F24" w:rsidRPr="00537DDF" w:rsidRDefault="003E6F24" w:rsidP="003E6F24">
      <w:pPr>
        <w:rPr>
          <w:rFonts w:ascii="Skia" w:hAnsi="Skia"/>
          <w:sz w:val="24"/>
          <w:szCs w:val="24"/>
        </w:rPr>
      </w:pPr>
      <w:r w:rsidRPr="00537DDF">
        <w:rPr>
          <w:rFonts w:ascii="Skia" w:hAnsi="Skia"/>
          <w:sz w:val="24"/>
          <w:szCs w:val="24"/>
        </w:rPr>
        <w:t>De oefening zelf meedoen.</w:t>
      </w:r>
    </w:p>
    <w:p w14:paraId="756E18D6" w14:textId="77777777" w:rsidR="003E6F24" w:rsidRPr="00537DDF" w:rsidRDefault="003E6F24" w:rsidP="003E6F24">
      <w:pPr>
        <w:rPr>
          <w:rFonts w:ascii="Skia" w:hAnsi="Skia"/>
          <w:sz w:val="24"/>
          <w:szCs w:val="24"/>
        </w:rPr>
      </w:pPr>
      <w:r w:rsidRPr="00537DDF">
        <w:rPr>
          <w:rFonts w:ascii="Skia" w:hAnsi="Skia"/>
          <w:sz w:val="24"/>
          <w:szCs w:val="24"/>
        </w:rPr>
        <w:t>Oppassen om zelf te gaan liggen in ruimtes met slechte akoestiek.</w:t>
      </w:r>
    </w:p>
    <w:p w14:paraId="0EF152A5" w14:textId="4F5DDAAD" w:rsidR="003E6F24" w:rsidRPr="003E6F24" w:rsidRDefault="003E6F24" w:rsidP="003E6F24">
      <w:pPr>
        <w:rPr>
          <w:rFonts w:ascii="Skia" w:hAnsi="Skia"/>
          <w:sz w:val="24"/>
          <w:szCs w:val="24"/>
        </w:rPr>
      </w:pPr>
      <w:r w:rsidRPr="00537DDF">
        <w:rPr>
          <w:rFonts w:ascii="Skia" w:hAnsi="Skia"/>
          <w:sz w:val="24"/>
          <w:szCs w:val="24"/>
        </w:rPr>
        <w:t>Storende omgevingsgeluiden meenemen in de meditatie.</w:t>
      </w:r>
    </w:p>
    <w:p w14:paraId="5AFC4AF9" w14:textId="77777777" w:rsidR="003E6F24" w:rsidRPr="00537DDF" w:rsidRDefault="003E6F24" w:rsidP="003E6F24">
      <w:pPr>
        <w:rPr>
          <w:rFonts w:ascii="Skia" w:hAnsi="Skia"/>
          <w:i/>
          <w:sz w:val="24"/>
          <w:szCs w:val="24"/>
        </w:rPr>
      </w:pPr>
    </w:p>
    <w:p w14:paraId="1BD513CB" w14:textId="77777777" w:rsidR="003E6F24" w:rsidRPr="00537DDF" w:rsidRDefault="003E6F24" w:rsidP="003E6F24">
      <w:pPr>
        <w:rPr>
          <w:rFonts w:ascii="Skia" w:hAnsi="Skia"/>
          <w:i/>
          <w:sz w:val="24"/>
          <w:szCs w:val="24"/>
        </w:rPr>
      </w:pPr>
      <w:r w:rsidRPr="00537DDF">
        <w:rPr>
          <w:rFonts w:ascii="Skia" w:hAnsi="Skia"/>
          <w:i/>
          <w:sz w:val="24"/>
          <w:szCs w:val="24"/>
        </w:rPr>
        <w:t>Nabespreking</w:t>
      </w:r>
    </w:p>
    <w:p w14:paraId="58650459" w14:textId="77777777" w:rsidR="003E6F24" w:rsidRPr="00537DDF" w:rsidRDefault="003E6F24" w:rsidP="003E6F24">
      <w:pPr>
        <w:rPr>
          <w:rFonts w:ascii="Skia" w:hAnsi="Skia"/>
          <w:sz w:val="24"/>
          <w:szCs w:val="24"/>
        </w:rPr>
      </w:pPr>
      <w:r w:rsidRPr="00537DDF">
        <w:rPr>
          <w:rFonts w:ascii="Skia" w:hAnsi="Skia"/>
          <w:sz w:val="24"/>
          <w:szCs w:val="24"/>
        </w:rPr>
        <w:t>Bespreek de oefening in de groep na met de volgende aandachtspunten:</w:t>
      </w:r>
    </w:p>
    <w:p w14:paraId="3664AD9D" w14:textId="77777777" w:rsidR="003E6F24" w:rsidRPr="00537DDF" w:rsidRDefault="003E6F24" w:rsidP="003E6F24">
      <w:pPr>
        <w:pStyle w:val="ListParagraph"/>
        <w:numPr>
          <w:ilvl w:val="0"/>
          <w:numId w:val="5"/>
        </w:numPr>
        <w:rPr>
          <w:rFonts w:ascii="Skia" w:hAnsi="Skia"/>
          <w:sz w:val="24"/>
          <w:szCs w:val="24"/>
        </w:rPr>
      </w:pPr>
      <w:r w:rsidRPr="00537DDF">
        <w:rPr>
          <w:rFonts w:ascii="Skia" w:hAnsi="Skia"/>
          <w:sz w:val="24"/>
          <w:szCs w:val="24"/>
        </w:rPr>
        <w:t>Wat was je ervaring?</w:t>
      </w:r>
    </w:p>
    <w:p w14:paraId="4F652D5C" w14:textId="77777777" w:rsidR="003E6F24" w:rsidRPr="00537DDF" w:rsidRDefault="003E6F24" w:rsidP="003E6F24">
      <w:pPr>
        <w:pStyle w:val="ListParagraph"/>
        <w:numPr>
          <w:ilvl w:val="0"/>
          <w:numId w:val="5"/>
        </w:numPr>
        <w:rPr>
          <w:rFonts w:ascii="Skia" w:hAnsi="Skia"/>
          <w:sz w:val="24"/>
          <w:szCs w:val="24"/>
        </w:rPr>
      </w:pPr>
      <w:r w:rsidRPr="00537DDF">
        <w:rPr>
          <w:rFonts w:ascii="Skia" w:hAnsi="Skia"/>
          <w:sz w:val="24"/>
          <w:szCs w:val="24"/>
        </w:rPr>
        <w:t>Kwamen er nog andere dingen bij op (gedachten, lichaam, gevoel)</w:t>
      </w:r>
    </w:p>
    <w:p w14:paraId="778A0DA4" w14:textId="77777777" w:rsidR="003E6F24" w:rsidRPr="00537DDF" w:rsidRDefault="003E6F24" w:rsidP="003E6F24">
      <w:pPr>
        <w:pStyle w:val="ListParagraph"/>
        <w:numPr>
          <w:ilvl w:val="0"/>
          <w:numId w:val="5"/>
        </w:numPr>
        <w:rPr>
          <w:rFonts w:ascii="Skia" w:hAnsi="Skia"/>
          <w:sz w:val="24"/>
          <w:szCs w:val="24"/>
        </w:rPr>
      </w:pPr>
      <w:r w:rsidRPr="00537DDF">
        <w:rPr>
          <w:rFonts w:ascii="Skia" w:hAnsi="Skia"/>
          <w:sz w:val="24"/>
          <w:szCs w:val="24"/>
        </w:rPr>
        <w:t>Was de ervaring de hele tijd hetzelfde?</w:t>
      </w:r>
    </w:p>
    <w:p w14:paraId="063A4A03" w14:textId="77777777" w:rsidR="003E6F24" w:rsidRPr="00537DDF" w:rsidRDefault="003E6F24" w:rsidP="003E6F24">
      <w:pPr>
        <w:pStyle w:val="ListParagraph"/>
        <w:numPr>
          <w:ilvl w:val="0"/>
          <w:numId w:val="5"/>
        </w:numPr>
        <w:rPr>
          <w:rFonts w:ascii="Skia" w:hAnsi="Skia"/>
          <w:sz w:val="24"/>
          <w:szCs w:val="24"/>
        </w:rPr>
      </w:pPr>
      <w:r w:rsidRPr="00537DDF">
        <w:rPr>
          <w:rFonts w:ascii="Skia" w:hAnsi="Skia"/>
          <w:sz w:val="24"/>
          <w:szCs w:val="24"/>
        </w:rPr>
        <w:t>Bij afleiding: Hoe merkte je dat je afgeleid was? Hoe bracht je je aandacht weer terug?</w:t>
      </w:r>
    </w:p>
    <w:p w14:paraId="055AEFB2" w14:textId="4F962D8A" w:rsidR="003E6F24" w:rsidRPr="003E6F24" w:rsidRDefault="003E6F24" w:rsidP="003E6F24">
      <w:pPr>
        <w:pStyle w:val="ListParagraph"/>
        <w:numPr>
          <w:ilvl w:val="0"/>
          <w:numId w:val="5"/>
        </w:numPr>
        <w:rPr>
          <w:rFonts w:ascii="Skia" w:hAnsi="Skia"/>
          <w:sz w:val="24"/>
          <w:szCs w:val="24"/>
        </w:rPr>
      </w:pPr>
      <w:r w:rsidRPr="00537DDF">
        <w:rPr>
          <w:rFonts w:ascii="Skia" w:hAnsi="Skia"/>
          <w:sz w:val="24"/>
          <w:szCs w:val="24"/>
        </w:rPr>
        <w:t>Verlies je niet te veel in thema’s die later in de training aan bod komen (zoals acceptatie of ‘gedachten zijn geen feiten’)</w:t>
      </w:r>
    </w:p>
    <w:p w14:paraId="0CAA37CA" w14:textId="77777777" w:rsidR="003E6F24" w:rsidRPr="00537DDF" w:rsidRDefault="003E6F24" w:rsidP="003E6F24">
      <w:pPr>
        <w:rPr>
          <w:rFonts w:ascii="Skia" w:hAnsi="Skia"/>
          <w:sz w:val="24"/>
          <w:szCs w:val="24"/>
        </w:rPr>
      </w:pPr>
      <w:r w:rsidRPr="00537DDF">
        <w:rPr>
          <w:rFonts w:ascii="Skia" w:hAnsi="Skia"/>
          <w:sz w:val="24"/>
          <w:szCs w:val="24"/>
        </w:rPr>
        <w:t>Begeleidingstips Inquiry:</w:t>
      </w:r>
    </w:p>
    <w:p w14:paraId="792AF5BB" w14:textId="77777777" w:rsidR="003E6F24" w:rsidRDefault="003E6F24" w:rsidP="003E6F24">
      <w:pPr>
        <w:rPr>
          <w:rFonts w:ascii="Skia" w:hAnsi="Skia"/>
          <w:sz w:val="24"/>
          <w:szCs w:val="24"/>
        </w:rPr>
      </w:pPr>
      <w:r w:rsidRPr="00537DDF">
        <w:rPr>
          <w:rFonts w:ascii="Skia" w:hAnsi="Skia"/>
          <w:sz w:val="24"/>
          <w:szCs w:val="24"/>
        </w:rPr>
        <w:t>-bij het verhaal van de ander blijven</w:t>
      </w:r>
    </w:p>
    <w:p w14:paraId="0021ED5D" w14:textId="77777777" w:rsidR="003E6F24" w:rsidRPr="00537DDF" w:rsidRDefault="003E6F24" w:rsidP="003E6F24">
      <w:pPr>
        <w:rPr>
          <w:rFonts w:ascii="Skia" w:hAnsi="Skia"/>
          <w:sz w:val="24"/>
          <w:szCs w:val="24"/>
        </w:rPr>
      </w:pPr>
      <w:r>
        <w:rPr>
          <w:rFonts w:ascii="Skia" w:hAnsi="Skia"/>
          <w:sz w:val="24"/>
          <w:szCs w:val="24"/>
        </w:rPr>
        <w:t>-je kunt deelnemers eerst in tweetallen laten stilstaan bij de oefening na afloop voordat je het in de grote groep bespreekt. (zie bijlage werken in dyades)</w:t>
      </w:r>
    </w:p>
    <w:p w14:paraId="309BC7F3" w14:textId="77777777" w:rsidR="003E6F24" w:rsidRPr="00537DDF" w:rsidRDefault="003E6F24" w:rsidP="003E6F24">
      <w:pPr>
        <w:rPr>
          <w:rFonts w:ascii="Skia" w:hAnsi="Skia"/>
          <w:sz w:val="24"/>
          <w:szCs w:val="24"/>
        </w:rPr>
      </w:pPr>
    </w:p>
    <w:p w14:paraId="635293D6" w14:textId="77777777" w:rsidR="003E6F24" w:rsidRPr="00537DDF" w:rsidRDefault="003E6F24" w:rsidP="003E6F24">
      <w:pPr>
        <w:rPr>
          <w:rFonts w:ascii="Skia" w:hAnsi="Skia"/>
          <w:sz w:val="24"/>
          <w:szCs w:val="24"/>
        </w:rPr>
      </w:pPr>
      <w:r w:rsidRPr="00537DDF">
        <w:rPr>
          <w:rFonts w:ascii="Skia" w:hAnsi="Skia"/>
          <w:sz w:val="24"/>
          <w:szCs w:val="24"/>
        </w:rPr>
        <w:t>Teaching bodyscan</w:t>
      </w:r>
    </w:p>
    <w:p w14:paraId="71FE69CE" w14:textId="77777777" w:rsidR="003E6F24" w:rsidRPr="00537DDF" w:rsidRDefault="003E6F24" w:rsidP="003E6F24">
      <w:pPr>
        <w:rPr>
          <w:rFonts w:ascii="Skia" w:hAnsi="Skia"/>
          <w:sz w:val="24"/>
          <w:szCs w:val="24"/>
        </w:rPr>
      </w:pPr>
      <w:r w:rsidRPr="00537DDF">
        <w:rPr>
          <w:rFonts w:ascii="Skia" w:hAnsi="Skia"/>
          <w:sz w:val="24"/>
          <w:szCs w:val="24"/>
        </w:rPr>
        <w:t>Wat leer je met de bodyscan: (dit kun je op een flapover zetten)</w:t>
      </w:r>
    </w:p>
    <w:p w14:paraId="482E07B6" w14:textId="77777777" w:rsidR="003E6F24" w:rsidRPr="00537DDF" w:rsidRDefault="003E6F24" w:rsidP="003E6F24">
      <w:pPr>
        <w:rPr>
          <w:rFonts w:ascii="Skia" w:hAnsi="Skia"/>
          <w:sz w:val="24"/>
          <w:szCs w:val="24"/>
        </w:rPr>
      </w:pPr>
      <w:r w:rsidRPr="00537DDF">
        <w:rPr>
          <w:rFonts w:ascii="Skia" w:hAnsi="Skia"/>
          <w:sz w:val="24"/>
          <w:szCs w:val="24"/>
        </w:rPr>
        <w:t>-minder in je hoofd, meer in je lichaam</w:t>
      </w:r>
    </w:p>
    <w:p w14:paraId="28EA9EF8" w14:textId="77777777" w:rsidR="003E6F24" w:rsidRPr="00537DDF" w:rsidRDefault="003E6F24" w:rsidP="003E6F24">
      <w:pPr>
        <w:rPr>
          <w:rFonts w:ascii="Skia" w:hAnsi="Skia"/>
          <w:sz w:val="24"/>
          <w:szCs w:val="24"/>
        </w:rPr>
      </w:pPr>
      <w:r w:rsidRPr="00537DDF">
        <w:rPr>
          <w:rFonts w:ascii="Skia" w:hAnsi="Skia"/>
          <w:sz w:val="24"/>
          <w:szCs w:val="24"/>
        </w:rPr>
        <w:t>-direct ervaren fysieke sensaties</w:t>
      </w:r>
    </w:p>
    <w:p w14:paraId="4BE15F5E" w14:textId="77777777" w:rsidR="003E6F24" w:rsidRPr="00537DDF" w:rsidRDefault="003E6F24" w:rsidP="003E6F24">
      <w:pPr>
        <w:rPr>
          <w:rFonts w:ascii="Skia" w:hAnsi="Skia"/>
          <w:sz w:val="24"/>
          <w:szCs w:val="24"/>
        </w:rPr>
      </w:pPr>
      <w:r w:rsidRPr="00537DDF">
        <w:rPr>
          <w:rFonts w:ascii="Skia" w:hAnsi="Skia"/>
          <w:sz w:val="24"/>
          <w:szCs w:val="24"/>
        </w:rPr>
        <w:t xml:space="preserve">-leren om bewust onze aandacht te richten </w:t>
      </w:r>
    </w:p>
    <w:p w14:paraId="201479BC" w14:textId="77777777" w:rsidR="003E6F24" w:rsidRPr="00537DDF" w:rsidRDefault="003E6F24" w:rsidP="003E6F24">
      <w:pPr>
        <w:rPr>
          <w:rFonts w:ascii="Skia" w:hAnsi="Skia"/>
          <w:sz w:val="24"/>
          <w:szCs w:val="24"/>
        </w:rPr>
      </w:pPr>
      <w:r w:rsidRPr="00537DDF">
        <w:rPr>
          <w:rFonts w:ascii="Skia" w:hAnsi="Skia"/>
          <w:sz w:val="24"/>
          <w:szCs w:val="24"/>
        </w:rPr>
        <w:t>-omgaan met de dwalende geest en met moeilijkheden</w:t>
      </w:r>
    </w:p>
    <w:p w14:paraId="4C8ED9F1" w14:textId="77777777" w:rsidR="003E6F24" w:rsidRPr="00537DDF" w:rsidRDefault="003E6F24" w:rsidP="003E6F24">
      <w:pPr>
        <w:rPr>
          <w:rFonts w:ascii="Skia" w:hAnsi="Skia"/>
          <w:sz w:val="24"/>
          <w:szCs w:val="24"/>
        </w:rPr>
      </w:pPr>
      <w:r w:rsidRPr="00537DDF">
        <w:rPr>
          <w:rFonts w:ascii="Skia" w:hAnsi="Skia"/>
          <w:sz w:val="24"/>
          <w:szCs w:val="24"/>
        </w:rPr>
        <w:t>-leren om zaken te laten zijn wat ze zijn</w:t>
      </w:r>
    </w:p>
    <w:p w14:paraId="1F4BD8AE" w14:textId="77777777" w:rsidR="003E6F24" w:rsidRPr="00537DDF" w:rsidRDefault="003E6F24" w:rsidP="003E6F24">
      <w:pPr>
        <w:rPr>
          <w:rFonts w:ascii="Skia" w:hAnsi="Skia"/>
          <w:sz w:val="24"/>
          <w:szCs w:val="24"/>
        </w:rPr>
      </w:pPr>
      <w:r w:rsidRPr="00537DDF">
        <w:rPr>
          <w:rFonts w:ascii="Skia" w:hAnsi="Skia"/>
          <w:sz w:val="24"/>
          <w:szCs w:val="24"/>
        </w:rPr>
        <w:t>-leren je ademhaling te gebruiken om naar bepaalde lichaamsdelen toe te gaan</w:t>
      </w:r>
    </w:p>
    <w:p w14:paraId="3BC454CB" w14:textId="77777777" w:rsidR="003E6F24" w:rsidRPr="00537DDF" w:rsidRDefault="003E6F24" w:rsidP="003E6F24">
      <w:pPr>
        <w:rPr>
          <w:rFonts w:ascii="Skia" w:hAnsi="Skia"/>
          <w:sz w:val="24"/>
          <w:szCs w:val="24"/>
        </w:rPr>
      </w:pPr>
      <w:r w:rsidRPr="00537DDF">
        <w:rPr>
          <w:rFonts w:ascii="Skia" w:hAnsi="Skia"/>
          <w:sz w:val="24"/>
          <w:szCs w:val="24"/>
        </w:rPr>
        <w:t>-opmerken en je anders verhouden tot sensaties en mentale toestanden</w:t>
      </w:r>
    </w:p>
    <w:p w14:paraId="75F5B175" w14:textId="77777777" w:rsidR="003E6F24" w:rsidRPr="00537DDF" w:rsidRDefault="003E6F24" w:rsidP="003E6F24">
      <w:pPr>
        <w:rPr>
          <w:rFonts w:ascii="Skia" w:hAnsi="Skia"/>
          <w:sz w:val="24"/>
          <w:szCs w:val="24"/>
        </w:rPr>
      </w:pPr>
      <w:r w:rsidRPr="00537DDF">
        <w:rPr>
          <w:rFonts w:ascii="Skia" w:hAnsi="Skia"/>
          <w:sz w:val="24"/>
          <w:szCs w:val="24"/>
        </w:rPr>
        <w:t>-oefenen in opmerken, accepteren en vriendelijk terugkeren</w:t>
      </w:r>
    </w:p>
    <w:p w14:paraId="6DA5BACE" w14:textId="77777777" w:rsidR="003E6F24" w:rsidRPr="00537DDF" w:rsidRDefault="003E6F24" w:rsidP="003E6F24">
      <w:pPr>
        <w:rPr>
          <w:rFonts w:ascii="Skia" w:hAnsi="Skia"/>
          <w:sz w:val="24"/>
          <w:szCs w:val="24"/>
        </w:rPr>
      </w:pPr>
      <w:r w:rsidRPr="00537DDF">
        <w:rPr>
          <w:rFonts w:ascii="Skia" w:hAnsi="Skia"/>
          <w:sz w:val="24"/>
          <w:szCs w:val="24"/>
        </w:rPr>
        <w:t>-het algemene effect zien van het vriendelijk brengen van je aandacht naar de ervaringen</w:t>
      </w:r>
    </w:p>
    <w:p w14:paraId="09FC60DB" w14:textId="77777777" w:rsidR="003E6F24" w:rsidRPr="00537DDF" w:rsidRDefault="003E6F24" w:rsidP="003E6F24">
      <w:pPr>
        <w:rPr>
          <w:rFonts w:ascii="Skia" w:hAnsi="Skia"/>
          <w:sz w:val="24"/>
          <w:szCs w:val="24"/>
        </w:rPr>
      </w:pPr>
      <w:r w:rsidRPr="00537DDF">
        <w:rPr>
          <w:rFonts w:ascii="Skia" w:hAnsi="Skia"/>
          <w:sz w:val="24"/>
          <w:szCs w:val="24"/>
        </w:rPr>
        <w:t>-de aandacht als aandacht leren (her)kennen</w:t>
      </w:r>
    </w:p>
    <w:p w14:paraId="0FF62638" w14:textId="77777777" w:rsidR="003E6F24" w:rsidRDefault="003E6F24" w:rsidP="003E6F24">
      <w:pPr>
        <w:autoSpaceDE/>
        <w:spacing w:before="100" w:beforeAutospacing="1"/>
        <w:rPr>
          <w:rFonts w:ascii="Skia" w:eastAsiaTheme="minorEastAsia" w:hAnsi="Skia" w:cs="Times New Roman"/>
          <w:lang w:val="en-GB" w:eastAsia="nl-NL"/>
        </w:rPr>
      </w:pPr>
    </w:p>
    <w:p w14:paraId="47F61D78" w14:textId="77777777" w:rsidR="00B531B4" w:rsidRDefault="00B531B4" w:rsidP="00603D0A">
      <w:pPr>
        <w:rPr>
          <w:rFonts w:ascii="Skia" w:hAnsi="Skia"/>
        </w:rPr>
      </w:pPr>
    </w:p>
    <w:p w14:paraId="5CF9B800" w14:textId="17A70C89" w:rsidR="00B531B4" w:rsidRPr="0008519A" w:rsidRDefault="00B531B4" w:rsidP="00B531B4">
      <w:pPr>
        <w:pStyle w:val="Heading1"/>
      </w:pPr>
      <w:r w:rsidRPr="00823495">
        <w:lastRenderedPageBreak/>
        <w:t>Gedachten en gevoelens oefening</w:t>
      </w:r>
      <w:r w:rsidR="008D7B8D">
        <w:t xml:space="preserve"> (bijlage 3)</w:t>
      </w:r>
      <w:r w:rsidRPr="00823495">
        <w:t xml:space="preserve"> </w:t>
      </w:r>
    </w:p>
    <w:p w14:paraId="7314AE64" w14:textId="77777777" w:rsidR="00B531B4" w:rsidRPr="0008519A" w:rsidRDefault="00B531B4" w:rsidP="00B531B4">
      <w:pPr>
        <w:rPr>
          <w:rFonts w:ascii="Skia" w:hAnsi="Skia"/>
          <w:b/>
          <w:sz w:val="24"/>
          <w:szCs w:val="24"/>
        </w:rPr>
      </w:pPr>
    </w:p>
    <w:p w14:paraId="7B731CB9" w14:textId="77777777" w:rsidR="00B531B4" w:rsidRPr="0008519A" w:rsidRDefault="00B531B4" w:rsidP="00B531B4">
      <w:pPr>
        <w:rPr>
          <w:rFonts w:ascii="Skia" w:hAnsi="Skia"/>
          <w:b/>
          <w:i/>
          <w:sz w:val="24"/>
          <w:szCs w:val="24"/>
        </w:rPr>
      </w:pPr>
      <w:r w:rsidRPr="0008519A">
        <w:rPr>
          <w:rFonts w:ascii="Skia" w:hAnsi="Skia"/>
          <w:b/>
          <w:i/>
          <w:sz w:val="24"/>
          <w:szCs w:val="24"/>
        </w:rPr>
        <w:t>Het doel van deze oefening</w:t>
      </w:r>
    </w:p>
    <w:p w14:paraId="0A21E2B7" w14:textId="77777777" w:rsidR="00B531B4" w:rsidRPr="0008519A" w:rsidRDefault="00B531B4" w:rsidP="00B531B4">
      <w:pPr>
        <w:rPr>
          <w:rFonts w:ascii="Skia" w:hAnsi="Skia"/>
          <w:sz w:val="24"/>
          <w:szCs w:val="24"/>
        </w:rPr>
      </w:pPr>
      <w:r w:rsidRPr="0008519A">
        <w:rPr>
          <w:rFonts w:ascii="Skia" w:hAnsi="Skia"/>
          <w:sz w:val="24"/>
          <w:szCs w:val="24"/>
        </w:rPr>
        <w:t xml:space="preserve">In deze oefening wordt het cognitieve model geïntroduceerd. Voor veel mensen is het bekende materie, voor anderen iets volslagen onbekends. Mensen kunnen op vele manieren een gebeurtenis interpreteren;  de meesten leggen een rechtstreeks verband met de gebeurtenis en hoe ze zich daarover voelen. Weinigen zijn zich ervan bewust dat onze reactie (in de vorm van gedachten) op die gebeurtenis bepalend is voor hoe we ons voelen. In deze oefening wordt het verband tussen gedachten en gevoelens duidelijk gemaakt door mensen dit zelf te laten ervaren. Dit laatste lijkt zinniger dan mensen dit verband gewoon te vertellen. Het sluit meer aan bij de dagelijkse ervaringen en zal zich daardoor eerder uitbreiden naar het leven van alledag. </w:t>
      </w:r>
    </w:p>
    <w:p w14:paraId="5103438C" w14:textId="77777777" w:rsidR="00B531B4" w:rsidRPr="0008519A" w:rsidRDefault="00B531B4" w:rsidP="00B531B4">
      <w:pPr>
        <w:rPr>
          <w:rFonts w:ascii="Skia" w:hAnsi="Skia"/>
          <w:b/>
          <w:sz w:val="24"/>
          <w:szCs w:val="24"/>
        </w:rPr>
      </w:pPr>
    </w:p>
    <w:p w14:paraId="05432D20" w14:textId="77777777" w:rsidR="00B531B4" w:rsidRPr="0008519A" w:rsidRDefault="00B531B4" w:rsidP="00B531B4">
      <w:pPr>
        <w:rPr>
          <w:rFonts w:ascii="Skia" w:hAnsi="Skia"/>
          <w:b/>
          <w:sz w:val="24"/>
          <w:szCs w:val="24"/>
        </w:rPr>
      </w:pPr>
    </w:p>
    <w:p w14:paraId="7D26E13D" w14:textId="77777777" w:rsidR="00B531B4" w:rsidRPr="0008519A" w:rsidRDefault="00B531B4" w:rsidP="00B531B4">
      <w:pPr>
        <w:rPr>
          <w:rFonts w:ascii="Skia" w:hAnsi="Skia"/>
          <w:b/>
          <w:i/>
          <w:sz w:val="24"/>
          <w:szCs w:val="24"/>
        </w:rPr>
      </w:pPr>
      <w:r w:rsidRPr="0008519A">
        <w:rPr>
          <w:rFonts w:ascii="Skia" w:hAnsi="Skia"/>
          <w:b/>
          <w:i/>
          <w:sz w:val="24"/>
          <w:szCs w:val="24"/>
        </w:rPr>
        <w:t>De oefening</w:t>
      </w:r>
    </w:p>
    <w:p w14:paraId="579BDF57" w14:textId="77777777" w:rsidR="00B531B4" w:rsidRPr="0008519A" w:rsidRDefault="00B531B4" w:rsidP="00B531B4">
      <w:pPr>
        <w:rPr>
          <w:rFonts w:ascii="Skia" w:hAnsi="Skia"/>
          <w:sz w:val="24"/>
          <w:szCs w:val="24"/>
        </w:rPr>
      </w:pPr>
      <w:r w:rsidRPr="0008519A">
        <w:rPr>
          <w:rFonts w:ascii="Skia" w:hAnsi="Skia"/>
          <w:sz w:val="24"/>
          <w:szCs w:val="24"/>
        </w:rPr>
        <w:t>Je kunt deelnemers vragen de ogen te sluiten en te visualiseren:</w:t>
      </w:r>
    </w:p>
    <w:p w14:paraId="11D3E1F4" w14:textId="77777777" w:rsidR="00B531B4" w:rsidRPr="0008519A" w:rsidRDefault="00B531B4" w:rsidP="00B531B4">
      <w:pPr>
        <w:rPr>
          <w:rFonts w:ascii="Skia" w:hAnsi="Skia"/>
          <w:i/>
          <w:sz w:val="24"/>
          <w:szCs w:val="24"/>
        </w:rPr>
      </w:pPr>
      <w:r w:rsidRPr="0008519A">
        <w:rPr>
          <w:rFonts w:ascii="Skia" w:hAnsi="Skia"/>
          <w:i/>
          <w:sz w:val="24"/>
          <w:szCs w:val="24"/>
        </w:rPr>
        <w:t>Je loopt over straat en aan de overkant zie je iemand lopen die je kent. Je lacht en zwaait naar de persoon, maar hij of zij loopt gewoon verder.</w:t>
      </w:r>
    </w:p>
    <w:p w14:paraId="088FFCD9" w14:textId="77777777" w:rsidR="00B531B4" w:rsidRPr="0008519A" w:rsidRDefault="00B531B4" w:rsidP="00B531B4">
      <w:pPr>
        <w:rPr>
          <w:rFonts w:ascii="Skia" w:hAnsi="Skia"/>
          <w:i/>
          <w:sz w:val="24"/>
          <w:szCs w:val="24"/>
        </w:rPr>
      </w:pPr>
      <w:r w:rsidRPr="0008519A">
        <w:rPr>
          <w:rFonts w:ascii="Skia" w:hAnsi="Skia"/>
          <w:i/>
          <w:sz w:val="24"/>
          <w:szCs w:val="24"/>
        </w:rPr>
        <w:t>Wat komt er in je op?</w:t>
      </w:r>
    </w:p>
    <w:p w14:paraId="16E3D4F2" w14:textId="77777777" w:rsidR="00B531B4" w:rsidRPr="0008519A" w:rsidRDefault="00B531B4" w:rsidP="00B531B4">
      <w:pPr>
        <w:rPr>
          <w:rFonts w:ascii="Skia" w:hAnsi="Skia"/>
          <w:sz w:val="24"/>
          <w:szCs w:val="24"/>
        </w:rPr>
      </w:pPr>
      <w:r w:rsidRPr="0008519A">
        <w:rPr>
          <w:rFonts w:ascii="Skia" w:hAnsi="Skia"/>
          <w:sz w:val="24"/>
          <w:szCs w:val="24"/>
        </w:rPr>
        <w:t xml:space="preserve">Deelnemers even de tijd geven om hierbij stil te staan. Eventueel kun je expliciet vragen naar welke gedachten en welke gevoelens er opkomen als ze zich deze situatie voorstellen. Ook zou je nog kunnen vragen naar een eerste en een eventuele tweede reactie; dit maakt namelijk de rol van het denken duidelijk in het minder maken/elimineren van onprettige gevoelens. </w:t>
      </w:r>
    </w:p>
    <w:p w14:paraId="3D6CFFA9" w14:textId="77777777" w:rsidR="00B531B4" w:rsidRPr="0008519A" w:rsidRDefault="00B531B4" w:rsidP="00B531B4">
      <w:pPr>
        <w:rPr>
          <w:rFonts w:ascii="Skia" w:hAnsi="Skia"/>
          <w:sz w:val="24"/>
          <w:szCs w:val="24"/>
        </w:rPr>
      </w:pPr>
      <w:r w:rsidRPr="0008519A">
        <w:rPr>
          <w:rFonts w:ascii="Skia" w:hAnsi="Skia"/>
          <w:sz w:val="24"/>
          <w:szCs w:val="24"/>
        </w:rPr>
        <w:t xml:space="preserve">Pas op dat je niet begint met een uitgebreide meditatie omdat je dan het risico loopt dat het weinig zal oproepen omdat men dan al heel relaxed is. </w:t>
      </w:r>
    </w:p>
    <w:p w14:paraId="1998D5A2" w14:textId="77777777" w:rsidR="00B531B4" w:rsidRPr="0008519A" w:rsidRDefault="00B531B4" w:rsidP="00B531B4">
      <w:pPr>
        <w:rPr>
          <w:rFonts w:ascii="Skia" w:hAnsi="Skia"/>
          <w:b/>
          <w:sz w:val="24"/>
          <w:szCs w:val="24"/>
        </w:rPr>
      </w:pPr>
    </w:p>
    <w:p w14:paraId="17485629" w14:textId="77777777" w:rsidR="00B531B4" w:rsidRPr="0008519A" w:rsidRDefault="00B531B4" w:rsidP="00B531B4">
      <w:pPr>
        <w:rPr>
          <w:rFonts w:ascii="Skia" w:hAnsi="Skia"/>
          <w:b/>
          <w:i/>
          <w:sz w:val="24"/>
          <w:szCs w:val="24"/>
        </w:rPr>
      </w:pPr>
      <w:r w:rsidRPr="0008519A">
        <w:rPr>
          <w:rFonts w:ascii="Skia" w:hAnsi="Skia"/>
          <w:b/>
          <w:i/>
          <w:sz w:val="24"/>
          <w:szCs w:val="24"/>
        </w:rPr>
        <w:t>Nabespreking</w:t>
      </w:r>
    </w:p>
    <w:p w14:paraId="4D1E201C" w14:textId="77777777" w:rsidR="00B531B4" w:rsidRPr="0008519A" w:rsidRDefault="00B531B4" w:rsidP="00B531B4">
      <w:pPr>
        <w:rPr>
          <w:rFonts w:ascii="Skia" w:hAnsi="Skia"/>
          <w:sz w:val="24"/>
          <w:szCs w:val="24"/>
        </w:rPr>
      </w:pPr>
      <w:r w:rsidRPr="0008519A">
        <w:rPr>
          <w:rFonts w:ascii="Skia" w:hAnsi="Skia"/>
          <w:sz w:val="24"/>
          <w:szCs w:val="24"/>
        </w:rPr>
        <w:t xml:space="preserve">Je kunt op het bord 2 of 3 kolommen maken. </w:t>
      </w:r>
    </w:p>
    <w:tbl>
      <w:tblPr>
        <w:tblpPr w:leftFromText="180" w:rightFromText="180" w:vertAnchor="text" w:horzAnchor="page" w:tblpX="1526"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3094"/>
        <w:gridCol w:w="3094"/>
      </w:tblGrid>
      <w:tr w:rsidR="00B531B4" w:rsidRPr="0008519A" w14:paraId="71F22939" w14:textId="77777777" w:rsidTr="00762969">
        <w:tc>
          <w:tcPr>
            <w:tcW w:w="3096" w:type="dxa"/>
          </w:tcPr>
          <w:p w14:paraId="17C2BB60" w14:textId="77777777" w:rsidR="00B531B4" w:rsidRPr="0008519A" w:rsidRDefault="00B531B4" w:rsidP="00762969">
            <w:pPr>
              <w:rPr>
                <w:rFonts w:ascii="Skia" w:hAnsi="Skia"/>
                <w:sz w:val="24"/>
                <w:szCs w:val="24"/>
              </w:rPr>
            </w:pPr>
            <w:r w:rsidRPr="0008519A">
              <w:rPr>
                <w:rFonts w:ascii="Skia" w:hAnsi="Skia"/>
                <w:sz w:val="24"/>
                <w:szCs w:val="24"/>
              </w:rPr>
              <w:t>gedachten</w:t>
            </w:r>
          </w:p>
        </w:tc>
        <w:tc>
          <w:tcPr>
            <w:tcW w:w="3096" w:type="dxa"/>
          </w:tcPr>
          <w:p w14:paraId="249B0640" w14:textId="77777777" w:rsidR="00B531B4" w:rsidRPr="0008519A" w:rsidRDefault="00B531B4" w:rsidP="00762969">
            <w:pPr>
              <w:rPr>
                <w:rFonts w:ascii="Skia" w:hAnsi="Skia"/>
                <w:sz w:val="24"/>
                <w:szCs w:val="24"/>
              </w:rPr>
            </w:pPr>
            <w:r w:rsidRPr="0008519A">
              <w:rPr>
                <w:rFonts w:ascii="Skia" w:hAnsi="Skia"/>
                <w:sz w:val="24"/>
                <w:szCs w:val="24"/>
              </w:rPr>
              <w:t>gevoel</w:t>
            </w:r>
          </w:p>
        </w:tc>
        <w:tc>
          <w:tcPr>
            <w:tcW w:w="3096" w:type="dxa"/>
          </w:tcPr>
          <w:p w14:paraId="6A4B9DD0" w14:textId="77777777" w:rsidR="00B531B4" w:rsidRPr="0008519A" w:rsidRDefault="00B531B4" w:rsidP="00762969">
            <w:pPr>
              <w:rPr>
                <w:rFonts w:ascii="Skia" w:hAnsi="Skia"/>
                <w:sz w:val="24"/>
                <w:szCs w:val="24"/>
              </w:rPr>
            </w:pPr>
            <w:r w:rsidRPr="0008519A">
              <w:rPr>
                <w:rFonts w:ascii="Skia" w:hAnsi="Skia"/>
                <w:sz w:val="24"/>
                <w:szCs w:val="24"/>
              </w:rPr>
              <w:t>lichaam</w:t>
            </w:r>
          </w:p>
        </w:tc>
      </w:tr>
      <w:tr w:rsidR="00B531B4" w:rsidRPr="0008519A" w14:paraId="780D8FD5" w14:textId="77777777" w:rsidTr="00762969">
        <w:tc>
          <w:tcPr>
            <w:tcW w:w="3096" w:type="dxa"/>
          </w:tcPr>
          <w:p w14:paraId="722468CA" w14:textId="77777777" w:rsidR="00B531B4" w:rsidRPr="0008519A" w:rsidRDefault="00B531B4" w:rsidP="00762969">
            <w:pPr>
              <w:rPr>
                <w:rFonts w:ascii="Skia" w:hAnsi="Skia"/>
                <w:sz w:val="24"/>
                <w:szCs w:val="24"/>
              </w:rPr>
            </w:pPr>
          </w:p>
        </w:tc>
        <w:tc>
          <w:tcPr>
            <w:tcW w:w="3096" w:type="dxa"/>
          </w:tcPr>
          <w:p w14:paraId="79D4FB99" w14:textId="77777777" w:rsidR="00B531B4" w:rsidRPr="0008519A" w:rsidRDefault="00B531B4" w:rsidP="00762969">
            <w:pPr>
              <w:rPr>
                <w:rFonts w:ascii="Skia" w:hAnsi="Skia"/>
                <w:sz w:val="24"/>
                <w:szCs w:val="24"/>
              </w:rPr>
            </w:pPr>
          </w:p>
        </w:tc>
        <w:tc>
          <w:tcPr>
            <w:tcW w:w="3096" w:type="dxa"/>
          </w:tcPr>
          <w:p w14:paraId="7AC52446" w14:textId="77777777" w:rsidR="00B531B4" w:rsidRPr="0008519A" w:rsidRDefault="00B531B4" w:rsidP="00762969">
            <w:pPr>
              <w:rPr>
                <w:rFonts w:ascii="Skia" w:hAnsi="Skia"/>
                <w:sz w:val="24"/>
                <w:szCs w:val="24"/>
              </w:rPr>
            </w:pPr>
          </w:p>
        </w:tc>
      </w:tr>
      <w:tr w:rsidR="00B531B4" w:rsidRPr="0008519A" w14:paraId="20BEEB32" w14:textId="77777777" w:rsidTr="00762969">
        <w:tc>
          <w:tcPr>
            <w:tcW w:w="3096" w:type="dxa"/>
          </w:tcPr>
          <w:p w14:paraId="3B53C8B4" w14:textId="77777777" w:rsidR="00B531B4" w:rsidRPr="0008519A" w:rsidRDefault="00B531B4" w:rsidP="00762969">
            <w:pPr>
              <w:rPr>
                <w:rFonts w:ascii="Skia" w:hAnsi="Skia"/>
                <w:sz w:val="24"/>
                <w:szCs w:val="24"/>
              </w:rPr>
            </w:pPr>
            <w:r w:rsidRPr="0008519A">
              <w:rPr>
                <w:rFonts w:ascii="Skia" w:hAnsi="Skia"/>
                <w:sz w:val="24"/>
                <w:szCs w:val="24"/>
              </w:rPr>
              <w:t>Wat heb ik verkeerd gedaan?</w:t>
            </w:r>
          </w:p>
        </w:tc>
        <w:tc>
          <w:tcPr>
            <w:tcW w:w="3096" w:type="dxa"/>
          </w:tcPr>
          <w:p w14:paraId="184771A4" w14:textId="77777777" w:rsidR="00B531B4" w:rsidRPr="0008519A" w:rsidRDefault="00B531B4" w:rsidP="00762969">
            <w:pPr>
              <w:rPr>
                <w:rFonts w:ascii="Skia" w:hAnsi="Skia"/>
                <w:sz w:val="24"/>
                <w:szCs w:val="24"/>
              </w:rPr>
            </w:pPr>
            <w:r w:rsidRPr="0008519A">
              <w:rPr>
                <w:rFonts w:ascii="Skia" w:hAnsi="Skia"/>
                <w:sz w:val="24"/>
                <w:szCs w:val="24"/>
              </w:rPr>
              <w:t>verdrietig</w:t>
            </w:r>
          </w:p>
        </w:tc>
        <w:tc>
          <w:tcPr>
            <w:tcW w:w="3096" w:type="dxa"/>
          </w:tcPr>
          <w:p w14:paraId="07DF68AA" w14:textId="77777777" w:rsidR="00B531B4" w:rsidRPr="0008519A" w:rsidRDefault="00B531B4" w:rsidP="00762969">
            <w:pPr>
              <w:rPr>
                <w:rFonts w:ascii="Skia" w:hAnsi="Skia"/>
                <w:sz w:val="24"/>
                <w:szCs w:val="24"/>
              </w:rPr>
            </w:pPr>
            <w:r w:rsidRPr="0008519A">
              <w:rPr>
                <w:rFonts w:ascii="Skia" w:hAnsi="Skia"/>
                <w:sz w:val="24"/>
                <w:szCs w:val="24"/>
              </w:rPr>
              <w:t>Brok in de keel</w:t>
            </w:r>
          </w:p>
        </w:tc>
      </w:tr>
      <w:tr w:rsidR="00B531B4" w:rsidRPr="0008519A" w14:paraId="1E34ED64" w14:textId="77777777" w:rsidTr="00762969">
        <w:tc>
          <w:tcPr>
            <w:tcW w:w="3096" w:type="dxa"/>
          </w:tcPr>
          <w:p w14:paraId="5751A1CC" w14:textId="77777777" w:rsidR="00B531B4" w:rsidRPr="0008519A" w:rsidRDefault="00B531B4" w:rsidP="00762969">
            <w:pPr>
              <w:rPr>
                <w:rFonts w:ascii="Skia" w:hAnsi="Skia"/>
                <w:sz w:val="24"/>
                <w:szCs w:val="24"/>
              </w:rPr>
            </w:pPr>
            <w:r w:rsidRPr="0008519A">
              <w:rPr>
                <w:rFonts w:ascii="Skia" w:hAnsi="Skia"/>
                <w:sz w:val="24"/>
                <w:szCs w:val="24"/>
              </w:rPr>
              <w:t>Heeft me niet gezien</w:t>
            </w:r>
          </w:p>
        </w:tc>
        <w:tc>
          <w:tcPr>
            <w:tcW w:w="3096" w:type="dxa"/>
          </w:tcPr>
          <w:p w14:paraId="71B8F7A2" w14:textId="77777777" w:rsidR="00B531B4" w:rsidRPr="0008519A" w:rsidRDefault="00B531B4" w:rsidP="00762969">
            <w:pPr>
              <w:rPr>
                <w:rFonts w:ascii="Skia" w:hAnsi="Skia"/>
                <w:sz w:val="24"/>
                <w:szCs w:val="24"/>
              </w:rPr>
            </w:pPr>
            <w:r w:rsidRPr="0008519A">
              <w:rPr>
                <w:rFonts w:ascii="Skia" w:hAnsi="Skia"/>
                <w:sz w:val="24"/>
                <w:szCs w:val="24"/>
              </w:rPr>
              <w:t>teleurstelling</w:t>
            </w:r>
          </w:p>
        </w:tc>
        <w:tc>
          <w:tcPr>
            <w:tcW w:w="3096" w:type="dxa"/>
          </w:tcPr>
          <w:p w14:paraId="6000EA9A" w14:textId="77777777" w:rsidR="00B531B4" w:rsidRPr="0008519A" w:rsidRDefault="00B531B4" w:rsidP="00762969">
            <w:pPr>
              <w:rPr>
                <w:rFonts w:ascii="Skia" w:hAnsi="Skia"/>
                <w:sz w:val="24"/>
                <w:szCs w:val="24"/>
              </w:rPr>
            </w:pPr>
            <w:r w:rsidRPr="0008519A">
              <w:rPr>
                <w:rFonts w:ascii="Skia" w:hAnsi="Skia"/>
                <w:sz w:val="24"/>
                <w:szCs w:val="24"/>
              </w:rPr>
              <w:t>Spanning in buik</w:t>
            </w:r>
          </w:p>
        </w:tc>
      </w:tr>
    </w:tbl>
    <w:p w14:paraId="6F83C7D4" w14:textId="77777777" w:rsidR="00B531B4" w:rsidRPr="0008519A" w:rsidRDefault="00B531B4" w:rsidP="00B531B4">
      <w:pPr>
        <w:rPr>
          <w:rFonts w:ascii="Skia" w:hAnsi="Skia"/>
          <w:sz w:val="24"/>
          <w:szCs w:val="24"/>
        </w:rPr>
      </w:pPr>
    </w:p>
    <w:p w14:paraId="2D95FA31" w14:textId="77777777" w:rsidR="00B531B4" w:rsidRPr="0008519A" w:rsidRDefault="00B531B4" w:rsidP="00B531B4">
      <w:pPr>
        <w:rPr>
          <w:rFonts w:ascii="Skia" w:hAnsi="Skia"/>
          <w:sz w:val="24"/>
          <w:szCs w:val="24"/>
        </w:rPr>
      </w:pPr>
    </w:p>
    <w:p w14:paraId="6DABEC1C" w14:textId="77777777" w:rsidR="00B531B4" w:rsidRPr="0008519A" w:rsidRDefault="00B531B4" w:rsidP="00B531B4">
      <w:pPr>
        <w:rPr>
          <w:rFonts w:ascii="Skia" w:hAnsi="Skia"/>
          <w:sz w:val="24"/>
          <w:szCs w:val="24"/>
        </w:rPr>
      </w:pPr>
      <w:r w:rsidRPr="0008519A">
        <w:rPr>
          <w:rFonts w:ascii="Skia" w:hAnsi="Skia"/>
          <w:sz w:val="24"/>
          <w:szCs w:val="24"/>
        </w:rPr>
        <w:t>Vraag in de groep wat er aan reactie opkwam en orden deze reacties in gevoelens en gedachten (en eventueel lichamelijke sensaties).</w:t>
      </w:r>
    </w:p>
    <w:p w14:paraId="778DE4DB" w14:textId="77777777" w:rsidR="00B531B4" w:rsidRPr="0008519A" w:rsidRDefault="00B531B4" w:rsidP="00B531B4">
      <w:pPr>
        <w:rPr>
          <w:rFonts w:ascii="Skia" w:hAnsi="Skia"/>
          <w:sz w:val="24"/>
          <w:szCs w:val="24"/>
        </w:rPr>
      </w:pPr>
      <w:r w:rsidRPr="0008519A">
        <w:rPr>
          <w:rFonts w:ascii="Skia" w:hAnsi="Skia"/>
          <w:sz w:val="24"/>
          <w:szCs w:val="24"/>
        </w:rPr>
        <w:t xml:space="preserve">Maak hierbij eerst de rij vol (gedachte, gevoel en lichamelijke sensatie, en ga dan pas naar de volgende reactie). </w:t>
      </w:r>
    </w:p>
    <w:p w14:paraId="19919AF9" w14:textId="77777777" w:rsidR="00B531B4" w:rsidRPr="0008519A" w:rsidRDefault="00B531B4" w:rsidP="00B531B4">
      <w:pPr>
        <w:rPr>
          <w:rFonts w:ascii="Skia" w:hAnsi="Skia"/>
          <w:sz w:val="24"/>
          <w:szCs w:val="24"/>
        </w:rPr>
      </w:pPr>
      <w:r w:rsidRPr="0008519A">
        <w:rPr>
          <w:rFonts w:ascii="Skia" w:hAnsi="Skia"/>
          <w:sz w:val="24"/>
          <w:szCs w:val="24"/>
        </w:rPr>
        <w:t>Als er voldoende diversiteit aan reacties is gegeven kun je de teaching geven.</w:t>
      </w:r>
    </w:p>
    <w:p w14:paraId="01F30E37" w14:textId="77777777" w:rsidR="00B531B4" w:rsidRPr="0008519A" w:rsidRDefault="00B531B4" w:rsidP="00B531B4">
      <w:pPr>
        <w:rPr>
          <w:rFonts w:ascii="Skia" w:hAnsi="Skia"/>
          <w:b/>
          <w:sz w:val="24"/>
          <w:szCs w:val="24"/>
        </w:rPr>
      </w:pPr>
    </w:p>
    <w:p w14:paraId="6474F998" w14:textId="77777777" w:rsidR="00B531B4" w:rsidRPr="0008519A" w:rsidRDefault="00B531B4" w:rsidP="00B531B4">
      <w:pPr>
        <w:rPr>
          <w:rFonts w:ascii="Skia" w:hAnsi="Skia"/>
          <w:b/>
          <w:sz w:val="24"/>
          <w:szCs w:val="24"/>
        </w:rPr>
      </w:pPr>
    </w:p>
    <w:p w14:paraId="76981D1A" w14:textId="77777777" w:rsidR="00B531B4" w:rsidRPr="000D28C7" w:rsidRDefault="00B531B4" w:rsidP="00B531B4">
      <w:pPr>
        <w:rPr>
          <w:rFonts w:ascii="Skia" w:hAnsi="Skia"/>
          <w:b/>
          <w:i/>
          <w:sz w:val="24"/>
          <w:szCs w:val="24"/>
        </w:rPr>
      </w:pPr>
      <w:r w:rsidRPr="000D28C7">
        <w:rPr>
          <w:rFonts w:ascii="Skia" w:hAnsi="Skia"/>
          <w:b/>
          <w:i/>
          <w:sz w:val="24"/>
          <w:szCs w:val="24"/>
        </w:rPr>
        <w:t>Teaching</w:t>
      </w:r>
    </w:p>
    <w:p w14:paraId="44A159F8" w14:textId="77777777" w:rsidR="00B531B4" w:rsidRPr="0008519A" w:rsidRDefault="00B531B4" w:rsidP="00B531B4">
      <w:pPr>
        <w:rPr>
          <w:rFonts w:ascii="Skia" w:hAnsi="Skia"/>
          <w:b/>
          <w:sz w:val="24"/>
          <w:szCs w:val="24"/>
        </w:rPr>
      </w:pPr>
    </w:p>
    <w:p w14:paraId="7D054BBE" w14:textId="77777777" w:rsidR="00B531B4" w:rsidRPr="0008519A" w:rsidRDefault="00B531B4" w:rsidP="00B531B4">
      <w:pPr>
        <w:rPr>
          <w:rFonts w:ascii="Skia" w:hAnsi="Skia"/>
          <w:sz w:val="24"/>
          <w:szCs w:val="24"/>
        </w:rPr>
      </w:pPr>
      <w:r w:rsidRPr="0008519A">
        <w:rPr>
          <w:rFonts w:ascii="Skia" w:hAnsi="Skia"/>
          <w:noProof/>
          <w:sz w:val="24"/>
          <w:szCs w:val="24"/>
          <w:lang w:eastAsia="nl-NL"/>
        </w:rPr>
        <w:drawing>
          <wp:inline distT="0" distB="0" distL="0" distR="0" wp14:anchorId="633A5971" wp14:editId="5086296E">
            <wp:extent cx="1325668" cy="1481337"/>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393" cy="1565955"/>
                    </a:xfrm>
                    <a:prstGeom prst="rect">
                      <a:avLst/>
                    </a:prstGeom>
                    <a:noFill/>
                    <a:ln>
                      <a:noFill/>
                    </a:ln>
                  </pic:spPr>
                </pic:pic>
              </a:graphicData>
            </a:graphic>
          </wp:inline>
        </w:drawing>
      </w:r>
    </w:p>
    <w:p w14:paraId="4F37B142" w14:textId="77777777" w:rsidR="00B531B4" w:rsidRPr="0008519A" w:rsidRDefault="00B531B4" w:rsidP="00B531B4">
      <w:pPr>
        <w:autoSpaceDE/>
        <w:rPr>
          <w:rFonts w:ascii="Skia" w:hAnsi="Skia"/>
          <w:sz w:val="24"/>
          <w:szCs w:val="24"/>
        </w:rPr>
      </w:pPr>
      <w:r w:rsidRPr="0008519A">
        <w:rPr>
          <w:rFonts w:ascii="Skia" w:hAnsi="Skia"/>
          <w:sz w:val="24"/>
          <w:szCs w:val="24"/>
        </w:rPr>
        <w:br w:type="page"/>
      </w:r>
    </w:p>
    <w:p w14:paraId="269806EC" w14:textId="77777777" w:rsidR="00B531B4" w:rsidRPr="0008519A" w:rsidRDefault="00B531B4" w:rsidP="00B531B4">
      <w:pPr>
        <w:rPr>
          <w:rFonts w:ascii="Skia" w:hAnsi="Skia"/>
          <w:sz w:val="24"/>
          <w:szCs w:val="24"/>
        </w:rPr>
      </w:pPr>
      <w:r w:rsidRPr="0008519A">
        <w:rPr>
          <w:rFonts w:ascii="Skia" w:hAnsi="Skia"/>
          <w:sz w:val="24"/>
          <w:szCs w:val="24"/>
        </w:rPr>
        <w:lastRenderedPageBreak/>
        <w:t xml:space="preserve">Een situatie leidt regelmatig automatisch tot een bepaald gevoel. Vaak hebben we niet eens in de gaten dat er een automatische gedachte, interpretatie of conclusie tussen zit. In de mindfulness proberen we zicht te krijgen op deze patronen. Als we ons hier meer bewust van worden zullen we ons minder snel laten meeslepen door een stortvloed van emoties en zullen we wellicht nieuwe aspecten van onze gedachten en gevoelens ontdekken, die ons niet eerder waren opgevallen. Je kunt de genoemde voorbeelden gebruiken om dit te illustreren. </w:t>
      </w:r>
    </w:p>
    <w:p w14:paraId="314E4C53" w14:textId="77777777" w:rsidR="00B531B4" w:rsidRPr="0008519A" w:rsidRDefault="00B531B4" w:rsidP="00B531B4">
      <w:pPr>
        <w:rPr>
          <w:rFonts w:ascii="Skia" w:hAnsi="Skia"/>
          <w:sz w:val="24"/>
          <w:szCs w:val="24"/>
        </w:rPr>
      </w:pPr>
      <w:r w:rsidRPr="0008519A">
        <w:rPr>
          <w:rFonts w:ascii="Skia" w:hAnsi="Skia"/>
          <w:sz w:val="24"/>
          <w:szCs w:val="24"/>
        </w:rPr>
        <w:t>Eventueel kun je nog vragen aan de groep hoe de reactie op deze situatie zou zijn geweest als er tevoren al een heel positief gevoel bestond (lekker weer, net een compliment gehad) in vergelijking met de situatie als er tevoren al een heel negatief gevoel bestond (net ruzie gehad met een collega).</w:t>
      </w:r>
    </w:p>
    <w:p w14:paraId="23D2D5A9" w14:textId="77777777" w:rsidR="00B531B4" w:rsidRPr="0008519A" w:rsidRDefault="00B531B4" w:rsidP="00B531B4">
      <w:pPr>
        <w:rPr>
          <w:rFonts w:ascii="Skia" w:hAnsi="Skia"/>
          <w:sz w:val="24"/>
          <w:szCs w:val="24"/>
        </w:rPr>
      </w:pPr>
    </w:p>
    <w:p w14:paraId="6A5B6F23" w14:textId="77777777" w:rsidR="00B531B4" w:rsidRPr="0008519A" w:rsidRDefault="00B531B4" w:rsidP="00B531B4">
      <w:pPr>
        <w:rPr>
          <w:rFonts w:ascii="Skia" w:hAnsi="Skia"/>
          <w:sz w:val="24"/>
          <w:szCs w:val="24"/>
        </w:rPr>
      </w:pPr>
    </w:p>
    <w:p w14:paraId="50C37B23" w14:textId="77777777" w:rsidR="00B531B4" w:rsidRPr="0008519A" w:rsidRDefault="00B531B4" w:rsidP="00B531B4">
      <w:pPr>
        <w:rPr>
          <w:rFonts w:ascii="Skia" w:hAnsi="Skia"/>
          <w:sz w:val="24"/>
          <w:szCs w:val="24"/>
        </w:rPr>
      </w:pPr>
      <w:r w:rsidRPr="0008519A">
        <w:rPr>
          <w:rFonts w:ascii="Skia" w:hAnsi="Skia"/>
          <w:sz w:val="24"/>
          <w:szCs w:val="24"/>
        </w:rPr>
        <w:t>Dan zie je dus dat het elkaar allemaal beïnvloedt.</w:t>
      </w:r>
    </w:p>
    <w:p w14:paraId="7657DD5B" w14:textId="77777777" w:rsidR="00B531B4" w:rsidRPr="0008519A" w:rsidRDefault="00B531B4" w:rsidP="00B531B4">
      <w:pPr>
        <w:rPr>
          <w:rFonts w:ascii="Skia" w:hAnsi="Skia"/>
          <w:sz w:val="24"/>
          <w:szCs w:val="24"/>
        </w:rPr>
      </w:pPr>
    </w:p>
    <w:p w14:paraId="23D3DEA0" w14:textId="77777777" w:rsidR="00B531B4" w:rsidRPr="0008519A" w:rsidRDefault="00B531B4" w:rsidP="00B531B4">
      <w:pPr>
        <w:rPr>
          <w:rFonts w:ascii="Skia" w:hAnsi="Skia"/>
          <w:sz w:val="24"/>
          <w:szCs w:val="24"/>
        </w:rPr>
      </w:pPr>
      <w:r w:rsidRPr="0008519A">
        <w:rPr>
          <w:rFonts w:ascii="Skia" w:hAnsi="Skia"/>
          <w:noProof/>
          <w:sz w:val="24"/>
          <w:szCs w:val="24"/>
          <w:lang w:eastAsia="nl-NL"/>
        </w:rPr>
        <w:drawing>
          <wp:inline distT="0" distB="0" distL="0" distR="0" wp14:anchorId="45F03195" wp14:editId="2AAB0C0E">
            <wp:extent cx="2011468" cy="1167432"/>
            <wp:effectExtent l="0" t="0" r="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887" cy="1186828"/>
                    </a:xfrm>
                    <a:prstGeom prst="rect">
                      <a:avLst/>
                    </a:prstGeom>
                    <a:noFill/>
                    <a:ln>
                      <a:noFill/>
                    </a:ln>
                  </pic:spPr>
                </pic:pic>
              </a:graphicData>
            </a:graphic>
          </wp:inline>
        </w:drawing>
      </w:r>
    </w:p>
    <w:p w14:paraId="12106FA1" w14:textId="77777777" w:rsidR="00B531B4" w:rsidRPr="0008519A" w:rsidRDefault="00B531B4" w:rsidP="00B531B4">
      <w:pPr>
        <w:rPr>
          <w:rFonts w:ascii="Skia" w:hAnsi="Skia"/>
          <w:sz w:val="24"/>
          <w:szCs w:val="24"/>
        </w:rPr>
      </w:pPr>
    </w:p>
    <w:p w14:paraId="1B971C40" w14:textId="77777777" w:rsidR="00B531B4" w:rsidRPr="0008519A" w:rsidRDefault="00B531B4" w:rsidP="00B531B4">
      <w:pPr>
        <w:rPr>
          <w:rFonts w:ascii="Skia" w:hAnsi="Skia"/>
          <w:sz w:val="24"/>
          <w:szCs w:val="24"/>
        </w:rPr>
      </w:pPr>
    </w:p>
    <w:p w14:paraId="0F2395E6" w14:textId="77777777" w:rsidR="00B531B4" w:rsidRPr="000D28C7" w:rsidRDefault="00B531B4" w:rsidP="00B531B4">
      <w:pPr>
        <w:rPr>
          <w:rFonts w:ascii="Skia" w:hAnsi="Skia"/>
          <w:sz w:val="24"/>
          <w:szCs w:val="24"/>
        </w:rPr>
      </w:pPr>
      <w:r w:rsidRPr="0008519A">
        <w:rPr>
          <w:rFonts w:ascii="Skia" w:hAnsi="Skia"/>
          <w:sz w:val="24"/>
          <w:szCs w:val="24"/>
        </w:rPr>
        <w:t>Het feit dat de interpretaties van een en dezelfde situatie kunnen variëren, zowel in de tijd gezien (bv. met stemming) als van mens tot mens, vertelt ons dat gedachten geen feiten zijn.</w:t>
      </w:r>
    </w:p>
    <w:p w14:paraId="47D54D0D" w14:textId="77777777" w:rsidR="00B531B4" w:rsidRDefault="00B531B4" w:rsidP="00603D0A">
      <w:pPr>
        <w:rPr>
          <w:rFonts w:ascii="Skia" w:hAnsi="Skia"/>
        </w:rPr>
      </w:pPr>
    </w:p>
    <w:p w14:paraId="47F77C36" w14:textId="77777777" w:rsidR="00B531B4" w:rsidRDefault="00B531B4" w:rsidP="00603D0A">
      <w:pPr>
        <w:rPr>
          <w:rFonts w:ascii="Skia" w:hAnsi="Skia"/>
        </w:rPr>
      </w:pPr>
    </w:p>
    <w:p w14:paraId="7C6511E9" w14:textId="77777777" w:rsidR="00B531B4" w:rsidRDefault="00B531B4" w:rsidP="00603D0A">
      <w:pPr>
        <w:rPr>
          <w:rFonts w:ascii="Skia" w:hAnsi="Skia"/>
        </w:rPr>
      </w:pPr>
    </w:p>
    <w:p w14:paraId="4C6CFFDF" w14:textId="77777777" w:rsidR="00B531B4" w:rsidRDefault="00B531B4" w:rsidP="00603D0A">
      <w:pPr>
        <w:rPr>
          <w:rFonts w:ascii="Skia" w:hAnsi="Skia"/>
        </w:rPr>
      </w:pPr>
    </w:p>
    <w:p w14:paraId="0CA0DAF7" w14:textId="77777777" w:rsidR="00B531B4" w:rsidRDefault="00B531B4" w:rsidP="00603D0A">
      <w:pPr>
        <w:rPr>
          <w:rFonts w:ascii="Skia" w:hAnsi="Skia"/>
        </w:rPr>
      </w:pPr>
    </w:p>
    <w:p w14:paraId="11FCFE1D" w14:textId="77777777" w:rsidR="00B531B4" w:rsidRDefault="00B531B4" w:rsidP="00603D0A">
      <w:pPr>
        <w:rPr>
          <w:rFonts w:ascii="Skia" w:hAnsi="Skia"/>
        </w:rPr>
      </w:pPr>
    </w:p>
    <w:p w14:paraId="31AD63D8" w14:textId="77777777" w:rsidR="00B531B4" w:rsidRDefault="00B531B4" w:rsidP="00603D0A">
      <w:pPr>
        <w:rPr>
          <w:rFonts w:ascii="Skia" w:hAnsi="Skia"/>
        </w:rPr>
      </w:pPr>
    </w:p>
    <w:p w14:paraId="63DC2FFB" w14:textId="77777777" w:rsidR="00B531B4" w:rsidRDefault="00B531B4" w:rsidP="00603D0A">
      <w:pPr>
        <w:rPr>
          <w:rFonts w:ascii="Skia" w:hAnsi="Skia"/>
        </w:rPr>
      </w:pPr>
    </w:p>
    <w:p w14:paraId="11299A36" w14:textId="77777777" w:rsidR="00B531B4" w:rsidRDefault="00B531B4" w:rsidP="00603D0A">
      <w:pPr>
        <w:rPr>
          <w:rFonts w:ascii="Skia" w:hAnsi="Skia"/>
        </w:rPr>
      </w:pPr>
    </w:p>
    <w:p w14:paraId="040DBDEC" w14:textId="77777777" w:rsidR="00B531B4" w:rsidRDefault="00B531B4" w:rsidP="00603D0A">
      <w:pPr>
        <w:rPr>
          <w:rFonts w:ascii="Skia" w:hAnsi="Skia"/>
        </w:rPr>
      </w:pPr>
    </w:p>
    <w:p w14:paraId="1E3BB1F8" w14:textId="77777777" w:rsidR="00B531B4" w:rsidRDefault="00B531B4" w:rsidP="00603D0A">
      <w:pPr>
        <w:rPr>
          <w:rFonts w:ascii="Skia" w:hAnsi="Skia"/>
        </w:rPr>
      </w:pPr>
    </w:p>
    <w:p w14:paraId="73274983" w14:textId="77777777" w:rsidR="00B531B4" w:rsidRDefault="00B531B4" w:rsidP="00603D0A">
      <w:pPr>
        <w:rPr>
          <w:rFonts w:ascii="Skia" w:hAnsi="Skia"/>
        </w:rPr>
      </w:pPr>
    </w:p>
    <w:p w14:paraId="453C1F4D" w14:textId="77777777" w:rsidR="00B531B4" w:rsidRDefault="00B531B4" w:rsidP="00603D0A">
      <w:pPr>
        <w:rPr>
          <w:rFonts w:ascii="Skia" w:hAnsi="Skia"/>
        </w:rPr>
      </w:pPr>
    </w:p>
    <w:p w14:paraId="2E89986D" w14:textId="77777777" w:rsidR="00B531B4" w:rsidRDefault="00B531B4" w:rsidP="00603D0A">
      <w:pPr>
        <w:rPr>
          <w:rFonts w:ascii="Skia" w:hAnsi="Skia"/>
        </w:rPr>
      </w:pPr>
    </w:p>
    <w:p w14:paraId="6FA96410" w14:textId="77777777" w:rsidR="00B531B4" w:rsidRDefault="00B531B4" w:rsidP="00603D0A">
      <w:pPr>
        <w:rPr>
          <w:rFonts w:ascii="Skia" w:hAnsi="Skia"/>
        </w:rPr>
      </w:pPr>
    </w:p>
    <w:p w14:paraId="5070AB2E" w14:textId="77777777" w:rsidR="00B531B4" w:rsidRDefault="00B531B4" w:rsidP="00603D0A">
      <w:pPr>
        <w:rPr>
          <w:rFonts w:ascii="Skia" w:hAnsi="Skia"/>
        </w:rPr>
      </w:pPr>
    </w:p>
    <w:p w14:paraId="0D63D6CF" w14:textId="77777777" w:rsidR="00B531B4" w:rsidRDefault="00B531B4" w:rsidP="00603D0A">
      <w:pPr>
        <w:rPr>
          <w:rFonts w:ascii="Skia" w:hAnsi="Skia"/>
        </w:rPr>
      </w:pPr>
    </w:p>
    <w:p w14:paraId="4A348789" w14:textId="77777777" w:rsidR="00B531B4" w:rsidRDefault="00B531B4" w:rsidP="00603D0A">
      <w:pPr>
        <w:rPr>
          <w:rFonts w:ascii="Skia" w:hAnsi="Skia"/>
        </w:rPr>
      </w:pPr>
    </w:p>
    <w:p w14:paraId="5C405F6B" w14:textId="77777777" w:rsidR="00B531B4" w:rsidRDefault="00B531B4" w:rsidP="00603D0A">
      <w:pPr>
        <w:rPr>
          <w:rFonts w:ascii="Skia" w:hAnsi="Skia"/>
        </w:rPr>
      </w:pPr>
    </w:p>
    <w:p w14:paraId="2C99851B" w14:textId="77777777" w:rsidR="00B531B4" w:rsidRDefault="00B531B4" w:rsidP="00603D0A">
      <w:pPr>
        <w:rPr>
          <w:rFonts w:ascii="Skia" w:hAnsi="Skia"/>
        </w:rPr>
      </w:pPr>
    </w:p>
    <w:p w14:paraId="1894329B" w14:textId="77777777" w:rsidR="00B531B4" w:rsidRDefault="00B531B4" w:rsidP="00603D0A">
      <w:pPr>
        <w:rPr>
          <w:rFonts w:ascii="Skia" w:hAnsi="Skia"/>
        </w:rPr>
      </w:pPr>
    </w:p>
    <w:p w14:paraId="086616F7" w14:textId="77777777" w:rsidR="00B531B4" w:rsidRDefault="00B531B4" w:rsidP="00603D0A">
      <w:pPr>
        <w:rPr>
          <w:rFonts w:ascii="Skia" w:hAnsi="Skia"/>
        </w:rPr>
      </w:pPr>
    </w:p>
    <w:p w14:paraId="4F8BAD1D" w14:textId="77777777" w:rsidR="00B531B4" w:rsidRDefault="00B531B4" w:rsidP="00603D0A">
      <w:pPr>
        <w:rPr>
          <w:rFonts w:ascii="Skia" w:hAnsi="Skia"/>
        </w:rPr>
      </w:pPr>
    </w:p>
    <w:p w14:paraId="3C7D11E5" w14:textId="77777777" w:rsidR="00B531B4" w:rsidRDefault="00B531B4" w:rsidP="00603D0A">
      <w:pPr>
        <w:rPr>
          <w:rFonts w:ascii="Skia" w:hAnsi="Skia"/>
        </w:rPr>
      </w:pPr>
    </w:p>
    <w:p w14:paraId="2524484C" w14:textId="77777777" w:rsidR="00B531B4" w:rsidRDefault="00B531B4" w:rsidP="00603D0A">
      <w:pPr>
        <w:rPr>
          <w:rFonts w:ascii="Skia" w:hAnsi="Skia"/>
        </w:rPr>
      </w:pPr>
    </w:p>
    <w:p w14:paraId="7BF657BC" w14:textId="77777777" w:rsidR="00B531B4" w:rsidRDefault="00B531B4" w:rsidP="00603D0A">
      <w:pPr>
        <w:rPr>
          <w:rFonts w:ascii="Skia" w:hAnsi="Skia"/>
        </w:rPr>
      </w:pPr>
    </w:p>
    <w:p w14:paraId="3490B61E" w14:textId="77777777" w:rsidR="00B531B4" w:rsidRDefault="00B531B4" w:rsidP="00603D0A">
      <w:pPr>
        <w:rPr>
          <w:rFonts w:ascii="Skia" w:hAnsi="Skia"/>
        </w:rPr>
      </w:pPr>
    </w:p>
    <w:p w14:paraId="2EA76940" w14:textId="77777777" w:rsidR="00B531B4" w:rsidRDefault="00B531B4" w:rsidP="00603D0A">
      <w:pPr>
        <w:rPr>
          <w:rFonts w:ascii="Skia" w:hAnsi="Skia"/>
        </w:rPr>
      </w:pPr>
    </w:p>
    <w:p w14:paraId="677D999C" w14:textId="77777777" w:rsidR="00B531B4" w:rsidRDefault="00B531B4" w:rsidP="00603D0A">
      <w:pPr>
        <w:rPr>
          <w:rFonts w:ascii="Skia" w:hAnsi="Skia"/>
        </w:rPr>
      </w:pPr>
    </w:p>
    <w:p w14:paraId="587ADBF3" w14:textId="77777777" w:rsidR="00B531B4" w:rsidRDefault="00B531B4" w:rsidP="00603D0A">
      <w:pPr>
        <w:rPr>
          <w:rFonts w:ascii="Skia" w:hAnsi="Skia"/>
        </w:rPr>
      </w:pPr>
    </w:p>
    <w:p w14:paraId="7C54D0CA" w14:textId="77777777" w:rsidR="00B531B4" w:rsidRDefault="00B531B4" w:rsidP="00603D0A">
      <w:pPr>
        <w:rPr>
          <w:rFonts w:ascii="Skia" w:hAnsi="Skia"/>
        </w:rPr>
      </w:pPr>
    </w:p>
    <w:p w14:paraId="5CDADB94" w14:textId="77777777" w:rsidR="00B531B4" w:rsidRDefault="00B531B4" w:rsidP="00603D0A">
      <w:pPr>
        <w:rPr>
          <w:rFonts w:ascii="Skia" w:hAnsi="Skia"/>
        </w:rPr>
      </w:pPr>
    </w:p>
    <w:p w14:paraId="5326A2E4" w14:textId="77777777" w:rsidR="00B531B4" w:rsidRDefault="00B531B4" w:rsidP="00603D0A">
      <w:pPr>
        <w:rPr>
          <w:rFonts w:ascii="Skia" w:hAnsi="Skia"/>
        </w:rPr>
      </w:pPr>
    </w:p>
    <w:p w14:paraId="0C43F4C6" w14:textId="77777777" w:rsidR="00B531B4" w:rsidRDefault="00B531B4" w:rsidP="00603D0A">
      <w:pPr>
        <w:rPr>
          <w:rFonts w:ascii="Skia" w:hAnsi="Skia"/>
        </w:rPr>
      </w:pPr>
    </w:p>
    <w:p w14:paraId="261211A5" w14:textId="77777777" w:rsidR="00B531B4" w:rsidRDefault="00B531B4" w:rsidP="00603D0A">
      <w:pPr>
        <w:rPr>
          <w:rFonts w:ascii="Skia" w:hAnsi="Skia"/>
        </w:rPr>
      </w:pPr>
    </w:p>
    <w:p w14:paraId="1E3BA5E2" w14:textId="77777777" w:rsidR="00B531B4" w:rsidRDefault="00B531B4" w:rsidP="00603D0A">
      <w:pPr>
        <w:rPr>
          <w:rFonts w:ascii="Skia" w:hAnsi="Skia"/>
        </w:rPr>
      </w:pPr>
    </w:p>
    <w:p w14:paraId="28B24CEB" w14:textId="50563E76" w:rsidR="008D7B8D" w:rsidRPr="00BB038C" w:rsidRDefault="008D7B8D" w:rsidP="008D7B8D">
      <w:pPr>
        <w:pStyle w:val="Heading1"/>
      </w:pPr>
      <w:r w:rsidRPr="00BB038C">
        <w:lastRenderedPageBreak/>
        <w:t>Aandachtspunten bij het mindful bewegen</w:t>
      </w:r>
      <w:r>
        <w:t xml:space="preserve"> (bijlage 4)</w:t>
      </w:r>
    </w:p>
    <w:p w14:paraId="5B3D8B7E" w14:textId="77777777" w:rsidR="008D7B8D" w:rsidRPr="00BB038C" w:rsidRDefault="008D7B8D" w:rsidP="008D7B8D">
      <w:pPr>
        <w:rPr>
          <w:rFonts w:ascii="Skia" w:hAnsi="Skia"/>
        </w:rPr>
      </w:pPr>
    </w:p>
    <w:p w14:paraId="631D3C7C" w14:textId="77777777" w:rsidR="008D7B8D" w:rsidRPr="00BB038C" w:rsidRDefault="008D7B8D" w:rsidP="008D7B8D">
      <w:pPr>
        <w:rPr>
          <w:rFonts w:ascii="Skia" w:hAnsi="Skia"/>
          <w:b/>
        </w:rPr>
      </w:pPr>
    </w:p>
    <w:p w14:paraId="73A64779" w14:textId="77777777" w:rsidR="008D7B8D" w:rsidRPr="00BB038C" w:rsidRDefault="008D7B8D" w:rsidP="008D7B8D">
      <w:pPr>
        <w:rPr>
          <w:rFonts w:ascii="Skia" w:hAnsi="Skia"/>
          <w:b/>
        </w:rPr>
      </w:pPr>
      <w:r w:rsidRPr="00BB038C">
        <w:rPr>
          <w:rFonts w:ascii="Skia" w:hAnsi="Skia"/>
          <w:b/>
        </w:rPr>
        <w:t>Inleiding:</w:t>
      </w:r>
    </w:p>
    <w:p w14:paraId="4D10D269" w14:textId="77777777" w:rsidR="008D7B8D" w:rsidRPr="00BB038C" w:rsidRDefault="008D7B8D" w:rsidP="008D7B8D">
      <w:pPr>
        <w:rPr>
          <w:rFonts w:ascii="Skia" w:hAnsi="Skia"/>
          <w:b/>
        </w:rPr>
      </w:pPr>
    </w:p>
    <w:p w14:paraId="1964DDE3" w14:textId="77777777" w:rsidR="008D7B8D" w:rsidRPr="003C7578" w:rsidRDefault="008D7B8D" w:rsidP="008D7B8D">
      <w:pPr>
        <w:rPr>
          <w:rFonts w:ascii="Skia" w:hAnsi="Skia"/>
          <w:i/>
          <w:sz w:val="24"/>
          <w:szCs w:val="24"/>
        </w:rPr>
      </w:pPr>
      <w:bookmarkStart w:id="1" w:name="OLE_LINK1"/>
      <w:bookmarkStart w:id="2" w:name="OLE_LINK2"/>
      <w:r w:rsidRPr="003C7578">
        <w:rPr>
          <w:rFonts w:ascii="Skia" w:hAnsi="Skia"/>
          <w:i/>
          <w:sz w:val="24"/>
          <w:szCs w:val="24"/>
        </w:rPr>
        <w:t>Begeleid bewegingen waar je zelf in thuis bent</w:t>
      </w:r>
    </w:p>
    <w:p w14:paraId="4DA11BD7" w14:textId="77777777" w:rsidR="008D7B8D" w:rsidRPr="003C7578" w:rsidRDefault="008D7B8D" w:rsidP="008D7B8D">
      <w:pPr>
        <w:rPr>
          <w:rFonts w:ascii="Skia" w:hAnsi="Skia"/>
          <w:sz w:val="24"/>
          <w:szCs w:val="24"/>
        </w:rPr>
      </w:pPr>
      <w:r w:rsidRPr="003C7578">
        <w:rPr>
          <w:rFonts w:ascii="Skia" w:hAnsi="Skia"/>
          <w:sz w:val="24"/>
          <w:szCs w:val="24"/>
        </w:rPr>
        <w:t xml:space="preserve">Mindful bewegen binnen de mindfulness training is iets anders dan Yogales geven. Eenvoudige yoga oefeningen kunnen gebruikt worden door mensen die thuis zijn in de yoga. Wij denken dat het belangrijk is om bewegingen te gebruiken waar je vertrouwd mee bent. Rek- en strek oefeningen die gebruikt worden als voorbereiding voor allerlei sporten, kunnen heel bruikbaar zijn als mindful bewegingsoefeningen als ze wat langzamer en met aandacht geoefend worden. Mocht je helemaal geen ervaring hebben met (sportief) bewegen, dan kun je in plaats van het mindful bewegen de meditatieve loopoefening gebruiken. Wij denken wel dat mindful bewegen iets toevoegd aan de training en raden je dan ook aan om je bij te scholen op dit gebied.  </w:t>
      </w:r>
    </w:p>
    <w:p w14:paraId="38B5E0CC" w14:textId="77777777" w:rsidR="008D7B8D" w:rsidRPr="003C7578" w:rsidRDefault="008D7B8D" w:rsidP="008D7B8D">
      <w:pPr>
        <w:pStyle w:val="ListParagraph"/>
        <w:ind w:left="0"/>
        <w:rPr>
          <w:rFonts w:ascii="Skia" w:hAnsi="Skia"/>
          <w:sz w:val="24"/>
          <w:szCs w:val="24"/>
        </w:rPr>
      </w:pPr>
    </w:p>
    <w:p w14:paraId="347DB5D8" w14:textId="77777777" w:rsidR="008D7B8D" w:rsidRPr="003C7578" w:rsidRDefault="008D7B8D" w:rsidP="008D7B8D">
      <w:pPr>
        <w:pStyle w:val="ListParagraph"/>
        <w:ind w:left="0"/>
        <w:rPr>
          <w:rFonts w:ascii="Skia" w:hAnsi="Skia"/>
          <w:sz w:val="24"/>
          <w:szCs w:val="24"/>
        </w:rPr>
      </w:pPr>
      <w:r w:rsidRPr="003C7578">
        <w:rPr>
          <w:rFonts w:ascii="Skia" w:hAnsi="Skia"/>
          <w:sz w:val="24"/>
          <w:szCs w:val="24"/>
        </w:rPr>
        <w:t>Het verbaal begeleiden of ‘inspreken’ van de mindful beweegoefeningen is niet altijd zo eenvoudig, zeker als je zelf niet veel ervaring hebt in bewegingsoefeningen zoals die bijvoorbeeld bij de yoga of chi gong beoefend worden. Als je dus weinig ervaring hebt: eenvoudige bewegingen zijn vaak ook heel effectief en krachtig om mensen te laten ervaren waar het om gaat in het mindful bewegen.</w:t>
      </w:r>
    </w:p>
    <w:bookmarkEnd w:id="1"/>
    <w:bookmarkEnd w:id="2"/>
    <w:p w14:paraId="55B60119" w14:textId="77777777" w:rsidR="008D7B8D" w:rsidRPr="003C7578" w:rsidRDefault="008D7B8D" w:rsidP="008D7B8D">
      <w:pPr>
        <w:rPr>
          <w:rFonts w:ascii="Skia" w:hAnsi="Skia"/>
          <w:b/>
          <w:sz w:val="24"/>
          <w:szCs w:val="24"/>
        </w:rPr>
      </w:pPr>
    </w:p>
    <w:p w14:paraId="42550FEC" w14:textId="77777777" w:rsidR="008D7B8D" w:rsidRPr="003C7578" w:rsidRDefault="008D7B8D" w:rsidP="008D7B8D">
      <w:pPr>
        <w:rPr>
          <w:rFonts w:ascii="Skia" w:hAnsi="Skia"/>
          <w:sz w:val="24"/>
          <w:szCs w:val="24"/>
        </w:rPr>
      </w:pPr>
      <w:r w:rsidRPr="003C7578">
        <w:rPr>
          <w:rFonts w:ascii="Skia" w:hAnsi="Skia"/>
          <w:sz w:val="24"/>
          <w:szCs w:val="24"/>
        </w:rPr>
        <w:t>Voordat je begint met het mindful bewegen is het belangrijk om te benoemen waarom mindful beweegoefeningen onderdeel zijn van de mindfulness training. Je kunt dan een aantal aandachtspunten noemen rond de intentie van deze oefening, bijvoorbeeld:</w:t>
      </w:r>
    </w:p>
    <w:p w14:paraId="5450A387" w14:textId="77777777" w:rsidR="008D7B8D" w:rsidRPr="003C7578" w:rsidRDefault="008D7B8D" w:rsidP="008D7B8D">
      <w:pPr>
        <w:pStyle w:val="ListParagraph"/>
        <w:numPr>
          <w:ilvl w:val="0"/>
          <w:numId w:val="31"/>
        </w:numPr>
        <w:autoSpaceDE/>
        <w:spacing w:after="0"/>
        <w:rPr>
          <w:rFonts w:ascii="Skia" w:hAnsi="Skia"/>
          <w:sz w:val="24"/>
          <w:szCs w:val="24"/>
        </w:rPr>
      </w:pPr>
      <w:r w:rsidRPr="003C7578">
        <w:rPr>
          <w:rFonts w:ascii="Skia" w:hAnsi="Skia"/>
          <w:sz w:val="24"/>
          <w:szCs w:val="24"/>
        </w:rPr>
        <w:t>Nadat je de afgelopen twee weken vooral stilgestaan hebt bij het lichaam in rust (bodyscan), gaan we nu aandacht brengen naar het lichaam in beweging. Een groot deel van ons wakkere leven zijn we tenslotte in meerdere of mindere mate ‘in beweging’.</w:t>
      </w:r>
    </w:p>
    <w:p w14:paraId="349E673B" w14:textId="77777777" w:rsidR="008D7B8D" w:rsidRPr="003C7578" w:rsidRDefault="008D7B8D" w:rsidP="008D7B8D">
      <w:pPr>
        <w:pStyle w:val="ListParagraph"/>
        <w:numPr>
          <w:ilvl w:val="0"/>
          <w:numId w:val="31"/>
        </w:numPr>
        <w:autoSpaceDE/>
        <w:spacing w:after="0"/>
        <w:rPr>
          <w:rFonts w:ascii="Skia" w:hAnsi="Skia"/>
          <w:sz w:val="24"/>
          <w:szCs w:val="24"/>
        </w:rPr>
      </w:pPr>
      <w:r w:rsidRPr="003C7578">
        <w:rPr>
          <w:rFonts w:ascii="Skia" w:hAnsi="Skia"/>
          <w:sz w:val="24"/>
          <w:szCs w:val="24"/>
        </w:rPr>
        <w:t>De oefeningen van het mindful bewegen nodigen je uit om je bewust te worden van je ervaring van jouw bewegende lichaam. Wat voel je precies</w:t>
      </w:r>
      <w:r w:rsidRPr="003C7578">
        <w:rPr>
          <w:rFonts w:ascii="Skia" w:hAnsi="Skia"/>
          <w:color w:val="548DD4" w:themeColor="text2" w:themeTint="99"/>
          <w:sz w:val="24"/>
          <w:szCs w:val="24"/>
        </w:rPr>
        <w:t xml:space="preserve"> </w:t>
      </w:r>
      <w:r w:rsidRPr="003C7578">
        <w:rPr>
          <w:rFonts w:ascii="Skia" w:hAnsi="Skia"/>
          <w:sz w:val="24"/>
          <w:szCs w:val="24"/>
        </w:rPr>
        <w:t>als je de oefeningen doet? En zijn daarbij bepaalde gedachten of gevoelens aanwezig?</w:t>
      </w:r>
    </w:p>
    <w:p w14:paraId="3BEB1F92" w14:textId="77777777" w:rsidR="008D7B8D" w:rsidRPr="003C7578" w:rsidRDefault="008D7B8D" w:rsidP="008D7B8D">
      <w:pPr>
        <w:pStyle w:val="ListParagraph"/>
        <w:numPr>
          <w:ilvl w:val="0"/>
          <w:numId w:val="31"/>
        </w:numPr>
        <w:autoSpaceDE/>
        <w:spacing w:after="0"/>
        <w:rPr>
          <w:rFonts w:ascii="Skia" w:hAnsi="Skia"/>
          <w:sz w:val="24"/>
          <w:szCs w:val="24"/>
        </w:rPr>
      </w:pPr>
      <w:r w:rsidRPr="003C7578">
        <w:rPr>
          <w:rFonts w:ascii="Skia" w:hAnsi="Skia"/>
          <w:sz w:val="24"/>
          <w:szCs w:val="24"/>
        </w:rPr>
        <w:t>Een andere uitnodiging is om op te merken hoe je omgaat met ongemak en grenzen. Kun je bijvoorbeeld automatische patronen herkennen in het omgaan met ongemak (bijvoorbeeld vermijden of juist de tanden op elkaar zetten om het vol te houden) en hoe ga je met de grenzen van het lichaam om? Je wordt in deze oefeningen expliciet uitgenodigd om je grenzen te onderzoeken maar er niet over heen te gaan.</w:t>
      </w:r>
    </w:p>
    <w:p w14:paraId="4626F569" w14:textId="77777777" w:rsidR="008D7B8D" w:rsidRPr="003C7578" w:rsidRDefault="008D7B8D" w:rsidP="008D7B8D">
      <w:pPr>
        <w:pStyle w:val="ListParagraph"/>
        <w:numPr>
          <w:ilvl w:val="0"/>
          <w:numId w:val="31"/>
        </w:numPr>
        <w:autoSpaceDE/>
        <w:spacing w:after="0"/>
        <w:rPr>
          <w:rFonts w:ascii="Skia" w:hAnsi="Skia"/>
          <w:sz w:val="24"/>
          <w:szCs w:val="24"/>
        </w:rPr>
      </w:pPr>
      <w:r w:rsidRPr="003C7578">
        <w:rPr>
          <w:rFonts w:ascii="Skia" w:hAnsi="Skia"/>
          <w:sz w:val="24"/>
          <w:szCs w:val="24"/>
        </w:rPr>
        <w:t>Het gaat om jouw eigen ervaring in het mindful bewegen, dus als je opmerkt dat je aan het vergelijken bent (met de trainer, met anderen in de groep of met jezelf zoals je zou willen dat je deze oefening kon doen) of wilt presteren, kun je dat opmerken als afleiding en je aandacht weer terug brengen naar jouw fysieke ervaring van het bewegen.</w:t>
      </w:r>
    </w:p>
    <w:p w14:paraId="5FA1A106" w14:textId="77777777" w:rsidR="008D7B8D" w:rsidRPr="003C7578" w:rsidRDefault="008D7B8D" w:rsidP="008D7B8D">
      <w:pPr>
        <w:pStyle w:val="ListParagraph"/>
        <w:numPr>
          <w:ilvl w:val="0"/>
          <w:numId w:val="31"/>
        </w:numPr>
        <w:autoSpaceDE/>
        <w:spacing w:after="0"/>
        <w:rPr>
          <w:rFonts w:ascii="Skia" w:hAnsi="Skia"/>
          <w:sz w:val="24"/>
          <w:szCs w:val="24"/>
        </w:rPr>
      </w:pPr>
      <w:r w:rsidRPr="003C7578">
        <w:rPr>
          <w:rFonts w:ascii="Skia" w:hAnsi="Skia"/>
          <w:sz w:val="24"/>
          <w:szCs w:val="24"/>
        </w:rPr>
        <w:t>Door het mindful bewegen kan de lichaamsbewustwording verder verruimen. Het lichaam geeft ons vaak heldere signalen over wat aanwezig is in het hier en nu; hoe we ons werkelijk voelen. (in tegenstelling tot gedachten die soms tegenstrijdige signalen kunnen geven)</w:t>
      </w:r>
    </w:p>
    <w:p w14:paraId="56AB41E3" w14:textId="77777777" w:rsidR="008D7B8D" w:rsidRPr="003C7578" w:rsidRDefault="008D7B8D" w:rsidP="008D7B8D">
      <w:pPr>
        <w:pStyle w:val="ListParagraph"/>
        <w:numPr>
          <w:ilvl w:val="0"/>
          <w:numId w:val="31"/>
        </w:numPr>
        <w:autoSpaceDE/>
        <w:spacing w:after="0"/>
        <w:rPr>
          <w:rFonts w:ascii="Skia" w:hAnsi="Skia"/>
          <w:sz w:val="24"/>
          <w:szCs w:val="24"/>
        </w:rPr>
      </w:pPr>
      <w:r w:rsidRPr="003C7578">
        <w:rPr>
          <w:rFonts w:ascii="Skia" w:hAnsi="Skia"/>
          <w:sz w:val="24"/>
          <w:szCs w:val="24"/>
        </w:rPr>
        <w:t>Niet oordelende aandacht en waardering voor de (on)mogelijkheden van ons lichaam in dit moment kunnen voedend en verzorgend zijn voor ons lichaam.</w:t>
      </w:r>
    </w:p>
    <w:p w14:paraId="030B9216" w14:textId="77777777" w:rsidR="008D7B8D" w:rsidRPr="003C7578" w:rsidRDefault="008D7B8D" w:rsidP="008D7B8D">
      <w:pPr>
        <w:rPr>
          <w:rFonts w:ascii="Skia" w:hAnsi="Skia"/>
          <w:sz w:val="24"/>
          <w:szCs w:val="24"/>
        </w:rPr>
      </w:pPr>
    </w:p>
    <w:p w14:paraId="6DF009B1" w14:textId="77777777" w:rsidR="008D7B8D" w:rsidRPr="003C7578" w:rsidRDefault="008D7B8D" w:rsidP="008D7B8D">
      <w:pPr>
        <w:rPr>
          <w:rFonts w:ascii="Skia" w:hAnsi="Skia"/>
          <w:sz w:val="24"/>
          <w:szCs w:val="24"/>
        </w:rPr>
      </w:pPr>
      <w:r w:rsidRPr="003C7578">
        <w:rPr>
          <w:rFonts w:ascii="Skia" w:hAnsi="Skia"/>
          <w:sz w:val="24"/>
          <w:szCs w:val="24"/>
        </w:rPr>
        <w:t xml:space="preserve">Als trainer is het misschien behulpzaam om je te realiseren dat voor sommige mensen het mindful bewegen een welkome afwisseling is van de bodyscans en zitmeditaties en dat het voor anderen juist een onwennige en misschien zelfs </w:t>
      </w:r>
      <w:r w:rsidRPr="003C7578">
        <w:rPr>
          <w:rFonts w:ascii="Skia" w:hAnsi="Skia"/>
          <w:sz w:val="24"/>
          <w:szCs w:val="24"/>
        </w:rPr>
        <w:lastRenderedPageBreak/>
        <w:t>onprettige ervaring is. De uitnodiging is (zoals altijd) om ruimte te laten voor alle ervaringen van deelnemers.</w:t>
      </w:r>
    </w:p>
    <w:p w14:paraId="2CB0B1E2" w14:textId="77777777" w:rsidR="008D7B8D" w:rsidRPr="003C7578" w:rsidRDefault="008D7B8D" w:rsidP="008D7B8D">
      <w:pPr>
        <w:rPr>
          <w:rFonts w:ascii="Skia" w:hAnsi="Skia"/>
          <w:sz w:val="24"/>
          <w:szCs w:val="24"/>
        </w:rPr>
      </w:pPr>
    </w:p>
    <w:p w14:paraId="11A4E8C5" w14:textId="77777777" w:rsidR="008D7B8D" w:rsidRPr="003C7578" w:rsidRDefault="008D7B8D" w:rsidP="008D7B8D">
      <w:pPr>
        <w:rPr>
          <w:rFonts w:ascii="Skia" w:hAnsi="Skia"/>
          <w:b/>
          <w:sz w:val="24"/>
          <w:szCs w:val="24"/>
        </w:rPr>
      </w:pPr>
    </w:p>
    <w:p w14:paraId="7E8293D8" w14:textId="77777777" w:rsidR="008D7B8D" w:rsidRPr="003C7578" w:rsidRDefault="008D7B8D" w:rsidP="008D7B8D">
      <w:pPr>
        <w:rPr>
          <w:rFonts w:ascii="Skia" w:hAnsi="Skia"/>
          <w:b/>
          <w:sz w:val="24"/>
          <w:szCs w:val="24"/>
        </w:rPr>
      </w:pPr>
      <w:r w:rsidRPr="003C7578">
        <w:rPr>
          <w:rFonts w:ascii="Skia" w:hAnsi="Skia"/>
          <w:b/>
          <w:sz w:val="24"/>
          <w:szCs w:val="24"/>
        </w:rPr>
        <w:t>Aandachtspunten bij het bewegen zelf:</w:t>
      </w:r>
    </w:p>
    <w:p w14:paraId="726ED434" w14:textId="77777777" w:rsidR="008D7B8D" w:rsidRPr="003C7578" w:rsidRDefault="008D7B8D" w:rsidP="008D7B8D">
      <w:pPr>
        <w:rPr>
          <w:rFonts w:ascii="Skia" w:hAnsi="Skia"/>
          <w:b/>
          <w:sz w:val="24"/>
          <w:szCs w:val="24"/>
        </w:rPr>
      </w:pPr>
    </w:p>
    <w:p w14:paraId="20CFD025" w14:textId="77777777" w:rsidR="008D7B8D" w:rsidRPr="003C7578" w:rsidRDefault="008D7B8D" w:rsidP="008D7B8D">
      <w:pPr>
        <w:pStyle w:val="ListParagraph"/>
        <w:numPr>
          <w:ilvl w:val="0"/>
          <w:numId w:val="32"/>
        </w:numPr>
        <w:autoSpaceDE/>
        <w:spacing w:after="0"/>
        <w:rPr>
          <w:rFonts w:ascii="Skia" w:hAnsi="Skia"/>
          <w:i/>
          <w:sz w:val="24"/>
          <w:szCs w:val="24"/>
        </w:rPr>
      </w:pPr>
      <w:r w:rsidRPr="003C7578">
        <w:rPr>
          <w:rFonts w:ascii="Skia" w:hAnsi="Skia"/>
          <w:i/>
          <w:sz w:val="24"/>
          <w:szCs w:val="24"/>
        </w:rPr>
        <w:t>Benoemen van suggesties voor wat je zou kunnen voelen</w:t>
      </w:r>
    </w:p>
    <w:p w14:paraId="5F70DBA7" w14:textId="77777777" w:rsidR="008D7B8D" w:rsidRPr="003C7578" w:rsidRDefault="008D7B8D" w:rsidP="008D7B8D">
      <w:pPr>
        <w:pStyle w:val="ListParagraph"/>
        <w:ind w:left="1080"/>
        <w:rPr>
          <w:rFonts w:ascii="Skia" w:hAnsi="Skia"/>
          <w:sz w:val="24"/>
          <w:szCs w:val="24"/>
        </w:rPr>
      </w:pPr>
      <w:r w:rsidRPr="003C7578">
        <w:rPr>
          <w:rFonts w:ascii="Skia" w:hAnsi="Skia"/>
          <w:sz w:val="24"/>
          <w:szCs w:val="24"/>
        </w:rPr>
        <w:t>Soms bewegen we zo automatisch dat we vergeten te voelen. Net zoals je tijdens de eerste bodyscans veel suggesties benoemt van wat je zou kunnen voelen in deze oefening, zo kun je dat ook doen bij het mindful bewegen. Ook hier is het van belang dat je goed voeling houdt met je eigen lichaam in de oefening zodat je als het ware het ‘script’ voor je begeleiding vanuit je eigen ervaring kunt laten ontstaan.</w:t>
      </w:r>
    </w:p>
    <w:p w14:paraId="07A78910" w14:textId="77777777" w:rsidR="008D7B8D" w:rsidRPr="003C7578" w:rsidRDefault="008D7B8D" w:rsidP="008D7B8D">
      <w:pPr>
        <w:pStyle w:val="ListParagraph"/>
        <w:numPr>
          <w:ilvl w:val="0"/>
          <w:numId w:val="32"/>
        </w:numPr>
        <w:autoSpaceDE/>
        <w:spacing w:after="0"/>
        <w:rPr>
          <w:rFonts w:ascii="Skia" w:hAnsi="Skia"/>
          <w:i/>
          <w:sz w:val="24"/>
          <w:szCs w:val="24"/>
        </w:rPr>
      </w:pPr>
      <w:r w:rsidRPr="003C7578">
        <w:rPr>
          <w:rFonts w:ascii="Skia" w:hAnsi="Skia"/>
          <w:i/>
          <w:sz w:val="24"/>
          <w:szCs w:val="24"/>
        </w:rPr>
        <w:t>Afstemmen op de groep</w:t>
      </w:r>
    </w:p>
    <w:p w14:paraId="4141D3CC" w14:textId="77777777" w:rsidR="008D7B8D" w:rsidRPr="003C7578" w:rsidRDefault="008D7B8D" w:rsidP="008D7B8D">
      <w:pPr>
        <w:pStyle w:val="ListParagraph"/>
        <w:ind w:left="1080"/>
        <w:rPr>
          <w:rFonts w:ascii="Skia" w:hAnsi="Skia"/>
          <w:sz w:val="24"/>
          <w:szCs w:val="24"/>
        </w:rPr>
      </w:pPr>
      <w:r w:rsidRPr="003C7578">
        <w:rPr>
          <w:rFonts w:ascii="Skia" w:hAnsi="Skia"/>
          <w:sz w:val="24"/>
          <w:szCs w:val="24"/>
        </w:rPr>
        <w:t>Afhankelijk van de leeftijd en bewegingsmogelijkheden kun je kiezen voor zittende, liggende, staande oefeningen en kun je variëren in de graad van moeilijkheid of het ongemak dat je in de oefeningen brengt. Hou tijdens het begeleiden van de bewegingen contact met de groep (herken bijvoorbeeld ook gespannen gezichten, stokkende ademhalingen etc.) en pas je begeleiding daarop aan. Dat hoeft niet altijd te betekenen dat je de oefening sneller stopt. Je kunt ook nogmaals benoemen dat het onderzoeken en respecteren van de eigen grenzen in deze oefening voorop staat, dus dat deelnemers de oefening zelf kunnen beëindigen als ze voelen dat dat klopt.</w:t>
      </w:r>
    </w:p>
    <w:p w14:paraId="156720AA" w14:textId="77777777" w:rsidR="008D7B8D" w:rsidRPr="003C7578" w:rsidRDefault="008D7B8D" w:rsidP="008D7B8D">
      <w:pPr>
        <w:pStyle w:val="ListParagraph"/>
        <w:ind w:left="1080"/>
        <w:rPr>
          <w:rFonts w:ascii="Skia" w:hAnsi="Skia"/>
          <w:sz w:val="24"/>
          <w:szCs w:val="24"/>
        </w:rPr>
      </w:pPr>
      <w:r w:rsidRPr="003C7578">
        <w:rPr>
          <w:rFonts w:ascii="Skia" w:hAnsi="Skia"/>
          <w:sz w:val="24"/>
          <w:szCs w:val="24"/>
        </w:rPr>
        <w:t xml:space="preserve">Je kunt voorafgaand aan het mindful bewegen ook benoemen dat mensen de houding/beweging zelf mogen aanpassen als ze voelen dat dit beter voor hun lichaam past. </w:t>
      </w:r>
    </w:p>
    <w:p w14:paraId="305CCE49" w14:textId="77777777" w:rsidR="008D7B8D" w:rsidRPr="003C7578" w:rsidRDefault="008D7B8D" w:rsidP="008D7B8D">
      <w:pPr>
        <w:pStyle w:val="ListParagraph"/>
        <w:numPr>
          <w:ilvl w:val="0"/>
          <w:numId w:val="32"/>
        </w:numPr>
        <w:autoSpaceDE/>
        <w:spacing w:after="0"/>
        <w:rPr>
          <w:rFonts w:ascii="Skia" w:hAnsi="Skia"/>
          <w:i/>
          <w:sz w:val="24"/>
          <w:szCs w:val="24"/>
        </w:rPr>
      </w:pPr>
      <w:r w:rsidRPr="003C7578">
        <w:rPr>
          <w:rFonts w:ascii="Skia" w:hAnsi="Skia"/>
          <w:i/>
          <w:sz w:val="24"/>
          <w:szCs w:val="24"/>
        </w:rPr>
        <w:t>Navoelen</w:t>
      </w:r>
    </w:p>
    <w:p w14:paraId="736286A8" w14:textId="77777777" w:rsidR="008D7B8D" w:rsidRPr="003C7578" w:rsidRDefault="008D7B8D" w:rsidP="008D7B8D">
      <w:pPr>
        <w:pStyle w:val="ListParagraph"/>
        <w:ind w:left="1080"/>
        <w:rPr>
          <w:rFonts w:ascii="Skia" w:hAnsi="Skia"/>
          <w:sz w:val="24"/>
          <w:szCs w:val="24"/>
        </w:rPr>
      </w:pPr>
      <w:r w:rsidRPr="003C7578">
        <w:rPr>
          <w:rFonts w:ascii="Skia" w:hAnsi="Skia"/>
          <w:sz w:val="24"/>
          <w:szCs w:val="24"/>
        </w:rPr>
        <w:t>Het navoelen is een belangrijk en vaker vergeten onderdeel van het mindful bewegen. Navoelen van de effecten van een (soms maar kleine) beweging kan erg ‘rijk’ aan ervaring zijn. Je kunt deelnemers na elke beweging uitnodigen om het ‘na-effect’ te voelen van de beweging. Is er verschil links en rechts? Voel je, nu je lichaam weer in rust is, nog steeds het effect van de beweging van zojuist? Wat kun je nu nog opmerken?</w:t>
      </w:r>
    </w:p>
    <w:p w14:paraId="25D4C774" w14:textId="77777777" w:rsidR="008D7B8D" w:rsidRPr="003C7578" w:rsidRDefault="008D7B8D" w:rsidP="008D7B8D">
      <w:pPr>
        <w:pStyle w:val="ListParagraph"/>
        <w:numPr>
          <w:ilvl w:val="0"/>
          <w:numId w:val="32"/>
        </w:numPr>
        <w:autoSpaceDE/>
        <w:spacing w:after="0"/>
        <w:rPr>
          <w:rFonts w:ascii="Skia" w:hAnsi="Skia"/>
          <w:sz w:val="24"/>
          <w:szCs w:val="24"/>
        </w:rPr>
      </w:pPr>
      <w:r w:rsidRPr="003C7578">
        <w:rPr>
          <w:rFonts w:ascii="Skia" w:hAnsi="Skia"/>
          <w:sz w:val="24"/>
          <w:szCs w:val="24"/>
        </w:rPr>
        <w:t>Innerlijk lichaam</w:t>
      </w:r>
    </w:p>
    <w:p w14:paraId="6EF480AF" w14:textId="77777777" w:rsidR="008D7B8D" w:rsidRPr="003C7578" w:rsidRDefault="008D7B8D" w:rsidP="008D7B8D">
      <w:pPr>
        <w:pStyle w:val="ListParagraph"/>
        <w:ind w:left="1080"/>
        <w:rPr>
          <w:rFonts w:ascii="Skia" w:hAnsi="Skia"/>
          <w:sz w:val="24"/>
          <w:szCs w:val="24"/>
        </w:rPr>
      </w:pPr>
      <w:r w:rsidRPr="003C7578">
        <w:rPr>
          <w:rFonts w:ascii="Skia" w:hAnsi="Skia"/>
          <w:sz w:val="24"/>
          <w:szCs w:val="24"/>
        </w:rPr>
        <w:t>Je zou mensen eventueel ook bewust kunnen maken van de levensenergie die voelbaar kan zijn in het lichaam door het mindful bewegen. Het ervaren van bewustzijn voorbij de vorm (in dit geval het lichaam).</w:t>
      </w:r>
    </w:p>
    <w:p w14:paraId="34F9A7B8" w14:textId="77777777" w:rsidR="008D7B8D" w:rsidRPr="003C7578" w:rsidRDefault="008D7B8D" w:rsidP="008D7B8D">
      <w:pPr>
        <w:pStyle w:val="ListParagraph"/>
        <w:ind w:left="1080"/>
        <w:rPr>
          <w:rFonts w:ascii="Skia" w:hAnsi="Skia"/>
          <w:sz w:val="24"/>
          <w:szCs w:val="24"/>
        </w:rPr>
      </w:pPr>
    </w:p>
    <w:p w14:paraId="68A41848" w14:textId="77777777" w:rsidR="008D7B8D" w:rsidRPr="00627B43" w:rsidRDefault="008D7B8D" w:rsidP="008D7B8D">
      <w:pPr>
        <w:rPr>
          <w:rFonts w:ascii="Skia" w:hAnsi="Skia"/>
          <w:sz w:val="24"/>
          <w:szCs w:val="24"/>
        </w:rPr>
      </w:pPr>
      <w:r w:rsidRPr="003C7578">
        <w:rPr>
          <w:rFonts w:ascii="Skia" w:hAnsi="Skia"/>
          <w:sz w:val="24"/>
          <w:szCs w:val="24"/>
        </w:rPr>
        <w:t>Afsluiting</w:t>
      </w:r>
      <w:r>
        <w:rPr>
          <w:rFonts w:ascii="Skia" w:hAnsi="Skia"/>
        </w:rPr>
        <w:t xml:space="preserve"> </w:t>
      </w:r>
      <w:r w:rsidRPr="00627B43">
        <w:rPr>
          <w:rFonts w:ascii="Skia" w:hAnsi="Skia"/>
          <w:sz w:val="24"/>
          <w:szCs w:val="24"/>
        </w:rPr>
        <w:t>Eventueel kun je het mindful bewegen eindigen in de ‘kindhouding’ of  ‘corpse pose’ en het gedicht ‘Wilde Ganzen’ van Mary Oliver voorlezen.</w:t>
      </w:r>
    </w:p>
    <w:p w14:paraId="7A446535" w14:textId="77777777" w:rsidR="008D7B8D" w:rsidRDefault="008D7B8D" w:rsidP="008D7B8D">
      <w:pPr>
        <w:rPr>
          <w:rFonts w:ascii="Skia" w:eastAsia="Cambria" w:hAnsi="Skia"/>
          <w:lang w:eastAsia="en-US"/>
        </w:rPr>
      </w:pPr>
    </w:p>
    <w:p w14:paraId="2CEBA767" w14:textId="77777777" w:rsidR="008D7B8D" w:rsidRPr="00BB038C" w:rsidRDefault="008D7B8D" w:rsidP="008D7B8D">
      <w:pPr>
        <w:rPr>
          <w:rFonts w:ascii="Skia" w:hAnsi="Skia"/>
        </w:rPr>
      </w:pPr>
    </w:p>
    <w:p w14:paraId="6781EBB7" w14:textId="77777777" w:rsidR="008D7B8D" w:rsidRPr="00BB038C" w:rsidRDefault="008D7B8D" w:rsidP="008D7B8D">
      <w:pPr>
        <w:rPr>
          <w:rFonts w:ascii="Skia" w:hAnsi="Skia"/>
          <w:b/>
        </w:rPr>
      </w:pPr>
      <w:r w:rsidRPr="00BB038C">
        <w:rPr>
          <w:rFonts w:ascii="Skia" w:hAnsi="Skia"/>
          <w:b/>
        </w:rPr>
        <w:t>Mindful bewegen in de opbouw van de training:</w:t>
      </w:r>
    </w:p>
    <w:p w14:paraId="7E3CA863" w14:textId="77777777" w:rsidR="008D7B8D" w:rsidRPr="00BB038C" w:rsidRDefault="008D7B8D" w:rsidP="008D7B8D">
      <w:pPr>
        <w:rPr>
          <w:rFonts w:ascii="Skia" w:hAnsi="Skia"/>
        </w:rPr>
      </w:pPr>
    </w:p>
    <w:p w14:paraId="7814E728" w14:textId="77777777" w:rsidR="008D7B8D" w:rsidRPr="00265351" w:rsidRDefault="008D7B8D" w:rsidP="008D7B8D">
      <w:pPr>
        <w:rPr>
          <w:rFonts w:ascii="Skia" w:hAnsi="Skia"/>
          <w:sz w:val="24"/>
          <w:szCs w:val="24"/>
        </w:rPr>
      </w:pPr>
      <w:r w:rsidRPr="00265351">
        <w:rPr>
          <w:rFonts w:ascii="Skia" w:hAnsi="Skia"/>
          <w:sz w:val="24"/>
          <w:szCs w:val="24"/>
        </w:rPr>
        <w:t xml:space="preserve">In de derde bijeenkomst wordt het mindful bewegen geïntroduceerd. Om het mindful bewegen ‘levend’ te houden gedurende de training, kun je in de bijeenkomsten hierna korte mindful beweegoefeningen begeleiden als je merkt dat het behulpzaam is om weer terug in het ervaren van het lichaam te komen (als afwisseling op een 3 minuten ademruimte of korte ademfocus). </w:t>
      </w:r>
    </w:p>
    <w:p w14:paraId="40C7C6DD" w14:textId="3241EA49" w:rsidR="00B531B4" w:rsidRDefault="008D7B8D" w:rsidP="008D7B8D">
      <w:pPr>
        <w:rPr>
          <w:rFonts w:ascii="Skia" w:hAnsi="Skia"/>
          <w:sz w:val="24"/>
          <w:szCs w:val="24"/>
        </w:rPr>
      </w:pPr>
      <w:r w:rsidRPr="00265351">
        <w:rPr>
          <w:rFonts w:ascii="Skia" w:hAnsi="Skia"/>
          <w:sz w:val="24"/>
          <w:szCs w:val="24"/>
        </w:rPr>
        <w:t>Het mindful bewegen kan juist ook passend zijn nadat er veel besproken is met woorden/ er emoties aanwezig zijn geweest in de groep. Wat aanwezig is geweest kan dan letterlijk en figuurlijk wat doorstroming krijgen door het bewegen.</w:t>
      </w:r>
    </w:p>
    <w:p w14:paraId="25C5C372" w14:textId="77777777" w:rsidR="008D7B8D" w:rsidRDefault="008D7B8D" w:rsidP="008D7B8D">
      <w:pPr>
        <w:rPr>
          <w:rFonts w:ascii="Skia" w:hAnsi="Skia"/>
          <w:sz w:val="24"/>
          <w:szCs w:val="24"/>
        </w:rPr>
      </w:pPr>
    </w:p>
    <w:p w14:paraId="2EE7A67C" w14:textId="77777777" w:rsidR="008D7B8D" w:rsidRDefault="008D7B8D" w:rsidP="008D7B8D">
      <w:pPr>
        <w:rPr>
          <w:rFonts w:ascii="Skia" w:hAnsi="Skia"/>
          <w:sz w:val="24"/>
          <w:szCs w:val="24"/>
        </w:rPr>
      </w:pPr>
    </w:p>
    <w:p w14:paraId="07EAB41F" w14:textId="77777777" w:rsidR="008D7B8D" w:rsidRDefault="008D7B8D" w:rsidP="008D7B8D">
      <w:pPr>
        <w:rPr>
          <w:rFonts w:ascii="Skia" w:hAnsi="Skia"/>
          <w:sz w:val="24"/>
          <w:szCs w:val="24"/>
        </w:rPr>
      </w:pPr>
    </w:p>
    <w:p w14:paraId="520CD144" w14:textId="77777777" w:rsidR="008D7B8D" w:rsidRDefault="008D7B8D" w:rsidP="008D7B8D">
      <w:pPr>
        <w:rPr>
          <w:rFonts w:ascii="Skia" w:hAnsi="Skia"/>
          <w:sz w:val="24"/>
          <w:szCs w:val="24"/>
        </w:rPr>
      </w:pPr>
    </w:p>
    <w:p w14:paraId="04A46A4B" w14:textId="006D978F" w:rsidR="00A031EC" w:rsidRPr="00BB038C" w:rsidRDefault="00A031EC" w:rsidP="00E42ED4">
      <w:pPr>
        <w:pStyle w:val="Heading1"/>
        <w:rPr>
          <w:lang w:val="en-GB" w:eastAsia="en-US"/>
        </w:rPr>
      </w:pPr>
      <w:r w:rsidRPr="00BB038C">
        <w:rPr>
          <w:lang w:val="en-GB" w:eastAsia="en-US"/>
        </w:rPr>
        <w:lastRenderedPageBreak/>
        <w:t xml:space="preserve">Aandachtspunten bij de 3 </w:t>
      </w:r>
      <w:r>
        <w:rPr>
          <w:lang w:val="en-GB" w:eastAsia="en-US"/>
        </w:rPr>
        <w:t>stappen</w:t>
      </w:r>
      <w:r w:rsidRPr="00BB038C">
        <w:rPr>
          <w:lang w:val="en-GB" w:eastAsia="en-US"/>
        </w:rPr>
        <w:t xml:space="preserve"> ademruimte</w:t>
      </w:r>
      <w:r>
        <w:rPr>
          <w:lang w:val="en-GB" w:eastAsia="en-US"/>
        </w:rPr>
        <w:t xml:space="preserve"> (bijlage 5)</w:t>
      </w:r>
    </w:p>
    <w:p w14:paraId="328E79D7" w14:textId="77777777" w:rsidR="00A031EC" w:rsidRPr="00945873" w:rsidRDefault="00A031EC" w:rsidP="00A031EC">
      <w:pPr>
        <w:spacing w:beforeLines="1" w:before="2"/>
        <w:rPr>
          <w:rFonts w:ascii="Skia" w:eastAsia="Times New Roman" w:hAnsi="Skia"/>
          <w:lang w:val="en-GB" w:eastAsia="en-US"/>
        </w:rPr>
      </w:pPr>
    </w:p>
    <w:p w14:paraId="1EE50898" w14:textId="77777777" w:rsidR="00A031EC" w:rsidRPr="001946AE" w:rsidRDefault="00A031EC" w:rsidP="00A031EC">
      <w:pPr>
        <w:spacing w:beforeLines="1" w:before="2"/>
        <w:rPr>
          <w:rFonts w:ascii="Skia" w:eastAsia="Times New Roman" w:hAnsi="Skia"/>
          <w:sz w:val="24"/>
          <w:szCs w:val="24"/>
          <w:lang w:val="en-GB" w:eastAsia="en-US"/>
        </w:rPr>
      </w:pPr>
      <w:r w:rsidRPr="001946AE">
        <w:rPr>
          <w:rFonts w:ascii="Skia" w:eastAsia="Times New Roman" w:hAnsi="Skia"/>
          <w:sz w:val="24"/>
          <w:szCs w:val="24"/>
          <w:lang w:val="en-GB" w:eastAsia="en-US"/>
        </w:rPr>
        <w:t>Drie stappen van de ademruimte</w:t>
      </w:r>
    </w:p>
    <w:p w14:paraId="538780BD" w14:textId="77777777" w:rsidR="00A031EC" w:rsidRPr="001946AE" w:rsidRDefault="00A031EC" w:rsidP="00A031EC">
      <w:pPr>
        <w:numPr>
          <w:ilvl w:val="0"/>
          <w:numId w:val="33"/>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Gewaarzijn: uit de automatische piloot stappen en herkennen en erkennen van je momentane ervaring. (eerst gedachten, dan gevoel en  een halve minuut lichamelijke sensaties)</w:t>
      </w:r>
    </w:p>
    <w:p w14:paraId="1062C47B" w14:textId="77777777" w:rsidR="00A031EC" w:rsidRPr="001946AE" w:rsidRDefault="00A031EC" w:rsidP="00A031EC">
      <w:pPr>
        <w:numPr>
          <w:ilvl w:val="0"/>
          <w:numId w:val="33"/>
        </w:numPr>
        <w:spacing w:beforeLines="1" w:before="2"/>
        <w:rPr>
          <w:rFonts w:ascii="Skia" w:eastAsia="Times New Roman" w:hAnsi="Skia"/>
          <w:sz w:val="24"/>
          <w:szCs w:val="24"/>
          <w:lang w:val="en-GB" w:eastAsia="en-US"/>
        </w:rPr>
      </w:pPr>
      <w:r w:rsidRPr="001946AE">
        <w:rPr>
          <w:rFonts w:ascii="Skia" w:eastAsia="Times New Roman" w:hAnsi="Skia"/>
          <w:sz w:val="24"/>
          <w:szCs w:val="24"/>
          <w:lang w:eastAsia="en-US"/>
        </w:rPr>
        <w:t xml:space="preserve">Focussen: aandacht brengen naar se sensaties van het ademen in een specifieke plaats in het lichaam. </w:t>
      </w:r>
      <w:r w:rsidRPr="001946AE">
        <w:rPr>
          <w:rFonts w:ascii="Skia" w:eastAsia="Times New Roman" w:hAnsi="Skia"/>
          <w:sz w:val="24"/>
          <w:szCs w:val="24"/>
          <w:lang w:val="en-GB" w:eastAsia="en-US"/>
        </w:rPr>
        <w:t>(buik, borst mond of neus)</w:t>
      </w:r>
    </w:p>
    <w:p w14:paraId="381852CA" w14:textId="77777777" w:rsidR="00A031EC" w:rsidRPr="001946AE" w:rsidRDefault="00A031EC" w:rsidP="00A031EC">
      <w:pPr>
        <w:numPr>
          <w:ilvl w:val="0"/>
          <w:numId w:val="33"/>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Uitbreiden: gewaarzijn van het lichaam als geheel en voelen hoe het hele lichaam ademt, je openend voor de hele reikwijdte van je ervaring van het moment.</w:t>
      </w:r>
    </w:p>
    <w:p w14:paraId="182CDA64"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Ongeveer 1 minuut per stap (In de eerste stap kan de nadruk liggen op de lichamelijke sensaties).</w:t>
      </w:r>
    </w:p>
    <w:p w14:paraId="0BC2DAFD" w14:textId="77777777" w:rsidR="00A031EC" w:rsidRPr="001946AE" w:rsidRDefault="00A031EC" w:rsidP="00A031EC">
      <w:pPr>
        <w:spacing w:beforeLines="1" w:before="2"/>
        <w:rPr>
          <w:rFonts w:ascii="Skia" w:eastAsia="Times New Roman" w:hAnsi="Skia"/>
          <w:sz w:val="24"/>
          <w:szCs w:val="24"/>
          <w:lang w:eastAsia="en-US"/>
        </w:rPr>
      </w:pPr>
    </w:p>
    <w:p w14:paraId="4D57D947" w14:textId="77777777" w:rsidR="00A031EC" w:rsidRPr="001946AE" w:rsidRDefault="00A031EC" w:rsidP="00A031EC">
      <w:pPr>
        <w:spacing w:beforeLines="1" w:before="2"/>
        <w:rPr>
          <w:rFonts w:ascii="Skia" w:eastAsia="Times New Roman" w:hAnsi="Skia"/>
          <w:b/>
          <w:sz w:val="24"/>
          <w:szCs w:val="24"/>
          <w:lang w:eastAsia="en-US"/>
        </w:rPr>
      </w:pPr>
      <w:r w:rsidRPr="001946AE">
        <w:rPr>
          <w:rFonts w:ascii="Skia" w:eastAsia="Times New Roman" w:hAnsi="Skia"/>
          <w:b/>
          <w:sz w:val="24"/>
          <w:szCs w:val="24"/>
          <w:lang w:eastAsia="en-US"/>
        </w:rPr>
        <w:t>De plaats van de 3 minuten oefening in het programma:</w:t>
      </w:r>
    </w:p>
    <w:p w14:paraId="3E374991" w14:textId="77777777" w:rsidR="00A031EC" w:rsidRPr="001946AE" w:rsidRDefault="00A031EC" w:rsidP="00A031EC">
      <w:pPr>
        <w:spacing w:beforeLines="1" w:before="2"/>
        <w:rPr>
          <w:rFonts w:ascii="Skia" w:eastAsia="Times New Roman" w:hAnsi="Skia"/>
          <w:sz w:val="24"/>
          <w:szCs w:val="24"/>
          <w:lang w:eastAsia="en-US"/>
        </w:rPr>
      </w:pPr>
    </w:p>
    <w:p w14:paraId="6A0E122B"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3</w:t>
      </w:r>
      <w:r w:rsidRPr="001946AE">
        <w:rPr>
          <w:rFonts w:ascii="Skia" w:eastAsia="Times New Roman" w:hAnsi="Skia"/>
          <w:sz w:val="24"/>
          <w:szCs w:val="24"/>
          <w:lang w:eastAsia="en-US"/>
        </w:rPr>
        <w:t>: 3 maal per dag op vaste tijden.</w:t>
      </w:r>
    </w:p>
    <w:p w14:paraId="38DBFB4D"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4</w:t>
      </w:r>
      <w:r w:rsidRPr="001946AE">
        <w:rPr>
          <w:rFonts w:ascii="Skia" w:eastAsia="Times New Roman" w:hAnsi="Skia"/>
          <w:sz w:val="24"/>
          <w:szCs w:val="24"/>
          <w:lang w:eastAsia="en-US"/>
        </w:rPr>
        <w:t>: 3 maal per dag op vaste tijden en als een coping instrument wanneer men onprettige gevoelens opmerkt.</w:t>
      </w:r>
    </w:p>
    <w:p w14:paraId="6A44803A"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5</w:t>
      </w:r>
      <w:r w:rsidRPr="001946AE">
        <w:rPr>
          <w:rFonts w:ascii="Skia" w:eastAsia="Times New Roman" w:hAnsi="Skia"/>
          <w:sz w:val="24"/>
          <w:szCs w:val="24"/>
          <w:lang w:eastAsia="en-US"/>
        </w:rPr>
        <w:t>: Zoals week 4 en dan steeds meer met het gevoel je te “openen voor het moeilijke”.</w:t>
      </w:r>
    </w:p>
    <w:p w14:paraId="60F8274E"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6</w:t>
      </w:r>
      <w:r w:rsidRPr="001946AE">
        <w:rPr>
          <w:rFonts w:ascii="Skia" w:eastAsia="Times New Roman" w:hAnsi="Skia"/>
          <w:sz w:val="24"/>
          <w:szCs w:val="24"/>
          <w:lang w:eastAsia="en-US"/>
        </w:rPr>
        <w:t>: Zoals week 4 en 5. Daarnaast kan men de ademruimte ook gebruiken als opstapje om naar gedachten te gaan.</w:t>
      </w:r>
    </w:p>
    <w:p w14:paraId="2B08CD4E"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7:</w:t>
      </w:r>
      <w:r w:rsidRPr="001946AE">
        <w:rPr>
          <w:rFonts w:ascii="Skia" w:eastAsia="Times New Roman" w:hAnsi="Skia"/>
          <w:sz w:val="24"/>
          <w:szCs w:val="24"/>
          <w:lang w:eastAsia="en-US"/>
        </w:rPr>
        <w:t xml:space="preserve"> Zoals week 4 en 5. Daarnaast de ademruimte als een startpunt voor actie.</w:t>
      </w:r>
    </w:p>
    <w:p w14:paraId="0BB8E761" w14:textId="77777777" w:rsidR="00A031EC" w:rsidRPr="001946AE" w:rsidRDefault="00A031EC" w:rsidP="00A031EC">
      <w:pPr>
        <w:spacing w:beforeLines="1" w:before="2"/>
        <w:rPr>
          <w:rFonts w:ascii="Skia" w:eastAsia="Times New Roman" w:hAnsi="Skia"/>
          <w:sz w:val="24"/>
          <w:szCs w:val="24"/>
          <w:lang w:eastAsia="en-US"/>
        </w:rPr>
      </w:pPr>
    </w:p>
    <w:p w14:paraId="4F913700"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b/>
          <w:sz w:val="24"/>
          <w:szCs w:val="24"/>
          <w:lang w:eastAsia="en-US"/>
        </w:rPr>
        <w:t>Aandachtspunten bij de instructie</w:t>
      </w:r>
    </w:p>
    <w:p w14:paraId="10F7CEC6" w14:textId="77777777" w:rsidR="00A031EC" w:rsidRPr="001946AE" w:rsidRDefault="00A031EC" w:rsidP="00A031EC">
      <w:pPr>
        <w:spacing w:beforeLines="1" w:before="2"/>
        <w:rPr>
          <w:rFonts w:ascii="Skia" w:eastAsia="Times New Roman" w:hAnsi="Skia"/>
          <w:i/>
          <w:sz w:val="24"/>
          <w:szCs w:val="24"/>
          <w:lang w:eastAsia="en-US"/>
        </w:rPr>
      </w:pPr>
    </w:p>
    <w:p w14:paraId="0DC43842"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Houding:</w:t>
      </w:r>
    </w:p>
    <w:p w14:paraId="3BAEE38A"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 xml:space="preserve">De ademruimte past men toe in het dagelijkse leven waardoor het niet altijd mogelijk is om een bepaalde houding in te nemen. Wel is het handig een rechte, open en waardige houding in te nemen voor zover mogelijk. </w:t>
      </w:r>
    </w:p>
    <w:p w14:paraId="3F5BFB60"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Het is niet nodig om voor de oefening tot rust te komen door langere tijd op de adem te focussen om zo het gevoel te minimaliseren. Wel kan het soms handig zijn bij heftige emoties.</w:t>
      </w:r>
    </w:p>
    <w:p w14:paraId="46C76E56"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Vooral bij de coping ademruimte is het oké om meteen te starten en de ervaring zuiver binnen te laten.</w:t>
      </w:r>
    </w:p>
    <w:p w14:paraId="6BE0B8A0" w14:textId="77777777" w:rsidR="00A031EC" w:rsidRPr="001946AE" w:rsidRDefault="00A031EC" w:rsidP="00A031EC">
      <w:pPr>
        <w:spacing w:beforeLines="1" w:before="2"/>
        <w:rPr>
          <w:rFonts w:ascii="Skia" w:eastAsia="Times New Roman" w:hAnsi="Skia"/>
          <w:sz w:val="24"/>
          <w:szCs w:val="24"/>
          <w:lang w:eastAsia="en-US"/>
        </w:rPr>
      </w:pPr>
    </w:p>
    <w:p w14:paraId="2717B4BC"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Systematiek:</w:t>
      </w:r>
    </w:p>
    <w:p w14:paraId="537D4545"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 xml:space="preserve">Het is belangrijk om de stappen heel precies te laten doorlopen. </w:t>
      </w:r>
    </w:p>
    <w:p w14:paraId="07D75205"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In deze stappen wordt expliciet aandacht besteed aan de verschillende onderdelen van de ervaring (gedachten, gevoel en lichamelijke sensaties). Hierdoor leert men systematisch stilstaan bij de verschillende onderdelen.</w:t>
      </w:r>
    </w:p>
    <w:p w14:paraId="6A723725"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Daarnaast zijn er ook expliciete instructies om te accepteren.</w:t>
      </w:r>
    </w:p>
    <w:p w14:paraId="3ABA8286"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Hiermee wordt het risico verkleind dat mensen het doel van de oefening veranderen (bijvoorbeeld een oefening om rust te geven in plaats van te zijn met wat er is).</w:t>
      </w:r>
    </w:p>
    <w:p w14:paraId="24AA5571" w14:textId="77777777" w:rsidR="00A031EC" w:rsidRPr="001946AE" w:rsidRDefault="00A031EC" w:rsidP="00A031EC">
      <w:pPr>
        <w:spacing w:beforeLines="1" w:before="2"/>
        <w:rPr>
          <w:rFonts w:ascii="Skia" w:eastAsia="Times New Roman" w:hAnsi="Skia"/>
          <w:sz w:val="24"/>
          <w:szCs w:val="24"/>
          <w:lang w:eastAsia="en-US"/>
        </w:rPr>
      </w:pPr>
    </w:p>
    <w:p w14:paraId="359C89AC"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De ademruimte toepassen in de “teaching”:</w:t>
      </w:r>
      <w:r w:rsidRPr="001946AE">
        <w:rPr>
          <w:rFonts w:ascii="Skia" w:eastAsia="Times New Roman" w:hAnsi="Skia"/>
          <w:sz w:val="24"/>
          <w:szCs w:val="24"/>
          <w:lang w:eastAsia="en-US"/>
        </w:rPr>
        <w:t xml:space="preserve"> </w:t>
      </w:r>
    </w:p>
    <w:p w14:paraId="515A591C"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De 3 minuten gebruiken als uitnodiging om de mindfulness in het dagelijks leven te integreren. Het kan helpen om deelnemers uit te nodigen deze oefening te koppelen aan een dagelijkse bezigheid; ochtendkoffie, voor of na de maaltijden, etc.. Ook kan het helpen om mensen in twee of drietallen te laten kijken naar hun planning van de ademruimte.</w:t>
      </w:r>
    </w:p>
    <w:p w14:paraId="121967E8"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Ieder deel van de oefening heeft een specifiek doel en effect. Het kan helpen om de zandloper te tekenen en de fasen zichtbaar te maken.</w:t>
      </w:r>
    </w:p>
    <w:p w14:paraId="73B3F5DC"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De 3 minuten zijn bedoeld als indicatie, maar vrij te gebruiken. Vooral in het begin helpt het om de oefening niet te lang te maken, zodat men zich er niet in verliest.</w:t>
      </w:r>
    </w:p>
    <w:p w14:paraId="59EBFD2B"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lastRenderedPageBreak/>
        <w:t>De 3 minuten als uitnodiging om een eerste stap te zijn als we moeilijke zaken tegenkomen.</w:t>
      </w:r>
    </w:p>
    <w:p w14:paraId="4D5C4B63" w14:textId="4308B9C0" w:rsidR="00A031EC" w:rsidRPr="001946AE" w:rsidRDefault="00A031EC" w:rsidP="00A031EC">
      <w:pPr>
        <w:numPr>
          <w:ilvl w:val="0"/>
          <w:numId w:val="34"/>
        </w:numPr>
        <w:spacing w:beforeLines="1" w:before="2"/>
        <w:rPr>
          <w:rFonts w:ascii="Skia" w:eastAsia="Times New Roman" w:hAnsi="Skia"/>
          <w:sz w:val="24"/>
          <w:szCs w:val="24"/>
          <w:lang w:val="en-GB" w:eastAsia="en-US"/>
        </w:rPr>
      </w:pPr>
      <w:r w:rsidRPr="001946AE">
        <w:rPr>
          <w:rFonts w:ascii="Skia" w:eastAsia="Times New Roman" w:hAnsi="Skia"/>
          <w:sz w:val="24"/>
          <w:szCs w:val="24"/>
          <w:lang w:eastAsia="en-US"/>
        </w:rPr>
        <w:t xml:space="preserve">Mensen laten ontdekken dat we voor de ademruimte kunnen kiezen, middels de intentie erbij te willen blijven. Soms kunnen we ook kiezen om afleiding te zoeken. Soms nemen we eerst afstand, soms stappen we er op af. </w:t>
      </w:r>
      <w:r w:rsidRPr="001946AE">
        <w:rPr>
          <w:rFonts w:ascii="Skia" w:eastAsia="Times New Roman" w:hAnsi="Skia"/>
          <w:sz w:val="24"/>
          <w:szCs w:val="24"/>
          <w:lang w:val="en-GB" w:eastAsia="en-US"/>
        </w:rPr>
        <w:t>Beiden is oké.</w:t>
      </w:r>
    </w:p>
    <w:p w14:paraId="68C4FCF7"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 xml:space="preserve">Integreren van de 3 minuten oefening in de bijeenkomsten door ze te gebruiken als de situatie erom vraagt. (als het erg theoretisch wordt of als er moeilijke zaken spelen) </w:t>
      </w:r>
    </w:p>
    <w:p w14:paraId="68296E10" w14:textId="77777777" w:rsidR="00A031EC" w:rsidRPr="007C7FB7" w:rsidRDefault="00A031EC" w:rsidP="00A031EC">
      <w:pPr>
        <w:spacing w:beforeLines="1" w:before="2"/>
        <w:rPr>
          <w:rFonts w:ascii="Times" w:eastAsia="Times New Roman" w:hAnsi="Times"/>
          <w:lang w:eastAsia="en-US"/>
        </w:rPr>
      </w:pPr>
    </w:p>
    <w:p w14:paraId="18704FF4" w14:textId="77777777" w:rsidR="00A031EC" w:rsidRPr="007C7FB7" w:rsidRDefault="00A031EC" w:rsidP="00A031EC">
      <w:pPr>
        <w:spacing w:beforeLines="1" w:before="2"/>
        <w:rPr>
          <w:rFonts w:ascii="Times" w:eastAsia="Times New Roman" w:hAnsi="Times"/>
          <w:lang w:eastAsia="en-US"/>
        </w:rPr>
      </w:pPr>
    </w:p>
    <w:p w14:paraId="27B80BF3" w14:textId="77777777" w:rsidR="00A031EC" w:rsidRDefault="00A031EC" w:rsidP="00A031EC">
      <w:pPr>
        <w:rPr>
          <w:rFonts w:ascii="Skia" w:hAnsi="Skia"/>
          <w:b/>
        </w:rPr>
      </w:pPr>
    </w:p>
    <w:p w14:paraId="108D0C4C" w14:textId="77777777" w:rsidR="00C12A5D" w:rsidRDefault="00C12A5D" w:rsidP="00A031EC">
      <w:pPr>
        <w:rPr>
          <w:rFonts w:ascii="Skia" w:hAnsi="Skia"/>
          <w:b/>
        </w:rPr>
      </w:pPr>
    </w:p>
    <w:p w14:paraId="0E1D8CCA" w14:textId="77777777" w:rsidR="00C12A5D" w:rsidRDefault="00C12A5D" w:rsidP="00A031EC">
      <w:pPr>
        <w:rPr>
          <w:rFonts w:ascii="Skia" w:hAnsi="Skia"/>
          <w:b/>
        </w:rPr>
      </w:pPr>
    </w:p>
    <w:p w14:paraId="1EAED84F" w14:textId="77777777" w:rsidR="00C12A5D" w:rsidRDefault="00C12A5D" w:rsidP="00A031EC">
      <w:pPr>
        <w:rPr>
          <w:rFonts w:ascii="Skia" w:hAnsi="Skia"/>
          <w:b/>
        </w:rPr>
      </w:pPr>
    </w:p>
    <w:p w14:paraId="34AD07A5" w14:textId="77777777" w:rsidR="00C12A5D" w:rsidRDefault="00C12A5D" w:rsidP="00A031EC">
      <w:pPr>
        <w:rPr>
          <w:rFonts w:ascii="Skia" w:hAnsi="Skia"/>
          <w:b/>
        </w:rPr>
      </w:pPr>
    </w:p>
    <w:p w14:paraId="6D0B2094" w14:textId="77777777" w:rsidR="00C12A5D" w:rsidRDefault="00C12A5D" w:rsidP="00A031EC">
      <w:pPr>
        <w:rPr>
          <w:rFonts w:ascii="Skia" w:hAnsi="Skia"/>
          <w:b/>
        </w:rPr>
      </w:pPr>
    </w:p>
    <w:p w14:paraId="58117F95" w14:textId="77777777" w:rsidR="001946AE" w:rsidRDefault="001946AE" w:rsidP="00A031EC">
      <w:pPr>
        <w:rPr>
          <w:rFonts w:ascii="Skia" w:hAnsi="Skia"/>
          <w:b/>
        </w:rPr>
      </w:pPr>
    </w:p>
    <w:p w14:paraId="325850AB" w14:textId="77777777" w:rsidR="001946AE" w:rsidRDefault="001946AE" w:rsidP="00A031EC">
      <w:pPr>
        <w:rPr>
          <w:rFonts w:ascii="Skia" w:hAnsi="Skia"/>
          <w:b/>
        </w:rPr>
      </w:pPr>
    </w:p>
    <w:p w14:paraId="011B8C49" w14:textId="77777777" w:rsidR="001946AE" w:rsidRDefault="001946AE" w:rsidP="00A031EC">
      <w:pPr>
        <w:rPr>
          <w:rFonts w:ascii="Skia" w:hAnsi="Skia"/>
          <w:b/>
        </w:rPr>
      </w:pPr>
    </w:p>
    <w:p w14:paraId="18E19008" w14:textId="77777777" w:rsidR="001946AE" w:rsidRDefault="001946AE" w:rsidP="00A031EC">
      <w:pPr>
        <w:rPr>
          <w:rFonts w:ascii="Skia" w:hAnsi="Skia"/>
          <w:b/>
        </w:rPr>
      </w:pPr>
    </w:p>
    <w:p w14:paraId="205F4FA3" w14:textId="77777777" w:rsidR="001946AE" w:rsidRDefault="001946AE" w:rsidP="00A031EC">
      <w:pPr>
        <w:rPr>
          <w:rFonts w:ascii="Skia" w:hAnsi="Skia"/>
          <w:b/>
        </w:rPr>
      </w:pPr>
    </w:p>
    <w:p w14:paraId="037EDF32" w14:textId="77777777" w:rsidR="001946AE" w:rsidRDefault="001946AE" w:rsidP="00A031EC">
      <w:pPr>
        <w:rPr>
          <w:rFonts w:ascii="Skia" w:hAnsi="Skia"/>
          <w:b/>
        </w:rPr>
      </w:pPr>
    </w:p>
    <w:p w14:paraId="35453B1F" w14:textId="77777777" w:rsidR="001946AE" w:rsidRDefault="001946AE" w:rsidP="00A031EC">
      <w:pPr>
        <w:rPr>
          <w:rFonts w:ascii="Skia" w:hAnsi="Skia"/>
          <w:b/>
        </w:rPr>
      </w:pPr>
    </w:p>
    <w:p w14:paraId="3BF9EE10" w14:textId="77777777" w:rsidR="001946AE" w:rsidRDefault="001946AE" w:rsidP="00A031EC">
      <w:pPr>
        <w:rPr>
          <w:rFonts w:ascii="Skia" w:hAnsi="Skia"/>
          <w:b/>
        </w:rPr>
      </w:pPr>
    </w:p>
    <w:p w14:paraId="7E2EBD2E" w14:textId="77777777" w:rsidR="001946AE" w:rsidRDefault="001946AE" w:rsidP="00A031EC">
      <w:pPr>
        <w:rPr>
          <w:rFonts w:ascii="Skia" w:hAnsi="Skia"/>
          <w:b/>
        </w:rPr>
      </w:pPr>
    </w:p>
    <w:p w14:paraId="621C7C4E" w14:textId="77777777" w:rsidR="001946AE" w:rsidRDefault="001946AE" w:rsidP="00A031EC">
      <w:pPr>
        <w:rPr>
          <w:rFonts w:ascii="Skia" w:hAnsi="Skia"/>
          <w:b/>
        </w:rPr>
      </w:pPr>
    </w:p>
    <w:p w14:paraId="79D99A11" w14:textId="77777777" w:rsidR="001946AE" w:rsidRDefault="001946AE" w:rsidP="00A031EC">
      <w:pPr>
        <w:rPr>
          <w:rFonts w:ascii="Skia" w:hAnsi="Skia"/>
          <w:b/>
        </w:rPr>
      </w:pPr>
    </w:p>
    <w:p w14:paraId="2BF8874C" w14:textId="77777777" w:rsidR="001946AE" w:rsidRDefault="001946AE" w:rsidP="00A031EC">
      <w:pPr>
        <w:rPr>
          <w:rFonts w:ascii="Skia" w:hAnsi="Skia"/>
          <w:b/>
        </w:rPr>
      </w:pPr>
    </w:p>
    <w:p w14:paraId="786B31AB" w14:textId="77777777" w:rsidR="001946AE" w:rsidRDefault="001946AE" w:rsidP="00A031EC">
      <w:pPr>
        <w:rPr>
          <w:rFonts w:ascii="Skia" w:hAnsi="Skia"/>
          <w:b/>
        </w:rPr>
      </w:pPr>
    </w:p>
    <w:p w14:paraId="435D5CC4" w14:textId="77777777" w:rsidR="001946AE" w:rsidRDefault="001946AE" w:rsidP="00A031EC">
      <w:pPr>
        <w:rPr>
          <w:rFonts w:ascii="Skia" w:hAnsi="Skia"/>
          <w:b/>
        </w:rPr>
      </w:pPr>
    </w:p>
    <w:p w14:paraId="6FBC978D" w14:textId="77777777" w:rsidR="001946AE" w:rsidRDefault="001946AE" w:rsidP="00A031EC">
      <w:pPr>
        <w:rPr>
          <w:rFonts w:ascii="Skia" w:hAnsi="Skia"/>
          <w:b/>
        </w:rPr>
      </w:pPr>
    </w:p>
    <w:p w14:paraId="310EFFF3" w14:textId="77777777" w:rsidR="001946AE" w:rsidRDefault="001946AE" w:rsidP="00A031EC">
      <w:pPr>
        <w:rPr>
          <w:rFonts w:ascii="Skia" w:hAnsi="Skia"/>
          <w:b/>
        </w:rPr>
      </w:pPr>
    </w:p>
    <w:p w14:paraId="277DCD58" w14:textId="77777777" w:rsidR="001946AE" w:rsidRDefault="001946AE" w:rsidP="00A031EC">
      <w:pPr>
        <w:rPr>
          <w:rFonts w:ascii="Skia" w:hAnsi="Skia"/>
          <w:b/>
        </w:rPr>
      </w:pPr>
    </w:p>
    <w:p w14:paraId="203B6810" w14:textId="77777777" w:rsidR="001946AE" w:rsidRDefault="001946AE" w:rsidP="00A031EC">
      <w:pPr>
        <w:rPr>
          <w:rFonts w:ascii="Skia" w:hAnsi="Skia"/>
          <w:b/>
        </w:rPr>
      </w:pPr>
    </w:p>
    <w:p w14:paraId="2213DF0B" w14:textId="77777777" w:rsidR="001946AE" w:rsidRDefault="001946AE" w:rsidP="00A031EC">
      <w:pPr>
        <w:rPr>
          <w:rFonts w:ascii="Skia" w:hAnsi="Skia"/>
          <w:b/>
        </w:rPr>
      </w:pPr>
    </w:p>
    <w:p w14:paraId="6F60696F" w14:textId="77777777" w:rsidR="001946AE" w:rsidRDefault="001946AE" w:rsidP="00A031EC">
      <w:pPr>
        <w:rPr>
          <w:rFonts w:ascii="Skia" w:hAnsi="Skia"/>
          <w:b/>
        </w:rPr>
      </w:pPr>
    </w:p>
    <w:p w14:paraId="60B9A941" w14:textId="77777777" w:rsidR="001946AE" w:rsidRDefault="001946AE" w:rsidP="00A031EC">
      <w:pPr>
        <w:rPr>
          <w:rFonts w:ascii="Skia" w:hAnsi="Skia"/>
          <w:b/>
        </w:rPr>
      </w:pPr>
    </w:p>
    <w:p w14:paraId="4D9F0C09" w14:textId="77777777" w:rsidR="001946AE" w:rsidRDefault="001946AE" w:rsidP="00A031EC">
      <w:pPr>
        <w:rPr>
          <w:rFonts w:ascii="Skia" w:hAnsi="Skia"/>
          <w:b/>
        </w:rPr>
      </w:pPr>
    </w:p>
    <w:p w14:paraId="699DA4E9" w14:textId="77777777" w:rsidR="001946AE" w:rsidRDefault="001946AE" w:rsidP="00A031EC">
      <w:pPr>
        <w:rPr>
          <w:rFonts w:ascii="Skia" w:hAnsi="Skia"/>
          <w:b/>
        </w:rPr>
      </w:pPr>
    </w:p>
    <w:p w14:paraId="5FCC7135" w14:textId="77777777" w:rsidR="001946AE" w:rsidRDefault="001946AE" w:rsidP="00A031EC">
      <w:pPr>
        <w:rPr>
          <w:rFonts w:ascii="Skia" w:hAnsi="Skia"/>
          <w:b/>
        </w:rPr>
      </w:pPr>
    </w:p>
    <w:p w14:paraId="411FF40B" w14:textId="77777777" w:rsidR="001946AE" w:rsidRDefault="001946AE" w:rsidP="00A031EC">
      <w:pPr>
        <w:rPr>
          <w:rFonts w:ascii="Skia" w:hAnsi="Skia"/>
          <w:b/>
        </w:rPr>
      </w:pPr>
    </w:p>
    <w:p w14:paraId="01E21228" w14:textId="77777777" w:rsidR="001946AE" w:rsidRDefault="001946AE" w:rsidP="00A031EC">
      <w:pPr>
        <w:rPr>
          <w:rFonts w:ascii="Skia" w:hAnsi="Skia"/>
          <w:b/>
        </w:rPr>
      </w:pPr>
    </w:p>
    <w:p w14:paraId="58DF38EF" w14:textId="77777777" w:rsidR="001946AE" w:rsidRDefault="001946AE" w:rsidP="00A031EC">
      <w:pPr>
        <w:rPr>
          <w:rFonts w:ascii="Skia" w:hAnsi="Skia"/>
          <w:b/>
        </w:rPr>
      </w:pPr>
    </w:p>
    <w:p w14:paraId="06980FB5" w14:textId="77777777" w:rsidR="001946AE" w:rsidRDefault="001946AE" w:rsidP="00A031EC">
      <w:pPr>
        <w:rPr>
          <w:rFonts w:ascii="Skia" w:hAnsi="Skia"/>
          <w:b/>
        </w:rPr>
      </w:pPr>
    </w:p>
    <w:p w14:paraId="129F45EF" w14:textId="77777777" w:rsidR="001946AE" w:rsidRDefault="001946AE" w:rsidP="00A031EC">
      <w:pPr>
        <w:rPr>
          <w:rFonts w:ascii="Skia" w:hAnsi="Skia"/>
          <w:b/>
        </w:rPr>
      </w:pPr>
    </w:p>
    <w:p w14:paraId="034A97A0" w14:textId="77777777" w:rsidR="001946AE" w:rsidRDefault="001946AE" w:rsidP="00A031EC">
      <w:pPr>
        <w:rPr>
          <w:rFonts w:ascii="Skia" w:hAnsi="Skia"/>
          <w:b/>
        </w:rPr>
      </w:pPr>
    </w:p>
    <w:p w14:paraId="5FA798A2" w14:textId="77777777" w:rsidR="001946AE" w:rsidRDefault="001946AE" w:rsidP="00A031EC">
      <w:pPr>
        <w:rPr>
          <w:rFonts w:ascii="Skia" w:hAnsi="Skia"/>
          <w:b/>
        </w:rPr>
      </w:pPr>
    </w:p>
    <w:p w14:paraId="3B9771F2" w14:textId="77777777" w:rsidR="001946AE" w:rsidRDefault="001946AE" w:rsidP="00A031EC">
      <w:pPr>
        <w:rPr>
          <w:rFonts w:ascii="Skia" w:hAnsi="Skia"/>
          <w:b/>
        </w:rPr>
      </w:pPr>
    </w:p>
    <w:p w14:paraId="3BFB1B65" w14:textId="77777777" w:rsidR="001946AE" w:rsidRDefault="001946AE" w:rsidP="00A031EC">
      <w:pPr>
        <w:rPr>
          <w:rFonts w:ascii="Skia" w:hAnsi="Skia"/>
          <w:b/>
        </w:rPr>
      </w:pPr>
    </w:p>
    <w:p w14:paraId="2B56BA4C" w14:textId="77777777" w:rsidR="001946AE" w:rsidRDefault="001946AE" w:rsidP="00A031EC">
      <w:pPr>
        <w:rPr>
          <w:rFonts w:ascii="Skia" w:hAnsi="Skia"/>
          <w:b/>
        </w:rPr>
      </w:pPr>
    </w:p>
    <w:p w14:paraId="3935CFD3" w14:textId="77777777" w:rsidR="001946AE" w:rsidRDefault="001946AE" w:rsidP="00A031EC">
      <w:pPr>
        <w:rPr>
          <w:rFonts w:ascii="Skia" w:hAnsi="Skia"/>
          <w:b/>
        </w:rPr>
      </w:pPr>
    </w:p>
    <w:p w14:paraId="60729FCD" w14:textId="77777777" w:rsidR="001946AE" w:rsidRDefault="001946AE" w:rsidP="00A031EC">
      <w:pPr>
        <w:rPr>
          <w:rFonts w:ascii="Skia" w:hAnsi="Skia"/>
          <w:b/>
        </w:rPr>
      </w:pPr>
    </w:p>
    <w:p w14:paraId="2869669F" w14:textId="77777777" w:rsidR="001946AE" w:rsidRDefault="001946AE" w:rsidP="00A031EC">
      <w:pPr>
        <w:rPr>
          <w:rFonts w:ascii="Skia" w:hAnsi="Skia"/>
          <w:b/>
        </w:rPr>
      </w:pPr>
    </w:p>
    <w:p w14:paraId="6E92B1DC" w14:textId="77777777" w:rsidR="001946AE" w:rsidRDefault="001946AE" w:rsidP="00A031EC">
      <w:pPr>
        <w:rPr>
          <w:rFonts w:ascii="Skia" w:hAnsi="Skia"/>
          <w:b/>
        </w:rPr>
      </w:pPr>
    </w:p>
    <w:p w14:paraId="0CBE256F" w14:textId="77777777" w:rsidR="001946AE" w:rsidRDefault="001946AE" w:rsidP="00A031EC">
      <w:pPr>
        <w:rPr>
          <w:rFonts w:ascii="Skia" w:hAnsi="Skia"/>
          <w:b/>
        </w:rPr>
      </w:pPr>
    </w:p>
    <w:p w14:paraId="75AEC500" w14:textId="77777777" w:rsidR="001946AE" w:rsidRDefault="001946AE" w:rsidP="00A031EC">
      <w:pPr>
        <w:rPr>
          <w:rFonts w:ascii="Skia" w:hAnsi="Skia"/>
          <w:b/>
        </w:rPr>
      </w:pPr>
    </w:p>
    <w:p w14:paraId="4CC87B3F" w14:textId="77777777" w:rsidR="001946AE" w:rsidRDefault="001946AE" w:rsidP="00A031EC">
      <w:pPr>
        <w:rPr>
          <w:rFonts w:ascii="Skia" w:hAnsi="Skia"/>
          <w:b/>
        </w:rPr>
      </w:pPr>
    </w:p>
    <w:p w14:paraId="422D0F9B" w14:textId="77777777" w:rsidR="001946AE" w:rsidRDefault="001946AE" w:rsidP="00A031EC">
      <w:pPr>
        <w:rPr>
          <w:rFonts w:ascii="Skia" w:hAnsi="Skia"/>
          <w:b/>
        </w:rPr>
      </w:pPr>
    </w:p>
    <w:p w14:paraId="55BC807A" w14:textId="77777777" w:rsidR="001946AE" w:rsidRDefault="001946AE" w:rsidP="00A031EC">
      <w:pPr>
        <w:rPr>
          <w:rFonts w:ascii="Skia" w:hAnsi="Skia"/>
          <w:b/>
        </w:rPr>
      </w:pPr>
    </w:p>
    <w:p w14:paraId="3B99B9FD" w14:textId="77777777" w:rsidR="001946AE" w:rsidRDefault="001946AE" w:rsidP="00A031EC">
      <w:pPr>
        <w:rPr>
          <w:rFonts w:ascii="Skia" w:hAnsi="Skia"/>
          <w:b/>
        </w:rPr>
      </w:pPr>
    </w:p>
    <w:p w14:paraId="1380E772" w14:textId="77777777" w:rsidR="001946AE" w:rsidRDefault="001946AE" w:rsidP="00A031EC">
      <w:pPr>
        <w:rPr>
          <w:rFonts w:ascii="Skia" w:hAnsi="Skia"/>
          <w:b/>
        </w:rPr>
      </w:pPr>
    </w:p>
    <w:p w14:paraId="533BAD4C" w14:textId="77777777" w:rsidR="001946AE" w:rsidRDefault="001946AE" w:rsidP="00A031EC">
      <w:pPr>
        <w:rPr>
          <w:rFonts w:ascii="Skia" w:hAnsi="Skia"/>
          <w:b/>
        </w:rPr>
      </w:pPr>
    </w:p>
    <w:p w14:paraId="33740EE2" w14:textId="77777777" w:rsidR="001946AE" w:rsidRDefault="001946AE" w:rsidP="00A031EC">
      <w:pPr>
        <w:rPr>
          <w:rFonts w:ascii="Skia" w:hAnsi="Skia"/>
          <w:b/>
        </w:rPr>
      </w:pPr>
    </w:p>
    <w:p w14:paraId="066BB884" w14:textId="77777777" w:rsidR="001946AE" w:rsidRDefault="001946AE" w:rsidP="00A031EC">
      <w:pPr>
        <w:rPr>
          <w:rFonts w:ascii="Skia" w:hAnsi="Skia"/>
          <w:b/>
        </w:rPr>
      </w:pPr>
    </w:p>
    <w:p w14:paraId="35AD2B69" w14:textId="77777777" w:rsidR="001946AE" w:rsidRDefault="001946AE" w:rsidP="00A031EC">
      <w:pPr>
        <w:rPr>
          <w:rFonts w:ascii="Skia" w:hAnsi="Skia"/>
          <w:b/>
        </w:rPr>
      </w:pPr>
    </w:p>
    <w:p w14:paraId="5EEDAD39" w14:textId="77777777" w:rsidR="00C12A5D" w:rsidRDefault="00C12A5D" w:rsidP="00A031EC">
      <w:pPr>
        <w:rPr>
          <w:rFonts w:ascii="Skia" w:hAnsi="Skia"/>
          <w:b/>
        </w:rPr>
      </w:pPr>
    </w:p>
    <w:p w14:paraId="0605876A" w14:textId="466041D3" w:rsidR="00A031EC" w:rsidRPr="00BB038C" w:rsidRDefault="00A031EC" w:rsidP="00A031EC">
      <w:pPr>
        <w:pStyle w:val="Heading1"/>
      </w:pPr>
      <w:r w:rsidRPr="00BB038C">
        <w:lastRenderedPageBreak/>
        <w:t>Aandachtspunten bij de zitmeditatie</w:t>
      </w:r>
      <w:r>
        <w:t xml:space="preserve"> (bijlage 6)</w:t>
      </w:r>
    </w:p>
    <w:p w14:paraId="1D2890E0" w14:textId="77777777" w:rsidR="00A031EC" w:rsidRPr="007E1454" w:rsidRDefault="00A031EC" w:rsidP="00A031EC">
      <w:pPr>
        <w:rPr>
          <w:rFonts w:ascii="Skia" w:hAnsi="Skia"/>
        </w:rPr>
      </w:pPr>
    </w:p>
    <w:p w14:paraId="384AB106" w14:textId="77777777" w:rsidR="00A031EC" w:rsidRPr="001946AE" w:rsidRDefault="00A031EC" w:rsidP="00A031EC">
      <w:pPr>
        <w:rPr>
          <w:rFonts w:ascii="Skia" w:hAnsi="Skia"/>
          <w:sz w:val="24"/>
          <w:szCs w:val="24"/>
        </w:rPr>
      </w:pPr>
      <w:r w:rsidRPr="001946AE">
        <w:rPr>
          <w:rFonts w:ascii="Skia" w:hAnsi="Skia"/>
          <w:b/>
          <w:sz w:val="24"/>
          <w:szCs w:val="24"/>
        </w:rPr>
        <w:t>De opbouw</w:t>
      </w:r>
      <w:r w:rsidRPr="001946AE">
        <w:rPr>
          <w:rFonts w:ascii="Skia" w:hAnsi="Skia"/>
          <w:sz w:val="24"/>
          <w:szCs w:val="24"/>
        </w:rPr>
        <w:t>:</w:t>
      </w:r>
    </w:p>
    <w:p w14:paraId="2476103E" w14:textId="77777777" w:rsidR="00A031EC" w:rsidRPr="001946AE" w:rsidRDefault="00A031EC" w:rsidP="00A031EC">
      <w:pPr>
        <w:rPr>
          <w:rFonts w:ascii="Skia" w:hAnsi="Skia"/>
          <w:sz w:val="24"/>
          <w:szCs w:val="24"/>
        </w:rPr>
      </w:pPr>
      <w:r w:rsidRPr="001946AE">
        <w:rPr>
          <w:rFonts w:ascii="Skia" w:hAnsi="Skia"/>
          <w:sz w:val="24"/>
          <w:szCs w:val="24"/>
        </w:rPr>
        <w:t>1. Algemene uitleg over de oefening</w:t>
      </w:r>
    </w:p>
    <w:p w14:paraId="6059E4ED" w14:textId="77777777" w:rsidR="00A031EC" w:rsidRPr="001946AE" w:rsidRDefault="00A031EC" w:rsidP="00A031EC">
      <w:pPr>
        <w:rPr>
          <w:rFonts w:ascii="Skia" w:hAnsi="Skia"/>
          <w:sz w:val="24"/>
          <w:szCs w:val="24"/>
        </w:rPr>
      </w:pPr>
      <w:r w:rsidRPr="001946AE">
        <w:rPr>
          <w:rFonts w:ascii="Skia" w:hAnsi="Skia"/>
          <w:sz w:val="24"/>
          <w:szCs w:val="24"/>
        </w:rPr>
        <w:t>2. Stilstaan bij de houding</w:t>
      </w:r>
    </w:p>
    <w:p w14:paraId="73B04018" w14:textId="77777777" w:rsidR="00A031EC" w:rsidRPr="001946AE" w:rsidRDefault="00A031EC" w:rsidP="00A031EC">
      <w:pPr>
        <w:rPr>
          <w:rFonts w:ascii="Skia" w:hAnsi="Skia"/>
          <w:sz w:val="24"/>
          <w:szCs w:val="24"/>
        </w:rPr>
      </w:pPr>
      <w:r w:rsidRPr="001946AE">
        <w:rPr>
          <w:rFonts w:ascii="Skia" w:hAnsi="Skia"/>
          <w:sz w:val="24"/>
          <w:szCs w:val="24"/>
        </w:rPr>
        <w:t>3. Adem als focus</w:t>
      </w:r>
    </w:p>
    <w:p w14:paraId="4B97DD6B" w14:textId="77777777" w:rsidR="00A031EC" w:rsidRPr="001946AE" w:rsidRDefault="00A031EC" w:rsidP="00A031EC">
      <w:pPr>
        <w:rPr>
          <w:rFonts w:ascii="Skia" w:hAnsi="Skia"/>
          <w:sz w:val="24"/>
          <w:szCs w:val="24"/>
        </w:rPr>
      </w:pPr>
      <w:r w:rsidRPr="001946AE">
        <w:rPr>
          <w:rFonts w:ascii="Skia" w:hAnsi="Skia"/>
          <w:sz w:val="24"/>
          <w:szCs w:val="24"/>
        </w:rPr>
        <w:t>4. Lichamelijke sensaties als focus</w:t>
      </w:r>
    </w:p>
    <w:p w14:paraId="1C161FB9" w14:textId="77777777" w:rsidR="00A031EC" w:rsidRPr="001946AE" w:rsidRDefault="00A031EC" w:rsidP="00A031EC">
      <w:pPr>
        <w:rPr>
          <w:rFonts w:ascii="Skia" w:hAnsi="Skia"/>
          <w:sz w:val="24"/>
          <w:szCs w:val="24"/>
        </w:rPr>
      </w:pPr>
      <w:r w:rsidRPr="001946AE">
        <w:rPr>
          <w:rFonts w:ascii="Skia" w:hAnsi="Skia"/>
          <w:sz w:val="24"/>
          <w:szCs w:val="24"/>
        </w:rPr>
        <w:t>5.  Geluiden als focus</w:t>
      </w:r>
    </w:p>
    <w:p w14:paraId="17CBCB7C" w14:textId="77777777" w:rsidR="00A031EC" w:rsidRPr="001946AE" w:rsidRDefault="00A031EC" w:rsidP="00A031EC">
      <w:pPr>
        <w:rPr>
          <w:rFonts w:ascii="Skia" w:hAnsi="Skia"/>
          <w:sz w:val="24"/>
          <w:szCs w:val="24"/>
        </w:rPr>
      </w:pPr>
      <w:r w:rsidRPr="001946AE">
        <w:rPr>
          <w:rFonts w:ascii="Skia" w:hAnsi="Skia"/>
          <w:sz w:val="24"/>
          <w:szCs w:val="24"/>
        </w:rPr>
        <w:t>6. Gedachten als focus</w:t>
      </w:r>
    </w:p>
    <w:p w14:paraId="004A0E45" w14:textId="77777777" w:rsidR="00A031EC" w:rsidRPr="001946AE" w:rsidRDefault="00A031EC" w:rsidP="00A031EC">
      <w:pPr>
        <w:rPr>
          <w:rFonts w:ascii="Skia" w:hAnsi="Skia"/>
          <w:sz w:val="24"/>
          <w:szCs w:val="24"/>
        </w:rPr>
      </w:pPr>
      <w:r w:rsidRPr="001946AE">
        <w:rPr>
          <w:rFonts w:ascii="Skia" w:hAnsi="Skia"/>
          <w:sz w:val="24"/>
          <w:szCs w:val="24"/>
        </w:rPr>
        <w:t>7. Keuzeloos gewaarzijn</w:t>
      </w:r>
    </w:p>
    <w:p w14:paraId="341225B7" w14:textId="77777777" w:rsidR="00A031EC" w:rsidRPr="001946AE" w:rsidRDefault="00A031EC" w:rsidP="00A031EC">
      <w:pPr>
        <w:rPr>
          <w:rFonts w:ascii="Skia" w:hAnsi="Skia"/>
          <w:sz w:val="24"/>
          <w:szCs w:val="24"/>
        </w:rPr>
      </w:pPr>
      <w:r w:rsidRPr="001946AE">
        <w:rPr>
          <w:rFonts w:ascii="Skia" w:hAnsi="Skia"/>
          <w:sz w:val="24"/>
          <w:szCs w:val="24"/>
        </w:rPr>
        <w:t xml:space="preserve">8.  Afsluiten met de aandacht brengen naar adem. </w:t>
      </w:r>
    </w:p>
    <w:p w14:paraId="373D9D3F" w14:textId="77777777" w:rsidR="00A031EC" w:rsidRPr="001946AE" w:rsidRDefault="00A031EC" w:rsidP="00A031EC">
      <w:pPr>
        <w:rPr>
          <w:rFonts w:ascii="Skia" w:hAnsi="Skia"/>
          <w:sz w:val="24"/>
          <w:szCs w:val="24"/>
        </w:rPr>
      </w:pPr>
    </w:p>
    <w:p w14:paraId="51C651DA" w14:textId="77777777" w:rsidR="00A031EC" w:rsidRPr="001946AE" w:rsidRDefault="00A031EC" w:rsidP="00A031EC">
      <w:pPr>
        <w:rPr>
          <w:rFonts w:ascii="Skia" w:hAnsi="Skia"/>
          <w:sz w:val="24"/>
          <w:szCs w:val="24"/>
        </w:rPr>
      </w:pPr>
      <w:r w:rsidRPr="001946AE">
        <w:rPr>
          <w:rFonts w:ascii="Skia" w:hAnsi="Skia"/>
          <w:b/>
          <w:sz w:val="24"/>
          <w:szCs w:val="24"/>
        </w:rPr>
        <w:t>Ad 1</w:t>
      </w:r>
      <w:r w:rsidRPr="001946AE">
        <w:rPr>
          <w:rFonts w:ascii="Skia" w:hAnsi="Skia"/>
          <w:sz w:val="24"/>
          <w:szCs w:val="24"/>
        </w:rPr>
        <w:t xml:space="preserve">: </w:t>
      </w:r>
    </w:p>
    <w:p w14:paraId="403EFB7A" w14:textId="77777777" w:rsidR="00A031EC" w:rsidRPr="001946AE" w:rsidRDefault="00A031EC" w:rsidP="00A031EC">
      <w:pPr>
        <w:rPr>
          <w:rFonts w:ascii="Skia" w:hAnsi="Skia"/>
          <w:sz w:val="24"/>
          <w:szCs w:val="24"/>
        </w:rPr>
      </w:pPr>
      <w:r w:rsidRPr="001946AE">
        <w:rPr>
          <w:rFonts w:ascii="Skia" w:hAnsi="Skia"/>
          <w:sz w:val="24"/>
          <w:szCs w:val="24"/>
        </w:rPr>
        <w:t>Vaak aangegeven op cd, bedoeld voor thuis oefenen zoals zorgen voor een geschikte ruimte,  doen wat goed voor je is, tijd nemen voor jezelf, een milde discipline ontwikkelen, uitleg waar de oefening voor is; meer bewust worden van de werking van de geest, de meditatietijd benaderen als een tijd om te zijn, zonder ergens naar te streven, zonder doel.</w:t>
      </w:r>
    </w:p>
    <w:p w14:paraId="4B4244A5" w14:textId="77777777" w:rsidR="00A031EC" w:rsidRPr="001946AE" w:rsidRDefault="00A031EC" w:rsidP="00A031EC">
      <w:pPr>
        <w:rPr>
          <w:rFonts w:ascii="Skia" w:hAnsi="Skia"/>
          <w:sz w:val="24"/>
          <w:szCs w:val="24"/>
        </w:rPr>
      </w:pPr>
    </w:p>
    <w:p w14:paraId="4850592A" w14:textId="77777777" w:rsidR="00A031EC" w:rsidRPr="001946AE" w:rsidRDefault="00A031EC" w:rsidP="00A031EC">
      <w:pPr>
        <w:rPr>
          <w:rFonts w:ascii="Skia" w:hAnsi="Skia"/>
          <w:sz w:val="24"/>
          <w:szCs w:val="24"/>
        </w:rPr>
      </w:pPr>
      <w:r w:rsidRPr="001946AE">
        <w:rPr>
          <w:rFonts w:ascii="Skia" w:hAnsi="Skia"/>
          <w:b/>
          <w:sz w:val="24"/>
          <w:szCs w:val="24"/>
        </w:rPr>
        <w:t>Ad2</w:t>
      </w:r>
      <w:r w:rsidRPr="001946AE">
        <w:rPr>
          <w:rFonts w:ascii="Skia" w:hAnsi="Skia"/>
          <w:sz w:val="24"/>
          <w:szCs w:val="24"/>
        </w:rPr>
        <w:t xml:space="preserve">:  </w:t>
      </w:r>
    </w:p>
    <w:p w14:paraId="4D797753" w14:textId="77777777" w:rsidR="00A031EC" w:rsidRPr="001946AE" w:rsidRDefault="00A031EC" w:rsidP="00A031EC">
      <w:pPr>
        <w:rPr>
          <w:rFonts w:ascii="Skia" w:hAnsi="Skia"/>
          <w:sz w:val="24"/>
          <w:szCs w:val="24"/>
        </w:rPr>
      </w:pPr>
      <w:r w:rsidRPr="001946AE">
        <w:rPr>
          <w:rFonts w:ascii="Skia" w:hAnsi="Skia"/>
          <w:sz w:val="24"/>
          <w:szCs w:val="24"/>
        </w:rPr>
        <w:t xml:space="preserve">a. Ankeren; door jezelf te voelen zitten, de sensaties rond het contact van lichaam met kussen. Dit helpt om los te komen van de doe-stand. </w:t>
      </w:r>
    </w:p>
    <w:p w14:paraId="47E3878A" w14:textId="77777777" w:rsidR="00A031EC" w:rsidRPr="001946AE" w:rsidRDefault="00A031EC" w:rsidP="00A031EC">
      <w:pPr>
        <w:rPr>
          <w:rFonts w:ascii="Skia" w:hAnsi="Skia"/>
          <w:sz w:val="24"/>
          <w:szCs w:val="24"/>
        </w:rPr>
      </w:pPr>
      <w:r w:rsidRPr="001946AE">
        <w:rPr>
          <w:rFonts w:ascii="Skia" w:hAnsi="Skia"/>
          <w:sz w:val="24"/>
          <w:szCs w:val="24"/>
        </w:rPr>
        <w:t>b. Relatie ervaren tussen lichaamshouding en mentale/emotionele ervaring: de rechte, waardige houding  belichaamt de innerlijke houding die we willen ontwikkelen nl. die van alerte en ontspannen gewaarzijn. Op deze manier zitten zorgt ervoor dat we gemakkelijker ademen en het vermindert de spanning in nek en rug.</w:t>
      </w:r>
    </w:p>
    <w:p w14:paraId="7ED3918B" w14:textId="77777777" w:rsidR="00A031EC" w:rsidRPr="001946AE" w:rsidRDefault="00A031EC" w:rsidP="00A031EC">
      <w:pPr>
        <w:rPr>
          <w:rFonts w:ascii="Skia" w:hAnsi="Skia"/>
          <w:sz w:val="24"/>
          <w:szCs w:val="24"/>
        </w:rPr>
      </w:pPr>
      <w:r w:rsidRPr="001946AE">
        <w:rPr>
          <w:rFonts w:ascii="Skia" w:hAnsi="Skia"/>
          <w:sz w:val="24"/>
          <w:szCs w:val="24"/>
        </w:rPr>
        <w:t xml:space="preserve">c. Ondersteuning van de overgang van de doe-stand naar de zijns-stand. </w:t>
      </w:r>
    </w:p>
    <w:p w14:paraId="15838E97" w14:textId="77777777" w:rsidR="00A031EC" w:rsidRPr="001946AE" w:rsidRDefault="00A031EC" w:rsidP="00A031EC">
      <w:pPr>
        <w:rPr>
          <w:rFonts w:ascii="Skia" w:hAnsi="Skia"/>
          <w:b/>
          <w:sz w:val="24"/>
          <w:szCs w:val="24"/>
        </w:rPr>
      </w:pPr>
    </w:p>
    <w:p w14:paraId="7301EB87" w14:textId="77777777" w:rsidR="00A031EC" w:rsidRPr="001946AE" w:rsidRDefault="00A031EC" w:rsidP="00A031EC">
      <w:pPr>
        <w:rPr>
          <w:rFonts w:ascii="Skia" w:hAnsi="Skia"/>
          <w:sz w:val="24"/>
          <w:szCs w:val="24"/>
        </w:rPr>
      </w:pPr>
      <w:r w:rsidRPr="001946AE">
        <w:rPr>
          <w:rFonts w:ascii="Skia" w:hAnsi="Skia"/>
          <w:b/>
          <w:sz w:val="24"/>
          <w:szCs w:val="24"/>
        </w:rPr>
        <w:t>Ad.3</w:t>
      </w:r>
      <w:r w:rsidRPr="001946AE">
        <w:rPr>
          <w:rFonts w:ascii="Skia" w:hAnsi="Skia"/>
          <w:sz w:val="24"/>
          <w:szCs w:val="24"/>
        </w:rPr>
        <w:t>:</w:t>
      </w:r>
    </w:p>
    <w:p w14:paraId="2BB58E7C" w14:textId="77777777" w:rsidR="00A031EC" w:rsidRPr="001946AE" w:rsidRDefault="00A031EC" w:rsidP="00A031EC">
      <w:pPr>
        <w:rPr>
          <w:rFonts w:ascii="Skia" w:hAnsi="Skia"/>
          <w:sz w:val="24"/>
          <w:szCs w:val="24"/>
        </w:rPr>
      </w:pPr>
      <w:r w:rsidRPr="001946AE">
        <w:rPr>
          <w:rFonts w:ascii="Skia" w:hAnsi="Skia"/>
          <w:sz w:val="24"/>
          <w:szCs w:val="24"/>
        </w:rPr>
        <w:t>a. Ankeren in het huidige moment. Door de adem te gebruiken als anker worden we bewust van het afdwalen van de geest naar verleden en toekomst. Het letten op de sensaties rond de adem vult als het ware een stuk van de ruimte in de geest waardoor de kans om te ‘verdwalen’ iets minder wordt. Het maakt het gemakkelijker om los te komen van de bezigheden van de geest.</w:t>
      </w:r>
    </w:p>
    <w:p w14:paraId="6F27E903" w14:textId="77777777" w:rsidR="00A031EC" w:rsidRPr="001946AE" w:rsidRDefault="00A031EC" w:rsidP="00A031EC">
      <w:pPr>
        <w:rPr>
          <w:rFonts w:ascii="Skia" w:hAnsi="Skia"/>
          <w:sz w:val="24"/>
          <w:szCs w:val="24"/>
        </w:rPr>
      </w:pPr>
      <w:r w:rsidRPr="001946AE">
        <w:rPr>
          <w:rFonts w:ascii="Skia" w:hAnsi="Skia"/>
          <w:sz w:val="24"/>
          <w:szCs w:val="24"/>
        </w:rPr>
        <w:t>b. Aandacht stabiliseren door te leren de geest te richten en te concentreren. Dit kan leiden tot een gevoel van kalmte omdat het denken iets tot rust komt door het ritme van de adem.</w:t>
      </w:r>
    </w:p>
    <w:p w14:paraId="6922FA3E" w14:textId="77777777" w:rsidR="00A031EC" w:rsidRPr="001946AE" w:rsidRDefault="00A031EC" w:rsidP="00A031EC">
      <w:pPr>
        <w:rPr>
          <w:rFonts w:ascii="Skia" w:hAnsi="Skia"/>
          <w:sz w:val="24"/>
          <w:szCs w:val="24"/>
        </w:rPr>
      </w:pPr>
      <w:r w:rsidRPr="001946AE">
        <w:rPr>
          <w:rFonts w:ascii="Skia" w:hAnsi="Skia"/>
          <w:sz w:val="24"/>
          <w:szCs w:val="24"/>
        </w:rPr>
        <w:t>c. Op een wijze manier om leren gaan met het afdwalen van de geest. We trainen de geest in het decentreren uit gewoontepatronen van in het denken, dus in het krijgen van een ruimer perspectief. We leren dat er een keuze is om een geestestoestand los te laten. We leren steeds opnieuw te focussen</w:t>
      </w:r>
    </w:p>
    <w:p w14:paraId="7DE71AED" w14:textId="77777777" w:rsidR="00A031EC" w:rsidRPr="001946AE" w:rsidRDefault="00A031EC" w:rsidP="00A031EC">
      <w:pPr>
        <w:rPr>
          <w:rFonts w:ascii="Skia" w:hAnsi="Skia"/>
          <w:sz w:val="24"/>
          <w:szCs w:val="24"/>
        </w:rPr>
      </w:pPr>
      <w:r w:rsidRPr="001946AE">
        <w:rPr>
          <w:rFonts w:ascii="Skia" w:hAnsi="Skia"/>
          <w:sz w:val="24"/>
          <w:szCs w:val="24"/>
        </w:rPr>
        <w:t>d. Vriendelijkheid leren. Bewust worden van zelfveroordeling en kritiek terwijl we leren vriendelijkheid en compassie ernaar toe te brengen. We leren dat het okay is not to feel okay.</w:t>
      </w:r>
    </w:p>
    <w:p w14:paraId="2600E059" w14:textId="77777777" w:rsidR="00A031EC" w:rsidRPr="001946AE" w:rsidRDefault="00A031EC" w:rsidP="00A031EC">
      <w:pPr>
        <w:rPr>
          <w:rFonts w:ascii="Skia" w:hAnsi="Skia"/>
          <w:sz w:val="24"/>
          <w:szCs w:val="24"/>
        </w:rPr>
      </w:pPr>
      <w:r w:rsidRPr="001946AE">
        <w:rPr>
          <w:rFonts w:ascii="Skia" w:hAnsi="Skia"/>
          <w:sz w:val="24"/>
          <w:szCs w:val="24"/>
        </w:rPr>
        <w:t>e. Ontwikkelen van nieuwsgierigheid; bewustwording van de veranderingen in de ademhaling van moment tot moment.</w:t>
      </w:r>
    </w:p>
    <w:p w14:paraId="0AAB7FB1" w14:textId="77777777" w:rsidR="00A031EC" w:rsidRPr="001946AE" w:rsidRDefault="00A031EC" w:rsidP="00A031EC">
      <w:pPr>
        <w:rPr>
          <w:rFonts w:ascii="Skia" w:hAnsi="Skia"/>
          <w:sz w:val="24"/>
          <w:szCs w:val="24"/>
        </w:rPr>
      </w:pPr>
    </w:p>
    <w:p w14:paraId="704E561B" w14:textId="77777777" w:rsidR="00A031EC" w:rsidRPr="001946AE" w:rsidRDefault="00A031EC" w:rsidP="00A031EC">
      <w:pPr>
        <w:rPr>
          <w:rFonts w:ascii="Skia" w:hAnsi="Skia"/>
          <w:b/>
          <w:sz w:val="24"/>
          <w:szCs w:val="24"/>
        </w:rPr>
      </w:pPr>
    </w:p>
    <w:p w14:paraId="084A3B7B" w14:textId="77777777" w:rsidR="00A031EC" w:rsidRPr="001946AE" w:rsidRDefault="00A031EC" w:rsidP="00A031EC">
      <w:pPr>
        <w:rPr>
          <w:rFonts w:ascii="Skia" w:hAnsi="Skia"/>
          <w:sz w:val="24"/>
          <w:szCs w:val="24"/>
        </w:rPr>
      </w:pPr>
      <w:r w:rsidRPr="001946AE">
        <w:rPr>
          <w:rFonts w:ascii="Skia" w:hAnsi="Skia"/>
          <w:b/>
          <w:sz w:val="24"/>
          <w:szCs w:val="24"/>
        </w:rPr>
        <w:t>Ad 4</w:t>
      </w:r>
      <w:r w:rsidRPr="001946AE">
        <w:rPr>
          <w:rFonts w:ascii="Skia" w:hAnsi="Skia"/>
          <w:sz w:val="24"/>
          <w:szCs w:val="24"/>
        </w:rPr>
        <w:t xml:space="preserve">. </w:t>
      </w:r>
    </w:p>
    <w:p w14:paraId="22D87FEE" w14:textId="77777777" w:rsidR="00A031EC" w:rsidRPr="001946AE" w:rsidRDefault="00A031EC" w:rsidP="00A031EC">
      <w:pPr>
        <w:rPr>
          <w:rFonts w:ascii="Skia" w:hAnsi="Skia"/>
          <w:sz w:val="24"/>
          <w:szCs w:val="24"/>
        </w:rPr>
      </w:pPr>
      <w:r w:rsidRPr="001946AE">
        <w:rPr>
          <w:rFonts w:ascii="Skia" w:hAnsi="Skia"/>
          <w:sz w:val="24"/>
          <w:szCs w:val="24"/>
        </w:rPr>
        <w:t xml:space="preserve">a. Het lichaam is de plaats om bewust te worden van emoties; mindful worden van prettige, onprettige en neutrale gewaarwordingen </w:t>
      </w:r>
    </w:p>
    <w:p w14:paraId="66B0814F" w14:textId="442C4772" w:rsidR="00A031EC" w:rsidRPr="001946AE" w:rsidRDefault="00A031EC" w:rsidP="00A031EC">
      <w:pPr>
        <w:rPr>
          <w:rFonts w:ascii="Skia" w:hAnsi="Skia"/>
          <w:sz w:val="24"/>
          <w:szCs w:val="24"/>
        </w:rPr>
      </w:pPr>
      <w:r w:rsidRPr="001946AE">
        <w:rPr>
          <w:rFonts w:ascii="Skia" w:hAnsi="Skia"/>
          <w:sz w:val="24"/>
          <w:szCs w:val="24"/>
        </w:rPr>
        <w:t>b. Het leren kennen van onze reacties op aversie heeft de bijzondere nadruk bij MBSR/MBCT. Het gewaarw</w:t>
      </w:r>
      <w:r w:rsidR="001946AE">
        <w:rPr>
          <w:rFonts w:ascii="Skia" w:hAnsi="Skia"/>
          <w:sz w:val="24"/>
          <w:szCs w:val="24"/>
        </w:rPr>
        <w:t>orden van onze weerstand en die</w:t>
      </w:r>
      <w:r w:rsidRPr="001946AE">
        <w:rPr>
          <w:rFonts w:ascii="Skia" w:hAnsi="Skia"/>
          <w:sz w:val="24"/>
          <w:szCs w:val="24"/>
        </w:rPr>
        <w:t xml:space="preserve"> te voelen, vaak vergezeld van spiersamentrekking, spanning en verstrakken.</w:t>
      </w:r>
    </w:p>
    <w:p w14:paraId="1C5DA837" w14:textId="77777777" w:rsidR="00A031EC" w:rsidRPr="001946AE" w:rsidRDefault="00A031EC" w:rsidP="00A031EC">
      <w:pPr>
        <w:rPr>
          <w:rFonts w:ascii="Skia" w:hAnsi="Skia"/>
          <w:sz w:val="24"/>
          <w:szCs w:val="24"/>
        </w:rPr>
      </w:pPr>
      <w:r w:rsidRPr="001946AE">
        <w:rPr>
          <w:rFonts w:ascii="Skia" w:hAnsi="Skia"/>
          <w:sz w:val="24"/>
          <w:szCs w:val="24"/>
        </w:rPr>
        <w:lastRenderedPageBreak/>
        <w:t xml:space="preserve">c.  Leren van een accepterende houding aannemen; het is ok om dit gevoel te hebben, wat het ook is. Leren om te aanvaarden ipv vechtend bij een emotie aanwezig zijn. </w:t>
      </w:r>
    </w:p>
    <w:p w14:paraId="500B0AC4" w14:textId="77777777" w:rsidR="00A031EC" w:rsidRPr="001946AE" w:rsidRDefault="00A031EC" w:rsidP="00A031EC">
      <w:pPr>
        <w:rPr>
          <w:rFonts w:ascii="Skia" w:hAnsi="Skia"/>
          <w:sz w:val="24"/>
          <w:szCs w:val="24"/>
        </w:rPr>
      </w:pPr>
      <w:r w:rsidRPr="001946AE">
        <w:rPr>
          <w:rFonts w:ascii="Skia" w:hAnsi="Skia"/>
          <w:sz w:val="24"/>
          <w:szCs w:val="24"/>
        </w:rPr>
        <w:t>d. Het leggen van een fundering om in een later stadium gedachten en emoties te verbinden door aandacht naar het lichaam te brengen. Later in het programma wordt gevraagd aan de deelnemers indien verstrikt in gedachten of gevoelens om de aandacht naar het lichaam te brengen (Waar voel ik dat in het lichaam?)</w:t>
      </w:r>
    </w:p>
    <w:p w14:paraId="52A8D14D" w14:textId="77777777" w:rsidR="00A031EC" w:rsidRPr="001946AE" w:rsidRDefault="00A031EC" w:rsidP="00A031EC">
      <w:pPr>
        <w:rPr>
          <w:rFonts w:ascii="Skia" w:hAnsi="Skia"/>
          <w:sz w:val="24"/>
          <w:szCs w:val="24"/>
        </w:rPr>
      </w:pPr>
      <w:r w:rsidRPr="001946AE">
        <w:rPr>
          <w:rFonts w:ascii="Skia" w:hAnsi="Skia"/>
          <w:sz w:val="24"/>
          <w:szCs w:val="24"/>
        </w:rPr>
        <w:t xml:space="preserve">e. Leren om bewust de aandachtsfocus ruimer of kleiner te maken. De overgang van de focus adem naar het lichaam is een uitbreiding van aandacht. Er is met deze focus een verschil te maken tussen onderdelen van het lichaam ervaren (smalle invalshoek) en zijn met lichaam als geheel (ruime invalshoek). We leren dit proces van inzoomen en uitzoomen. </w:t>
      </w:r>
    </w:p>
    <w:p w14:paraId="3172577B" w14:textId="157FAE38" w:rsidR="00A031EC" w:rsidRPr="001946AE" w:rsidRDefault="00A031EC" w:rsidP="00A031EC">
      <w:pPr>
        <w:rPr>
          <w:rFonts w:ascii="Skia" w:hAnsi="Skia"/>
          <w:sz w:val="24"/>
          <w:szCs w:val="24"/>
        </w:rPr>
      </w:pPr>
      <w:r w:rsidRPr="001946AE">
        <w:rPr>
          <w:rFonts w:ascii="Skia" w:hAnsi="Skia"/>
          <w:sz w:val="24"/>
          <w:szCs w:val="24"/>
        </w:rPr>
        <w:t>f. Verbinden mind-body. De zitmeditatie is een voortzetting van bodyscan en mindful bewegen; het breng</w:t>
      </w:r>
      <w:r w:rsidR="001946AE">
        <w:rPr>
          <w:rFonts w:ascii="Skia" w:hAnsi="Skia"/>
          <w:sz w:val="24"/>
          <w:szCs w:val="24"/>
        </w:rPr>
        <w:t>t de aandacht weer terug in het</w:t>
      </w:r>
      <w:r w:rsidRPr="001946AE">
        <w:rPr>
          <w:rFonts w:ascii="Skia" w:hAnsi="Skia"/>
          <w:sz w:val="24"/>
          <w:szCs w:val="24"/>
        </w:rPr>
        <w:t xml:space="preserve"> lichaam </w:t>
      </w:r>
    </w:p>
    <w:p w14:paraId="0A92E1BA" w14:textId="77777777" w:rsidR="00A031EC" w:rsidRPr="001946AE" w:rsidRDefault="00A031EC" w:rsidP="00A031EC">
      <w:pPr>
        <w:rPr>
          <w:rFonts w:ascii="Skia" w:hAnsi="Skia"/>
          <w:b/>
          <w:sz w:val="24"/>
          <w:szCs w:val="24"/>
        </w:rPr>
      </w:pPr>
    </w:p>
    <w:p w14:paraId="3FEA6075" w14:textId="77777777" w:rsidR="00A031EC" w:rsidRPr="001946AE" w:rsidRDefault="00A031EC" w:rsidP="00A031EC">
      <w:pPr>
        <w:rPr>
          <w:rFonts w:ascii="Skia" w:hAnsi="Skia"/>
          <w:sz w:val="24"/>
          <w:szCs w:val="24"/>
        </w:rPr>
      </w:pPr>
      <w:r w:rsidRPr="001946AE">
        <w:rPr>
          <w:rFonts w:ascii="Skia" w:hAnsi="Skia"/>
          <w:b/>
          <w:sz w:val="24"/>
          <w:szCs w:val="24"/>
        </w:rPr>
        <w:t>Ad 5</w:t>
      </w:r>
      <w:r w:rsidRPr="001946AE">
        <w:rPr>
          <w:rFonts w:ascii="Skia" w:hAnsi="Skia"/>
          <w:sz w:val="24"/>
          <w:szCs w:val="24"/>
        </w:rPr>
        <w:t xml:space="preserve">. </w:t>
      </w:r>
    </w:p>
    <w:p w14:paraId="1D8331B6" w14:textId="0E2E1256" w:rsidR="00A031EC" w:rsidRPr="001946AE" w:rsidRDefault="00A031EC" w:rsidP="00A031EC">
      <w:pPr>
        <w:rPr>
          <w:rFonts w:ascii="Skia" w:hAnsi="Skia"/>
          <w:sz w:val="24"/>
          <w:szCs w:val="24"/>
        </w:rPr>
      </w:pPr>
      <w:r w:rsidRPr="001946AE">
        <w:rPr>
          <w:rFonts w:ascii="Skia" w:hAnsi="Skia"/>
          <w:sz w:val="24"/>
          <w:szCs w:val="24"/>
        </w:rPr>
        <w:t>Aandacht voor geluiden doet ons op een natuurlijke manier Mindfulness ervaren. Geluiden om ons heen zijn wat ze zijn en er is geen manier om eraan te ontsnappen. Zijn met geluiden laat mogelijkheid zien om anders met alle ervaringen om te gaan. Verder laat het op duidelijke wijze de bijzondere relatie zien met de ervaring; het ondergaan van de er</w:t>
      </w:r>
      <w:r w:rsidR="001946AE">
        <w:rPr>
          <w:rFonts w:ascii="Skia" w:hAnsi="Skia"/>
          <w:sz w:val="24"/>
          <w:szCs w:val="24"/>
        </w:rPr>
        <w:t>varing en tegelijkertijd ook er</w:t>
      </w:r>
      <w:r w:rsidRPr="001946AE">
        <w:rPr>
          <w:rFonts w:ascii="Skia" w:hAnsi="Skia"/>
          <w:sz w:val="24"/>
          <w:szCs w:val="24"/>
        </w:rPr>
        <w:t>buiten staan, het observeren.</w:t>
      </w:r>
    </w:p>
    <w:p w14:paraId="4D16D85A" w14:textId="77777777" w:rsidR="00A031EC" w:rsidRPr="001946AE" w:rsidRDefault="00A031EC" w:rsidP="00A031EC">
      <w:pPr>
        <w:rPr>
          <w:rFonts w:ascii="Skia" w:hAnsi="Skia"/>
          <w:sz w:val="24"/>
          <w:szCs w:val="24"/>
        </w:rPr>
      </w:pPr>
    </w:p>
    <w:p w14:paraId="67ECBA4D" w14:textId="72AE5E19" w:rsidR="00A031EC" w:rsidRPr="001946AE" w:rsidRDefault="00A031EC" w:rsidP="00E42ED4">
      <w:pPr>
        <w:autoSpaceDE/>
        <w:rPr>
          <w:rFonts w:ascii="Skia" w:hAnsi="Skia"/>
          <w:b/>
          <w:sz w:val="24"/>
          <w:szCs w:val="24"/>
        </w:rPr>
      </w:pPr>
      <w:r w:rsidRPr="001946AE">
        <w:rPr>
          <w:rFonts w:ascii="Skia" w:hAnsi="Skia"/>
          <w:b/>
          <w:sz w:val="24"/>
          <w:szCs w:val="24"/>
        </w:rPr>
        <w:t>Ad6</w:t>
      </w:r>
      <w:r w:rsidRPr="001946AE">
        <w:rPr>
          <w:rFonts w:ascii="Skia" w:hAnsi="Skia"/>
          <w:sz w:val="24"/>
          <w:szCs w:val="24"/>
        </w:rPr>
        <w:t>.</w:t>
      </w:r>
    </w:p>
    <w:p w14:paraId="7FB41C9F" w14:textId="77777777" w:rsidR="00A031EC" w:rsidRPr="001946AE" w:rsidRDefault="00A031EC" w:rsidP="00A031EC">
      <w:pPr>
        <w:rPr>
          <w:rFonts w:ascii="Skia" w:hAnsi="Skia"/>
          <w:sz w:val="24"/>
          <w:szCs w:val="24"/>
        </w:rPr>
      </w:pPr>
      <w:r w:rsidRPr="001946AE">
        <w:rPr>
          <w:rFonts w:ascii="Skia" w:hAnsi="Skia"/>
          <w:sz w:val="24"/>
          <w:szCs w:val="24"/>
        </w:rPr>
        <w:t xml:space="preserve">a. Leren decentreren; gedachten zien vanuit het perspectief van geïnteresseerde waarnemer. Dit stapje terug doen geeft een andere relatie met gedachten; niet vanuit gedachten werken maar naar gedachten toe. </w:t>
      </w:r>
    </w:p>
    <w:p w14:paraId="3BBB06B5" w14:textId="77777777" w:rsidR="00A031EC" w:rsidRPr="001946AE" w:rsidRDefault="00A031EC" w:rsidP="00A031EC">
      <w:pPr>
        <w:rPr>
          <w:rFonts w:ascii="Skia" w:hAnsi="Skia"/>
          <w:sz w:val="24"/>
          <w:szCs w:val="24"/>
        </w:rPr>
      </w:pPr>
      <w:r w:rsidRPr="001946AE">
        <w:rPr>
          <w:rFonts w:ascii="Skia" w:hAnsi="Skia"/>
          <w:sz w:val="24"/>
          <w:szCs w:val="24"/>
        </w:rPr>
        <w:t xml:space="preserve">b. Leren om ons op dezelfde manier te verhouden met gedachten als we doen met geluiden of andere focussen. Ze komen en gaan als gebeurtenissen in de geest. </w:t>
      </w:r>
    </w:p>
    <w:p w14:paraId="10FD2CD7" w14:textId="77777777" w:rsidR="00A031EC" w:rsidRPr="001946AE" w:rsidRDefault="00A031EC" w:rsidP="00A031EC">
      <w:pPr>
        <w:rPr>
          <w:rFonts w:ascii="Skia" w:hAnsi="Skia"/>
          <w:sz w:val="24"/>
          <w:szCs w:val="24"/>
        </w:rPr>
      </w:pPr>
      <w:r w:rsidRPr="001946AE">
        <w:rPr>
          <w:rFonts w:ascii="Skia" w:hAnsi="Skia"/>
          <w:sz w:val="24"/>
          <w:szCs w:val="24"/>
        </w:rPr>
        <w:t xml:space="preserve">c. We leren patronen ontdekken die zich steeds op dezelfde manier presenteren en ontwikkelen. </w:t>
      </w:r>
    </w:p>
    <w:p w14:paraId="5BADFAD6" w14:textId="77777777" w:rsidR="00A031EC" w:rsidRPr="001946AE" w:rsidRDefault="00A031EC" w:rsidP="00A031EC">
      <w:pPr>
        <w:rPr>
          <w:rFonts w:ascii="Skia" w:hAnsi="Skia"/>
          <w:sz w:val="24"/>
          <w:szCs w:val="24"/>
        </w:rPr>
      </w:pPr>
      <w:r w:rsidRPr="001946AE">
        <w:rPr>
          <w:rFonts w:ascii="Skia" w:hAnsi="Skia"/>
          <w:sz w:val="24"/>
          <w:szCs w:val="24"/>
        </w:rPr>
        <w:t xml:space="preserve">d. Leren om de aandacht terug naar het lichaam te brengen wanneer we hebben te doen met sterk negatieve gedachten of emoties. </w:t>
      </w:r>
    </w:p>
    <w:p w14:paraId="3C7CCF91" w14:textId="77777777" w:rsidR="00A031EC" w:rsidRPr="001946AE" w:rsidRDefault="00A031EC" w:rsidP="00A031EC">
      <w:pPr>
        <w:rPr>
          <w:rFonts w:ascii="Skia" w:hAnsi="Skia"/>
          <w:sz w:val="24"/>
          <w:szCs w:val="24"/>
        </w:rPr>
      </w:pPr>
    </w:p>
    <w:p w14:paraId="1B33AFC4" w14:textId="77777777" w:rsidR="00A031EC" w:rsidRPr="001946AE" w:rsidRDefault="00A031EC" w:rsidP="00A031EC">
      <w:pPr>
        <w:rPr>
          <w:rFonts w:ascii="Skia" w:hAnsi="Skia"/>
          <w:sz w:val="24"/>
          <w:szCs w:val="24"/>
        </w:rPr>
      </w:pPr>
      <w:r w:rsidRPr="001946AE">
        <w:rPr>
          <w:rFonts w:ascii="Skia" w:hAnsi="Skia"/>
          <w:b/>
          <w:sz w:val="24"/>
          <w:szCs w:val="24"/>
        </w:rPr>
        <w:t>Ad7</w:t>
      </w:r>
      <w:r w:rsidRPr="001946AE">
        <w:rPr>
          <w:rFonts w:ascii="Skia" w:hAnsi="Skia"/>
          <w:sz w:val="24"/>
          <w:szCs w:val="24"/>
        </w:rPr>
        <w:t xml:space="preserve">. </w:t>
      </w:r>
    </w:p>
    <w:p w14:paraId="28EAAD9F" w14:textId="77777777" w:rsidR="00A031EC" w:rsidRPr="001946AE" w:rsidRDefault="00A031EC" w:rsidP="00A031EC">
      <w:pPr>
        <w:rPr>
          <w:rFonts w:ascii="Skia" w:hAnsi="Skia"/>
          <w:sz w:val="24"/>
          <w:szCs w:val="24"/>
        </w:rPr>
      </w:pPr>
      <w:r w:rsidRPr="001946AE">
        <w:rPr>
          <w:rFonts w:ascii="Skia" w:hAnsi="Skia"/>
          <w:sz w:val="24"/>
          <w:szCs w:val="24"/>
        </w:rPr>
        <w:t xml:space="preserve">Aanwezig zijn bij alles wat opkomt in het lichaam, geest of de wereld van geluiden. Leren accepteren van al onze ervaringen, prettig, onprettig, neutraal. Hiermee wordt een ruimtelijke kwaliteit van aandacht ontwikkeld. Deze oefening heeft ook een brugfunctie naar het dagelijkse leven. Het leert ons gedurende de dag aanwezig te zijn bij wat onze aandacht op dat moment trekt. </w:t>
      </w:r>
    </w:p>
    <w:p w14:paraId="4E13882C" w14:textId="77777777" w:rsidR="00A031EC" w:rsidRPr="001946AE" w:rsidRDefault="00A031EC" w:rsidP="00A031EC">
      <w:pPr>
        <w:rPr>
          <w:rFonts w:ascii="Skia" w:hAnsi="Skia"/>
          <w:sz w:val="24"/>
          <w:szCs w:val="24"/>
        </w:rPr>
      </w:pPr>
    </w:p>
    <w:p w14:paraId="5E5BF0E6" w14:textId="77777777" w:rsidR="00A031EC" w:rsidRPr="001946AE" w:rsidRDefault="00A031EC" w:rsidP="00A031EC">
      <w:pPr>
        <w:rPr>
          <w:rFonts w:ascii="Skia" w:hAnsi="Skia"/>
          <w:b/>
          <w:sz w:val="24"/>
          <w:szCs w:val="24"/>
        </w:rPr>
      </w:pPr>
    </w:p>
    <w:p w14:paraId="08359D7F" w14:textId="77777777" w:rsidR="00A031EC" w:rsidRPr="001946AE" w:rsidRDefault="00A031EC" w:rsidP="00A031EC">
      <w:pPr>
        <w:rPr>
          <w:rFonts w:ascii="Skia" w:hAnsi="Skia"/>
          <w:sz w:val="24"/>
          <w:szCs w:val="24"/>
        </w:rPr>
      </w:pPr>
      <w:r w:rsidRPr="001946AE">
        <w:rPr>
          <w:rFonts w:ascii="Skia" w:hAnsi="Skia"/>
          <w:b/>
          <w:sz w:val="24"/>
          <w:szCs w:val="24"/>
        </w:rPr>
        <w:t>Overwegingen bij de begeleiding</w:t>
      </w:r>
      <w:r w:rsidRPr="001946AE">
        <w:rPr>
          <w:rFonts w:ascii="Skia" w:hAnsi="Skia"/>
          <w:sz w:val="24"/>
          <w:szCs w:val="24"/>
        </w:rPr>
        <w:t>:</w:t>
      </w:r>
    </w:p>
    <w:p w14:paraId="0BE7C0DF" w14:textId="77777777" w:rsidR="00A031EC" w:rsidRPr="001946AE" w:rsidRDefault="00A031EC" w:rsidP="00A031EC">
      <w:pPr>
        <w:rPr>
          <w:rFonts w:ascii="Skia" w:hAnsi="Skia"/>
          <w:sz w:val="24"/>
          <w:szCs w:val="24"/>
        </w:rPr>
      </w:pPr>
      <w:r w:rsidRPr="001946AE">
        <w:rPr>
          <w:rFonts w:ascii="Skia" w:hAnsi="Skia"/>
          <w:sz w:val="24"/>
          <w:szCs w:val="24"/>
        </w:rPr>
        <w:t xml:space="preserve">Belangrijk is te werken vanuit je eigen ervaring; in contact blijven met je eigen beleving terwijl je ook aandacht voor de groep houdt. </w:t>
      </w:r>
    </w:p>
    <w:p w14:paraId="54DED32C" w14:textId="77777777" w:rsidR="00A031EC" w:rsidRPr="001946AE" w:rsidRDefault="00A031EC" w:rsidP="00A031EC">
      <w:pPr>
        <w:rPr>
          <w:rFonts w:ascii="Skia" w:hAnsi="Skia"/>
          <w:sz w:val="24"/>
          <w:szCs w:val="24"/>
        </w:rPr>
      </w:pPr>
      <w:r w:rsidRPr="001946AE">
        <w:rPr>
          <w:rFonts w:ascii="Skia" w:hAnsi="Skia"/>
          <w:i/>
          <w:sz w:val="24"/>
          <w:szCs w:val="24"/>
        </w:rPr>
        <w:t>Aanwijzingen bij het afdwalen van de geest</w:t>
      </w:r>
      <w:r w:rsidRPr="001946AE">
        <w:rPr>
          <w:rFonts w:ascii="Skia" w:hAnsi="Skia"/>
          <w:sz w:val="24"/>
          <w:szCs w:val="24"/>
        </w:rPr>
        <w:t xml:space="preserve">:  </w:t>
      </w:r>
    </w:p>
    <w:p w14:paraId="0358269D" w14:textId="569D9CF1" w:rsidR="00A031EC" w:rsidRPr="001946AE" w:rsidRDefault="00A031EC" w:rsidP="00A031EC">
      <w:pPr>
        <w:rPr>
          <w:rFonts w:ascii="Skia" w:hAnsi="Skia"/>
          <w:sz w:val="24"/>
          <w:szCs w:val="24"/>
        </w:rPr>
      </w:pPr>
      <w:r w:rsidRPr="001946AE">
        <w:rPr>
          <w:rFonts w:ascii="Skia" w:hAnsi="Skia"/>
          <w:sz w:val="24"/>
          <w:szCs w:val="24"/>
        </w:rPr>
        <w:t>Wees duidelijk dat het belangrijkste niet is om de aandacht bij de adem te houden maar om gewaar te worden van de bezigheden van de mind. Het doel is niet om te stoppen met afdwalen maar om als we afdwalen op een bepaalde manier te werk te gaan nl.: erkennen dat de geest is afged</w:t>
      </w:r>
      <w:r w:rsidR="001946AE">
        <w:rPr>
          <w:rFonts w:ascii="Skia" w:hAnsi="Skia"/>
          <w:sz w:val="24"/>
          <w:szCs w:val="24"/>
        </w:rPr>
        <w:t>waald, de aandacht terug</w:t>
      </w:r>
      <w:r w:rsidRPr="001946AE">
        <w:rPr>
          <w:rFonts w:ascii="Skia" w:hAnsi="Skia"/>
          <w:sz w:val="24"/>
          <w:szCs w:val="24"/>
        </w:rPr>
        <w:t xml:space="preserve">brengen naar de focus zonder te oordelen met vriendelijkheid. </w:t>
      </w:r>
    </w:p>
    <w:p w14:paraId="67CE1087" w14:textId="77777777" w:rsidR="00A031EC" w:rsidRPr="001946AE" w:rsidRDefault="00A031EC" w:rsidP="00A031EC">
      <w:pPr>
        <w:rPr>
          <w:rFonts w:ascii="Skia" w:hAnsi="Skia"/>
          <w:sz w:val="24"/>
          <w:szCs w:val="24"/>
        </w:rPr>
      </w:pPr>
      <w:r w:rsidRPr="001946AE">
        <w:rPr>
          <w:rFonts w:ascii="Skia" w:hAnsi="Skia"/>
          <w:sz w:val="24"/>
          <w:szCs w:val="24"/>
        </w:rPr>
        <w:t>Laat af en toe een stilte vallen om zelfstandig te laten oefenen. De stiltes kunnen langer worden als de ervaring van de groep groter is.</w:t>
      </w:r>
    </w:p>
    <w:p w14:paraId="730D3507" w14:textId="2D73F9A2" w:rsidR="00A031EC" w:rsidRPr="001946AE" w:rsidRDefault="00A031EC" w:rsidP="00A031EC">
      <w:pPr>
        <w:rPr>
          <w:rFonts w:ascii="Skia" w:hAnsi="Skia"/>
          <w:sz w:val="24"/>
          <w:szCs w:val="24"/>
        </w:rPr>
      </w:pPr>
      <w:r w:rsidRPr="001946AE">
        <w:rPr>
          <w:rFonts w:ascii="Skia" w:hAnsi="Skia"/>
          <w:sz w:val="24"/>
          <w:szCs w:val="24"/>
        </w:rPr>
        <w:t xml:space="preserve">Herinner cursisten </w:t>
      </w:r>
      <w:r w:rsidR="00D153D7">
        <w:rPr>
          <w:rFonts w:ascii="Skia" w:hAnsi="Skia"/>
          <w:sz w:val="24"/>
          <w:szCs w:val="24"/>
        </w:rPr>
        <w:t>ook</w:t>
      </w:r>
      <w:r w:rsidRPr="001946AE">
        <w:rPr>
          <w:rFonts w:ascii="Skia" w:hAnsi="Skia"/>
          <w:sz w:val="24"/>
          <w:szCs w:val="24"/>
        </w:rPr>
        <w:t xml:space="preserve"> aan;</w:t>
      </w:r>
    </w:p>
    <w:p w14:paraId="5CB843DA" w14:textId="77777777" w:rsidR="00A031EC" w:rsidRPr="001946AE" w:rsidRDefault="00A031EC" w:rsidP="00A031EC">
      <w:pPr>
        <w:rPr>
          <w:rFonts w:ascii="Skia" w:hAnsi="Skia"/>
          <w:sz w:val="24"/>
          <w:szCs w:val="24"/>
        </w:rPr>
      </w:pPr>
      <w:r w:rsidRPr="001946AE">
        <w:rPr>
          <w:rFonts w:ascii="Skia" w:hAnsi="Skia"/>
          <w:sz w:val="24"/>
          <w:szCs w:val="24"/>
        </w:rPr>
        <w:t>Houding van zachtheid, mildheid, vriendelijkheid, nieuwsgierigheid maar ook van vastbeslotenheid. Ook is goed om te herinneren aan intentie van de oefening; vertrouwd worden met de werking van de geest en niet kost wat kost de focus vasthouden.</w:t>
      </w:r>
    </w:p>
    <w:p w14:paraId="240FFB35" w14:textId="77777777" w:rsidR="00A031EC" w:rsidRPr="001946AE" w:rsidRDefault="00A031EC" w:rsidP="00A031EC">
      <w:pPr>
        <w:rPr>
          <w:rFonts w:ascii="Skia" w:hAnsi="Skia"/>
          <w:sz w:val="24"/>
          <w:szCs w:val="24"/>
        </w:rPr>
      </w:pPr>
      <w:r w:rsidRPr="001946AE">
        <w:rPr>
          <w:rFonts w:ascii="Skia" w:hAnsi="Skia"/>
          <w:sz w:val="24"/>
          <w:szCs w:val="24"/>
        </w:rPr>
        <w:lastRenderedPageBreak/>
        <w:t>De zithouding op een kussen is niet beter dan op eens stoel. Met nadruk zeggen. In het begin kun je wat algemene dingen zeggen over houding; in een later stadium iets meer:</w:t>
      </w:r>
    </w:p>
    <w:p w14:paraId="1424E125" w14:textId="553C8F8C" w:rsidR="00A031EC" w:rsidRPr="001946AE" w:rsidRDefault="00A031EC" w:rsidP="00A031EC">
      <w:pPr>
        <w:rPr>
          <w:rFonts w:ascii="Skia" w:hAnsi="Skia"/>
          <w:sz w:val="24"/>
          <w:szCs w:val="24"/>
        </w:rPr>
      </w:pPr>
      <w:r w:rsidRPr="001946AE">
        <w:rPr>
          <w:rFonts w:ascii="Skia" w:hAnsi="Skia"/>
          <w:sz w:val="24"/>
          <w:szCs w:val="24"/>
        </w:rPr>
        <w:t>Moedig mensen aan om te experimenteren met diverse houdingen. Als een houding te</w:t>
      </w:r>
      <w:r w:rsidR="00D153D7">
        <w:rPr>
          <w:rFonts w:ascii="Skia" w:hAnsi="Skia"/>
          <w:sz w:val="24"/>
          <w:szCs w:val="24"/>
        </w:rPr>
        <w:t xml:space="preserve"> </w:t>
      </w:r>
      <w:r w:rsidRPr="001946AE">
        <w:rPr>
          <w:rFonts w:ascii="Skia" w:hAnsi="Skia"/>
          <w:sz w:val="24"/>
          <w:szCs w:val="24"/>
        </w:rPr>
        <w:t xml:space="preserve">veel ongemak brengt kan het zaak zijn om van houding te veranderen of op eens stoel te gaan zitten. Anderzijds is omgaan met ongemak een goede oefening; hierin balans zoeken. </w:t>
      </w:r>
    </w:p>
    <w:p w14:paraId="65DE0774" w14:textId="77777777" w:rsidR="00A031EC" w:rsidRPr="001946AE" w:rsidRDefault="00A031EC" w:rsidP="00A031EC">
      <w:pPr>
        <w:rPr>
          <w:rFonts w:ascii="Skia" w:hAnsi="Skia"/>
          <w:sz w:val="24"/>
          <w:szCs w:val="24"/>
        </w:rPr>
      </w:pPr>
      <w:r w:rsidRPr="001946AE">
        <w:rPr>
          <w:rFonts w:ascii="Skia" w:hAnsi="Skia"/>
          <w:sz w:val="24"/>
          <w:szCs w:val="24"/>
        </w:rPr>
        <w:t xml:space="preserve">Mensen kunnen hun ogen sluiten; als dit niet goed voelt kunnen mensen de ogen zacht laten rusten op een neutrale plaats korte afstand voor zich. </w:t>
      </w:r>
    </w:p>
    <w:p w14:paraId="11D0E421" w14:textId="77777777" w:rsidR="00A031EC" w:rsidRPr="001946AE" w:rsidRDefault="00A031EC" w:rsidP="00A031EC">
      <w:pPr>
        <w:rPr>
          <w:rFonts w:ascii="Skia" w:hAnsi="Skia"/>
          <w:sz w:val="24"/>
          <w:szCs w:val="24"/>
        </w:rPr>
      </w:pPr>
      <w:r w:rsidRPr="001946AE">
        <w:rPr>
          <w:rFonts w:ascii="Skia" w:hAnsi="Skia"/>
          <w:sz w:val="24"/>
          <w:szCs w:val="24"/>
        </w:rPr>
        <w:t>Herinner mensen aan tijdens de oefening hun aandacht naar de zithouding te brengen. Misschien dat mensen het invallen van de houding in verband kunnen brengen met het inzakken van de aandacht. Mentale en fysieke spanning gaan vaak samen.</w:t>
      </w:r>
    </w:p>
    <w:p w14:paraId="15CC8A8D" w14:textId="77777777" w:rsidR="00A031EC" w:rsidRPr="001946AE" w:rsidRDefault="00A031EC" w:rsidP="00A031EC">
      <w:pPr>
        <w:rPr>
          <w:rFonts w:ascii="Skia" w:hAnsi="Skia"/>
          <w:sz w:val="24"/>
          <w:szCs w:val="24"/>
        </w:rPr>
      </w:pPr>
    </w:p>
    <w:p w14:paraId="62EBFE6A" w14:textId="77777777" w:rsidR="00A031EC" w:rsidRPr="001946AE" w:rsidRDefault="00A031EC" w:rsidP="00A031EC">
      <w:pPr>
        <w:rPr>
          <w:rFonts w:ascii="Skia" w:hAnsi="Skia"/>
          <w:b/>
          <w:sz w:val="24"/>
          <w:szCs w:val="24"/>
        </w:rPr>
      </w:pPr>
      <w:r w:rsidRPr="001946AE">
        <w:rPr>
          <w:rFonts w:ascii="Skia" w:hAnsi="Skia"/>
          <w:b/>
          <w:sz w:val="24"/>
          <w:szCs w:val="24"/>
        </w:rPr>
        <w:t>Begeleiding van ademfocus</w:t>
      </w:r>
    </w:p>
    <w:p w14:paraId="128C1562" w14:textId="77777777" w:rsidR="00A031EC" w:rsidRPr="001946AE" w:rsidRDefault="00A031EC" w:rsidP="00A031EC">
      <w:pPr>
        <w:rPr>
          <w:rFonts w:ascii="Skia" w:hAnsi="Skia"/>
          <w:sz w:val="24"/>
          <w:szCs w:val="24"/>
        </w:rPr>
      </w:pPr>
      <w:r w:rsidRPr="001946AE">
        <w:rPr>
          <w:rFonts w:ascii="Skia" w:hAnsi="Skia"/>
          <w:sz w:val="24"/>
          <w:szCs w:val="24"/>
        </w:rPr>
        <w:t>Laat mensen de keuze om de aandacht te houden waar zij de adem het meest gewaarworden; neus, buik, borst, middenrif. (Focussen op de adem in de buik/middenrif kan de adem verdiepen en vertragen, het kalmeert de geest en vermindert angst. Daarentegen de focus bij de neus verfijnt het aandachtvermogen van de meer geoefende meditator.)</w:t>
      </w:r>
    </w:p>
    <w:p w14:paraId="231D0128" w14:textId="0F5BC395" w:rsidR="00A031EC" w:rsidRPr="001946AE" w:rsidRDefault="00A031EC" w:rsidP="00A031EC">
      <w:pPr>
        <w:rPr>
          <w:rFonts w:ascii="Skia" w:hAnsi="Skia"/>
          <w:sz w:val="24"/>
          <w:szCs w:val="24"/>
        </w:rPr>
      </w:pPr>
      <w:r w:rsidRPr="001946AE">
        <w:rPr>
          <w:rFonts w:ascii="Skia" w:hAnsi="Skia"/>
          <w:sz w:val="24"/>
          <w:szCs w:val="24"/>
        </w:rPr>
        <w:t>Vermijdt zoveel mogelijk taal die aanmoedigt om te denken over de adem i.p.v</w:t>
      </w:r>
      <w:r w:rsidR="00D153D7">
        <w:rPr>
          <w:rFonts w:ascii="Skia" w:hAnsi="Skia"/>
          <w:sz w:val="24"/>
          <w:szCs w:val="24"/>
        </w:rPr>
        <w:t>.</w:t>
      </w:r>
      <w:r w:rsidRPr="001946AE">
        <w:rPr>
          <w:rFonts w:ascii="Skia" w:hAnsi="Skia"/>
          <w:sz w:val="24"/>
          <w:szCs w:val="24"/>
        </w:rPr>
        <w:t xml:space="preserve"> deze te voelen. Spreken over de beweging van de adem in het lichaam. </w:t>
      </w:r>
    </w:p>
    <w:p w14:paraId="2AC229FC" w14:textId="77777777" w:rsidR="00A031EC" w:rsidRPr="001946AE" w:rsidRDefault="00A031EC" w:rsidP="00A031EC">
      <w:pPr>
        <w:rPr>
          <w:rFonts w:ascii="Skia" w:hAnsi="Skia"/>
          <w:sz w:val="24"/>
          <w:szCs w:val="24"/>
        </w:rPr>
      </w:pPr>
    </w:p>
    <w:p w14:paraId="75D162D7" w14:textId="77777777" w:rsidR="00A031EC" w:rsidRPr="001946AE" w:rsidRDefault="00A031EC" w:rsidP="00A031EC">
      <w:pPr>
        <w:rPr>
          <w:rFonts w:ascii="Skia" w:hAnsi="Skia"/>
          <w:b/>
          <w:sz w:val="24"/>
          <w:szCs w:val="24"/>
        </w:rPr>
      </w:pPr>
      <w:r w:rsidRPr="001946AE">
        <w:rPr>
          <w:rFonts w:ascii="Skia" w:hAnsi="Skia"/>
          <w:b/>
          <w:sz w:val="24"/>
          <w:szCs w:val="24"/>
        </w:rPr>
        <w:t>Begeleiding lichaamsfocus</w:t>
      </w:r>
    </w:p>
    <w:p w14:paraId="7CC9B814" w14:textId="77777777" w:rsidR="00A031EC" w:rsidRPr="001946AE" w:rsidRDefault="00A031EC" w:rsidP="00A031EC">
      <w:pPr>
        <w:rPr>
          <w:rFonts w:ascii="Skia" w:hAnsi="Skia"/>
          <w:sz w:val="24"/>
          <w:szCs w:val="24"/>
        </w:rPr>
      </w:pPr>
      <w:r w:rsidRPr="001946AE">
        <w:rPr>
          <w:rFonts w:ascii="Skia" w:hAnsi="Skia"/>
          <w:sz w:val="24"/>
          <w:szCs w:val="24"/>
        </w:rPr>
        <w:t xml:space="preserve">Geef duidelijke aanwijzingen om de overgang te maken van de sensaties rond de adem naar het gewaar zijn van de sensaties in het gehele lichaam. In het begin van het programma zou het helpend kunnen zijn om te suggereren dat deelnemers soms het lichaam als 1 geheel gewaar kunnen worden, soms alleen het contact met de stoel, vloer, kleding op huid of de omgevingstemperatuur of gewaar van de lichaamshouding. </w:t>
      </w:r>
    </w:p>
    <w:p w14:paraId="61A7DFB5" w14:textId="77777777" w:rsidR="00A031EC" w:rsidRPr="001946AE" w:rsidRDefault="00A031EC" w:rsidP="00A031EC">
      <w:pPr>
        <w:rPr>
          <w:rFonts w:ascii="Skia" w:hAnsi="Skia"/>
          <w:sz w:val="24"/>
          <w:szCs w:val="24"/>
        </w:rPr>
      </w:pPr>
    </w:p>
    <w:p w14:paraId="003E1A1E" w14:textId="77777777" w:rsidR="00A031EC" w:rsidRPr="001946AE" w:rsidRDefault="00A031EC" w:rsidP="00A031EC">
      <w:pPr>
        <w:rPr>
          <w:rFonts w:ascii="Skia" w:hAnsi="Skia"/>
          <w:sz w:val="24"/>
          <w:szCs w:val="24"/>
        </w:rPr>
      </w:pPr>
      <w:r w:rsidRPr="001946AE">
        <w:rPr>
          <w:rFonts w:ascii="Skia" w:hAnsi="Skia"/>
          <w:sz w:val="24"/>
          <w:szCs w:val="24"/>
        </w:rPr>
        <w:t xml:space="preserve">Misschien dat ze soms bepaalde gewaarwordingen in bepaalde lichaamsdelen kunnen hebben zoals stroming, spanning, ongemak, jeuk, pijn enz. </w:t>
      </w:r>
    </w:p>
    <w:p w14:paraId="697CB1EF" w14:textId="77777777" w:rsidR="00A031EC" w:rsidRPr="001946AE" w:rsidRDefault="00A031EC" w:rsidP="00A031EC">
      <w:pPr>
        <w:rPr>
          <w:rFonts w:ascii="Skia" w:hAnsi="Skia"/>
          <w:sz w:val="24"/>
          <w:szCs w:val="24"/>
        </w:rPr>
      </w:pPr>
    </w:p>
    <w:p w14:paraId="6FC31123" w14:textId="77777777" w:rsidR="00A031EC" w:rsidRPr="001946AE" w:rsidRDefault="00A031EC" w:rsidP="00A031EC">
      <w:pPr>
        <w:rPr>
          <w:rFonts w:ascii="Skia" w:hAnsi="Skia"/>
          <w:sz w:val="24"/>
          <w:szCs w:val="24"/>
        </w:rPr>
      </w:pPr>
      <w:r w:rsidRPr="001946AE">
        <w:rPr>
          <w:rFonts w:ascii="Skia" w:hAnsi="Skia"/>
          <w:sz w:val="24"/>
          <w:szCs w:val="24"/>
        </w:rPr>
        <w:t>Voor het omgaan met pijn bij het zitten kun je een paar suggesties geven:</w:t>
      </w:r>
    </w:p>
    <w:p w14:paraId="297568D9" w14:textId="77777777" w:rsidR="00A031EC" w:rsidRPr="001946AE" w:rsidRDefault="00A031EC" w:rsidP="00A031EC">
      <w:pPr>
        <w:rPr>
          <w:rFonts w:ascii="Skia" w:hAnsi="Skia"/>
          <w:sz w:val="24"/>
          <w:szCs w:val="24"/>
        </w:rPr>
      </w:pPr>
      <w:r w:rsidRPr="001946AE">
        <w:rPr>
          <w:rFonts w:ascii="Skia" w:hAnsi="Skia"/>
          <w:sz w:val="24"/>
          <w:szCs w:val="24"/>
        </w:rPr>
        <w:t>1. Eerst de aandacht naar impuls om te bewegen brengen, dan mindful bewegen naar een andere positie, vervolgens bewust zijn van de effecten van bewegen.</w:t>
      </w:r>
    </w:p>
    <w:p w14:paraId="18440D7F" w14:textId="77777777" w:rsidR="00A031EC" w:rsidRPr="001946AE" w:rsidRDefault="00A031EC" w:rsidP="00A031EC">
      <w:pPr>
        <w:rPr>
          <w:rFonts w:ascii="Skia" w:hAnsi="Skia"/>
          <w:sz w:val="24"/>
          <w:szCs w:val="24"/>
        </w:rPr>
      </w:pPr>
      <w:r w:rsidRPr="001946AE">
        <w:rPr>
          <w:rFonts w:ascii="Skia" w:hAnsi="Skia"/>
          <w:sz w:val="24"/>
          <w:szCs w:val="24"/>
        </w:rPr>
        <w:t xml:space="preserve">2. De aandacht naar de ervaring brengen. Het zien als een kans om de ervaring te onderzoeken. Mild voor jezelf zijn. Aandacht brengen naar de manier waarop je spieren aanspant en verstrakt rond de pijn en kijken hoe je het zachter kunt maken en ruimte geven. </w:t>
      </w:r>
    </w:p>
    <w:p w14:paraId="05C6919D" w14:textId="77777777" w:rsidR="00A031EC" w:rsidRPr="001946AE" w:rsidRDefault="00A031EC" w:rsidP="00A031EC">
      <w:pPr>
        <w:rPr>
          <w:rFonts w:ascii="Skia" w:hAnsi="Skia"/>
          <w:sz w:val="24"/>
          <w:szCs w:val="24"/>
        </w:rPr>
      </w:pPr>
      <w:r w:rsidRPr="001946AE">
        <w:rPr>
          <w:rFonts w:ascii="Skia" w:hAnsi="Skia"/>
          <w:sz w:val="24"/>
          <w:szCs w:val="24"/>
        </w:rPr>
        <w:t xml:space="preserve">3. Aandacht naar een anker brengen zoals de adem. Dan de pijnervaring er laten zijn terwijl de aandacht tegelijkertijd bij de adem is. </w:t>
      </w:r>
    </w:p>
    <w:p w14:paraId="2DCCEAA9" w14:textId="77777777" w:rsidR="00A031EC" w:rsidRPr="001946AE" w:rsidRDefault="00A031EC" w:rsidP="00A031EC">
      <w:pPr>
        <w:rPr>
          <w:rFonts w:ascii="Skia" w:hAnsi="Skia"/>
          <w:sz w:val="24"/>
          <w:szCs w:val="24"/>
        </w:rPr>
      </w:pPr>
    </w:p>
    <w:p w14:paraId="295318D5" w14:textId="77777777" w:rsidR="00A031EC" w:rsidRPr="001946AE" w:rsidRDefault="00A031EC" w:rsidP="00A031EC">
      <w:pPr>
        <w:rPr>
          <w:rFonts w:ascii="Skia" w:hAnsi="Skia"/>
          <w:sz w:val="24"/>
          <w:szCs w:val="24"/>
        </w:rPr>
      </w:pPr>
      <w:r w:rsidRPr="001946AE">
        <w:rPr>
          <w:rFonts w:ascii="Skia" w:hAnsi="Skia"/>
          <w:sz w:val="24"/>
          <w:szCs w:val="24"/>
        </w:rPr>
        <w:t xml:space="preserve">Deelnemers kunnen aangemoedigd worden om afwisselend met 2 en 3 te werken. Eerst de pijn dicht benaderen en dan een stapje terug doen en je verbinden met de adem. </w:t>
      </w:r>
    </w:p>
    <w:p w14:paraId="73EC6922" w14:textId="5533CEEC" w:rsidR="00A031EC" w:rsidRPr="001946AE" w:rsidRDefault="00E42ED4" w:rsidP="00A031EC">
      <w:pPr>
        <w:autoSpaceDE/>
        <w:rPr>
          <w:rFonts w:ascii="Skia" w:hAnsi="Skia"/>
          <w:sz w:val="24"/>
          <w:szCs w:val="24"/>
        </w:rPr>
      </w:pPr>
      <w:r w:rsidRPr="001946AE">
        <w:rPr>
          <w:rFonts w:ascii="Skia" w:hAnsi="Skia"/>
          <w:sz w:val="24"/>
          <w:szCs w:val="24"/>
        </w:rPr>
        <w:br/>
      </w:r>
      <w:r w:rsidR="00A031EC" w:rsidRPr="001946AE">
        <w:rPr>
          <w:rFonts w:ascii="Skia" w:hAnsi="Skia"/>
          <w:b/>
          <w:sz w:val="24"/>
          <w:szCs w:val="24"/>
        </w:rPr>
        <w:t>Begeleiding geluiden</w:t>
      </w:r>
    </w:p>
    <w:p w14:paraId="4F8A41AD" w14:textId="77777777" w:rsidR="00A031EC" w:rsidRPr="001946AE" w:rsidRDefault="00A031EC" w:rsidP="00A031EC">
      <w:pPr>
        <w:rPr>
          <w:rFonts w:ascii="Skia" w:hAnsi="Skia"/>
          <w:sz w:val="24"/>
          <w:szCs w:val="24"/>
        </w:rPr>
      </w:pPr>
      <w:r w:rsidRPr="001946AE">
        <w:rPr>
          <w:rFonts w:ascii="Skia" w:hAnsi="Skia"/>
          <w:sz w:val="24"/>
          <w:szCs w:val="24"/>
        </w:rPr>
        <w:t xml:space="preserve">Nodig mensen uit om geluiden te laten komen en gaan als gebeurtenissen in de geest. Je kan hier de metafoor van het lichaam als microfoon gebruiken; deze geeft geluiden eenvoudig weer zonder onderscheid te maken als trillingen in de lucht. Noemen van wat we vaak toevoegen aan geluiden zoals associaties , labelen, voor- en afkeuren, verhalen enz. Instructie om aandacht weer terug te brengen naar ontvangen van geluiden als geluiden. </w:t>
      </w:r>
    </w:p>
    <w:p w14:paraId="06065B4C" w14:textId="77777777" w:rsidR="00A031EC" w:rsidRPr="001946AE" w:rsidRDefault="00A031EC" w:rsidP="00A031EC">
      <w:pPr>
        <w:rPr>
          <w:rFonts w:ascii="Skia" w:hAnsi="Skia"/>
          <w:sz w:val="24"/>
          <w:szCs w:val="24"/>
        </w:rPr>
      </w:pPr>
    </w:p>
    <w:p w14:paraId="4E6AD6D0" w14:textId="77777777" w:rsidR="00D153D7" w:rsidRDefault="00D153D7" w:rsidP="00A031EC">
      <w:pPr>
        <w:rPr>
          <w:rFonts w:ascii="Skia" w:hAnsi="Skia"/>
          <w:b/>
          <w:sz w:val="24"/>
          <w:szCs w:val="24"/>
        </w:rPr>
      </w:pPr>
    </w:p>
    <w:p w14:paraId="73BFBF6D" w14:textId="77777777" w:rsidR="00D153D7" w:rsidRDefault="00D153D7" w:rsidP="00A031EC">
      <w:pPr>
        <w:rPr>
          <w:rFonts w:ascii="Skia" w:hAnsi="Skia"/>
          <w:b/>
          <w:sz w:val="24"/>
          <w:szCs w:val="24"/>
        </w:rPr>
      </w:pPr>
    </w:p>
    <w:p w14:paraId="3CE93718" w14:textId="77777777" w:rsidR="00A031EC" w:rsidRPr="001946AE" w:rsidRDefault="00A031EC" w:rsidP="00A031EC">
      <w:pPr>
        <w:rPr>
          <w:rFonts w:ascii="Skia" w:hAnsi="Skia"/>
          <w:b/>
          <w:sz w:val="24"/>
          <w:szCs w:val="24"/>
        </w:rPr>
      </w:pPr>
      <w:r w:rsidRPr="001946AE">
        <w:rPr>
          <w:rFonts w:ascii="Skia" w:hAnsi="Skia"/>
          <w:b/>
          <w:sz w:val="24"/>
          <w:szCs w:val="24"/>
        </w:rPr>
        <w:lastRenderedPageBreak/>
        <w:t>Begeleiding gedachten</w:t>
      </w:r>
    </w:p>
    <w:p w14:paraId="59F36E4E" w14:textId="77777777" w:rsidR="00A031EC" w:rsidRPr="001946AE" w:rsidRDefault="00A031EC" w:rsidP="00A031EC">
      <w:pPr>
        <w:rPr>
          <w:rFonts w:ascii="Skia" w:hAnsi="Skia"/>
          <w:sz w:val="24"/>
          <w:szCs w:val="24"/>
        </w:rPr>
      </w:pPr>
      <w:r w:rsidRPr="001946AE">
        <w:rPr>
          <w:rFonts w:ascii="Skia" w:hAnsi="Skia"/>
          <w:sz w:val="24"/>
          <w:szCs w:val="24"/>
        </w:rPr>
        <w:t xml:space="preserve">Nadruk leggen op aandacht voor het denkproces i.p.v. de inhoud van het denken. </w:t>
      </w:r>
    </w:p>
    <w:p w14:paraId="6ADB9753" w14:textId="77777777" w:rsidR="00A031EC" w:rsidRPr="001946AE" w:rsidRDefault="00A031EC" w:rsidP="00A031EC">
      <w:pPr>
        <w:rPr>
          <w:rFonts w:ascii="Skia" w:hAnsi="Skia"/>
          <w:sz w:val="24"/>
          <w:szCs w:val="24"/>
        </w:rPr>
      </w:pPr>
      <w:r w:rsidRPr="001946AE">
        <w:rPr>
          <w:rFonts w:ascii="Skia" w:hAnsi="Skia"/>
          <w:sz w:val="24"/>
          <w:szCs w:val="24"/>
        </w:rPr>
        <w:t>Je kan een parallel trekken met werken met geluiden;  gedachten kunnen ook gezien worden als gebeurtenissen in de geest; ze komen en gaan.</w:t>
      </w:r>
    </w:p>
    <w:p w14:paraId="05494810" w14:textId="77777777" w:rsidR="00A031EC" w:rsidRPr="001946AE" w:rsidRDefault="00A031EC" w:rsidP="00A031EC">
      <w:pPr>
        <w:rPr>
          <w:rFonts w:ascii="Skia" w:hAnsi="Skia"/>
          <w:sz w:val="24"/>
          <w:szCs w:val="24"/>
        </w:rPr>
      </w:pPr>
      <w:r w:rsidRPr="001946AE">
        <w:rPr>
          <w:rFonts w:ascii="Skia" w:hAnsi="Skia"/>
          <w:sz w:val="24"/>
          <w:szCs w:val="24"/>
        </w:rPr>
        <w:t>Gebruik metaforen: mind als blauwe lucht en de gedachten als wolken, bladeren in de rivier, foto’s op een bioscoopscherm.</w:t>
      </w:r>
    </w:p>
    <w:p w14:paraId="675E397E" w14:textId="77777777" w:rsidR="00A031EC" w:rsidRPr="001946AE" w:rsidRDefault="00A031EC" w:rsidP="00A031EC">
      <w:pPr>
        <w:rPr>
          <w:rFonts w:ascii="Skia" w:hAnsi="Skia"/>
          <w:sz w:val="24"/>
          <w:szCs w:val="24"/>
        </w:rPr>
      </w:pPr>
      <w:r w:rsidRPr="001946AE">
        <w:rPr>
          <w:rFonts w:ascii="Skia" w:hAnsi="Skia"/>
          <w:sz w:val="24"/>
          <w:szCs w:val="24"/>
        </w:rPr>
        <w:t xml:space="preserve">Noemen dat het normaal is als je betrokken raakt bij de inhoud van het denken. Dat maakt deel uit van het proces. We zijn geïdentificeerd met het denken. De oefening is om herhaaldelijk te zien hoe we verstrikt raken, accepteren en ons gewaarzijn weer terug brengen naar gedachten zien als gedachten. De adem  kan gebruikt worden als anker tijdens deze oefening. </w:t>
      </w:r>
    </w:p>
    <w:p w14:paraId="24D09302" w14:textId="77777777" w:rsidR="00A031EC" w:rsidRPr="001946AE" w:rsidRDefault="00A031EC" w:rsidP="00A031EC">
      <w:pPr>
        <w:rPr>
          <w:rFonts w:ascii="Skia" w:hAnsi="Skia"/>
          <w:sz w:val="24"/>
          <w:szCs w:val="24"/>
        </w:rPr>
      </w:pPr>
      <w:r w:rsidRPr="001946AE">
        <w:rPr>
          <w:rFonts w:ascii="Skia" w:hAnsi="Skia"/>
          <w:sz w:val="24"/>
          <w:szCs w:val="24"/>
        </w:rPr>
        <w:t>De oefening kan gebruikt worden om uit te breiden naar emoties. Zien hoe gedachten en emoties zijn verbonden en gewaarworden hoe de emoties zich uitdrukken in het lichaam. Zien welke emoties we prettig vinden en anderen niet en ook hoe we onszelf veroordelen dat we bepaalde emoties hebben.</w:t>
      </w:r>
    </w:p>
    <w:p w14:paraId="70A46D58" w14:textId="77777777" w:rsidR="00A031EC" w:rsidRPr="001946AE" w:rsidRDefault="00A031EC" w:rsidP="00A031EC">
      <w:pPr>
        <w:rPr>
          <w:rFonts w:ascii="Skia" w:hAnsi="Skia"/>
          <w:sz w:val="24"/>
          <w:szCs w:val="24"/>
        </w:rPr>
      </w:pPr>
    </w:p>
    <w:p w14:paraId="6F03BCF5" w14:textId="77777777" w:rsidR="00A031EC" w:rsidRPr="001946AE" w:rsidRDefault="00A031EC" w:rsidP="00A031EC">
      <w:pPr>
        <w:rPr>
          <w:rFonts w:ascii="Skia" w:hAnsi="Skia"/>
          <w:b/>
          <w:sz w:val="24"/>
          <w:szCs w:val="24"/>
        </w:rPr>
      </w:pPr>
      <w:r w:rsidRPr="001946AE">
        <w:rPr>
          <w:rFonts w:ascii="Skia" w:hAnsi="Skia"/>
          <w:b/>
          <w:sz w:val="24"/>
          <w:szCs w:val="24"/>
        </w:rPr>
        <w:t>Begeleiding keuzeloos gewaarzijn</w:t>
      </w:r>
    </w:p>
    <w:p w14:paraId="7D74E3BC" w14:textId="77777777" w:rsidR="00A031EC" w:rsidRPr="001946AE" w:rsidRDefault="00A031EC" w:rsidP="00A031EC">
      <w:pPr>
        <w:rPr>
          <w:rFonts w:ascii="Skia" w:hAnsi="Skia"/>
          <w:sz w:val="24"/>
          <w:szCs w:val="24"/>
        </w:rPr>
      </w:pPr>
      <w:r w:rsidRPr="001946AE">
        <w:rPr>
          <w:rFonts w:ascii="Skia" w:hAnsi="Skia"/>
          <w:sz w:val="24"/>
          <w:szCs w:val="24"/>
        </w:rPr>
        <w:t xml:space="preserve">Het brengen van een open gewaarzijn naar alles wat zich voordoet in de geest en ermee zijn; dit kan de adem, lichaam gedachten, gevoelens en geluiden zijn. </w:t>
      </w:r>
    </w:p>
    <w:p w14:paraId="08519052" w14:textId="77777777" w:rsidR="00A031EC" w:rsidRPr="001946AE" w:rsidRDefault="00A031EC" w:rsidP="00A031EC">
      <w:pPr>
        <w:rPr>
          <w:rFonts w:ascii="Skia" w:hAnsi="Skia"/>
          <w:sz w:val="24"/>
          <w:szCs w:val="24"/>
        </w:rPr>
      </w:pPr>
      <w:r w:rsidRPr="001946AE">
        <w:rPr>
          <w:rFonts w:ascii="Skia" w:hAnsi="Skia"/>
          <w:sz w:val="24"/>
          <w:szCs w:val="24"/>
        </w:rPr>
        <w:t>Herkennen van gewoontepatronen in lichaam of geest.</w:t>
      </w:r>
    </w:p>
    <w:p w14:paraId="3C1A585B" w14:textId="77777777" w:rsidR="00A031EC" w:rsidRPr="001946AE" w:rsidRDefault="00A031EC" w:rsidP="00A031EC">
      <w:pPr>
        <w:rPr>
          <w:rFonts w:ascii="Skia" w:hAnsi="Skia"/>
          <w:sz w:val="24"/>
          <w:szCs w:val="24"/>
        </w:rPr>
      </w:pPr>
    </w:p>
    <w:p w14:paraId="59BC683C" w14:textId="77777777" w:rsidR="00A031EC" w:rsidRPr="001946AE" w:rsidRDefault="00A031EC" w:rsidP="00A031EC">
      <w:pPr>
        <w:rPr>
          <w:rFonts w:ascii="Skia" w:hAnsi="Skia"/>
          <w:sz w:val="24"/>
          <w:szCs w:val="24"/>
        </w:rPr>
      </w:pPr>
      <w:r w:rsidRPr="001946AE">
        <w:rPr>
          <w:rFonts w:ascii="Skia" w:hAnsi="Skia"/>
          <w:sz w:val="24"/>
          <w:szCs w:val="24"/>
        </w:rPr>
        <w:t>Zien dat het mogelijk is om te zijn met de ruimte waarin alle ervaringen ontstaan.</w:t>
      </w:r>
    </w:p>
    <w:p w14:paraId="2BF7A316" w14:textId="77777777" w:rsidR="00A031EC" w:rsidRPr="001946AE" w:rsidRDefault="00A031EC" w:rsidP="00A031EC">
      <w:pPr>
        <w:rPr>
          <w:rFonts w:ascii="Skia" w:hAnsi="Skia"/>
          <w:sz w:val="24"/>
          <w:szCs w:val="24"/>
        </w:rPr>
      </w:pPr>
      <w:r w:rsidRPr="001946AE">
        <w:rPr>
          <w:rFonts w:ascii="Skia" w:hAnsi="Skia"/>
          <w:sz w:val="24"/>
          <w:szCs w:val="24"/>
        </w:rPr>
        <w:t>Terugkomen via de adem zoveel als nodig</w:t>
      </w:r>
    </w:p>
    <w:p w14:paraId="56383BF0" w14:textId="77777777" w:rsidR="00A031EC" w:rsidRDefault="00A031EC" w:rsidP="00A031EC">
      <w:pPr>
        <w:rPr>
          <w:rFonts w:ascii="Skia" w:hAnsi="Skia"/>
          <w:b/>
          <w:bCs/>
          <w:lang w:val="en-US"/>
        </w:rPr>
      </w:pPr>
    </w:p>
    <w:p w14:paraId="26B66247" w14:textId="77777777" w:rsidR="00A031EC" w:rsidRDefault="00A031EC" w:rsidP="00A031EC">
      <w:pPr>
        <w:rPr>
          <w:rFonts w:ascii="Skia" w:hAnsi="Skia"/>
          <w:b/>
        </w:rPr>
      </w:pPr>
    </w:p>
    <w:p w14:paraId="328C9C50" w14:textId="77777777" w:rsidR="008D7B8D" w:rsidRDefault="008D7B8D" w:rsidP="008D7B8D">
      <w:pPr>
        <w:rPr>
          <w:rFonts w:ascii="Skia" w:hAnsi="Skia"/>
          <w:sz w:val="24"/>
          <w:szCs w:val="24"/>
        </w:rPr>
      </w:pPr>
    </w:p>
    <w:p w14:paraId="3F961E95" w14:textId="77777777" w:rsidR="00E42ED4" w:rsidRDefault="00E42ED4" w:rsidP="008D7B8D">
      <w:pPr>
        <w:rPr>
          <w:rFonts w:ascii="Skia" w:hAnsi="Skia"/>
          <w:sz w:val="24"/>
          <w:szCs w:val="24"/>
        </w:rPr>
      </w:pPr>
    </w:p>
    <w:p w14:paraId="7D2014B7" w14:textId="77777777" w:rsidR="00E42ED4" w:rsidRDefault="00E42ED4" w:rsidP="008D7B8D">
      <w:pPr>
        <w:rPr>
          <w:rFonts w:ascii="Skia" w:hAnsi="Skia"/>
          <w:sz w:val="24"/>
          <w:szCs w:val="24"/>
        </w:rPr>
      </w:pPr>
    </w:p>
    <w:p w14:paraId="52C7A179" w14:textId="77777777" w:rsidR="00E42ED4" w:rsidRDefault="00E42ED4" w:rsidP="008D7B8D">
      <w:pPr>
        <w:rPr>
          <w:rFonts w:ascii="Skia" w:hAnsi="Skia"/>
          <w:sz w:val="24"/>
          <w:szCs w:val="24"/>
        </w:rPr>
      </w:pPr>
    </w:p>
    <w:p w14:paraId="4F8A7580" w14:textId="77777777" w:rsidR="00E42ED4" w:rsidRDefault="00E42ED4" w:rsidP="008D7B8D">
      <w:pPr>
        <w:rPr>
          <w:rFonts w:ascii="Skia" w:hAnsi="Skia"/>
          <w:sz w:val="24"/>
          <w:szCs w:val="24"/>
        </w:rPr>
      </w:pPr>
    </w:p>
    <w:p w14:paraId="0DCA817A" w14:textId="77777777" w:rsidR="00E42ED4" w:rsidRDefault="00E42ED4" w:rsidP="008D7B8D">
      <w:pPr>
        <w:rPr>
          <w:rFonts w:ascii="Skia" w:hAnsi="Skia"/>
          <w:sz w:val="24"/>
          <w:szCs w:val="24"/>
        </w:rPr>
      </w:pPr>
    </w:p>
    <w:p w14:paraId="2CD5CDDC" w14:textId="77777777" w:rsidR="00E42ED4" w:rsidRDefault="00E42ED4" w:rsidP="008D7B8D">
      <w:pPr>
        <w:rPr>
          <w:rFonts w:ascii="Skia" w:hAnsi="Skia"/>
          <w:sz w:val="24"/>
          <w:szCs w:val="24"/>
        </w:rPr>
      </w:pPr>
    </w:p>
    <w:p w14:paraId="21472EAA" w14:textId="77777777" w:rsidR="00E42ED4" w:rsidRDefault="00E42ED4" w:rsidP="008D7B8D">
      <w:pPr>
        <w:rPr>
          <w:rFonts w:ascii="Skia" w:hAnsi="Skia"/>
          <w:sz w:val="24"/>
          <w:szCs w:val="24"/>
        </w:rPr>
      </w:pPr>
    </w:p>
    <w:p w14:paraId="42D5FD02" w14:textId="77777777" w:rsidR="00E42ED4" w:rsidRDefault="00E42ED4" w:rsidP="008D7B8D">
      <w:pPr>
        <w:rPr>
          <w:rFonts w:ascii="Skia" w:hAnsi="Skia"/>
          <w:sz w:val="24"/>
          <w:szCs w:val="24"/>
        </w:rPr>
      </w:pPr>
    </w:p>
    <w:p w14:paraId="265819FC" w14:textId="77777777" w:rsidR="00E42ED4" w:rsidRDefault="00E42ED4" w:rsidP="008D7B8D">
      <w:pPr>
        <w:rPr>
          <w:rFonts w:ascii="Skia" w:hAnsi="Skia"/>
          <w:sz w:val="24"/>
          <w:szCs w:val="24"/>
        </w:rPr>
      </w:pPr>
    </w:p>
    <w:p w14:paraId="1CE98D60" w14:textId="77777777" w:rsidR="00E42ED4" w:rsidRDefault="00E42ED4" w:rsidP="008D7B8D">
      <w:pPr>
        <w:rPr>
          <w:rFonts w:ascii="Skia" w:hAnsi="Skia"/>
          <w:sz w:val="24"/>
          <w:szCs w:val="24"/>
        </w:rPr>
      </w:pPr>
    </w:p>
    <w:p w14:paraId="46E15186" w14:textId="77777777" w:rsidR="00E42ED4" w:rsidRDefault="00E42ED4" w:rsidP="008D7B8D">
      <w:pPr>
        <w:rPr>
          <w:rFonts w:ascii="Skia" w:hAnsi="Skia"/>
          <w:sz w:val="24"/>
          <w:szCs w:val="24"/>
        </w:rPr>
      </w:pPr>
    </w:p>
    <w:p w14:paraId="4D015D9E" w14:textId="77777777" w:rsidR="00E42ED4" w:rsidRDefault="00E42ED4" w:rsidP="008D7B8D">
      <w:pPr>
        <w:rPr>
          <w:rFonts w:ascii="Skia" w:hAnsi="Skia"/>
          <w:sz w:val="24"/>
          <w:szCs w:val="24"/>
        </w:rPr>
      </w:pPr>
    </w:p>
    <w:p w14:paraId="48714B5E" w14:textId="77777777" w:rsidR="00E42ED4" w:rsidRDefault="00E42ED4" w:rsidP="008D7B8D">
      <w:pPr>
        <w:rPr>
          <w:rFonts w:ascii="Skia" w:hAnsi="Skia"/>
          <w:sz w:val="24"/>
          <w:szCs w:val="24"/>
        </w:rPr>
      </w:pPr>
    </w:p>
    <w:p w14:paraId="3D652E3D" w14:textId="77777777" w:rsidR="00E42ED4" w:rsidRDefault="00E42ED4" w:rsidP="008D7B8D">
      <w:pPr>
        <w:rPr>
          <w:rFonts w:ascii="Skia" w:hAnsi="Skia"/>
          <w:sz w:val="24"/>
          <w:szCs w:val="24"/>
        </w:rPr>
      </w:pPr>
    </w:p>
    <w:p w14:paraId="6DABB2DF" w14:textId="77777777" w:rsidR="00E42ED4" w:rsidRDefault="00E42ED4" w:rsidP="008D7B8D">
      <w:pPr>
        <w:rPr>
          <w:rFonts w:ascii="Skia" w:hAnsi="Skia"/>
          <w:sz w:val="24"/>
          <w:szCs w:val="24"/>
        </w:rPr>
      </w:pPr>
    </w:p>
    <w:p w14:paraId="6EFA179C" w14:textId="77777777" w:rsidR="00E42ED4" w:rsidRDefault="00E42ED4" w:rsidP="008D7B8D">
      <w:pPr>
        <w:rPr>
          <w:rFonts w:ascii="Skia" w:hAnsi="Skia"/>
          <w:sz w:val="24"/>
          <w:szCs w:val="24"/>
        </w:rPr>
      </w:pPr>
    </w:p>
    <w:p w14:paraId="0B68AC98" w14:textId="77777777" w:rsidR="00E42ED4" w:rsidRDefault="00E42ED4" w:rsidP="008D7B8D">
      <w:pPr>
        <w:rPr>
          <w:rFonts w:ascii="Skia" w:hAnsi="Skia"/>
          <w:sz w:val="24"/>
          <w:szCs w:val="24"/>
        </w:rPr>
      </w:pPr>
    </w:p>
    <w:p w14:paraId="49B1EC81" w14:textId="77777777" w:rsidR="00E42ED4" w:rsidRDefault="00E42ED4" w:rsidP="008D7B8D">
      <w:pPr>
        <w:rPr>
          <w:rFonts w:ascii="Skia" w:hAnsi="Skia"/>
          <w:sz w:val="24"/>
          <w:szCs w:val="24"/>
        </w:rPr>
      </w:pPr>
    </w:p>
    <w:p w14:paraId="49CAEDED" w14:textId="77777777" w:rsidR="00E42ED4" w:rsidRDefault="00E42ED4" w:rsidP="008D7B8D">
      <w:pPr>
        <w:rPr>
          <w:rFonts w:ascii="Skia" w:hAnsi="Skia"/>
          <w:sz w:val="24"/>
          <w:szCs w:val="24"/>
        </w:rPr>
      </w:pPr>
    </w:p>
    <w:p w14:paraId="09166781" w14:textId="77777777" w:rsidR="00E42ED4" w:rsidRDefault="00E42ED4" w:rsidP="008D7B8D">
      <w:pPr>
        <w:rPr>
          <w:rFonts w:ascii="Skia" w:hAnsi="Skia"/>
          <w:sz w:val="24"/>
          <w:szCs w:val="24"/>
        </w:rPr>
      </w:pPr>
    </w:p>
    <w:p w14:paraId="3B8D8180" w14:textId="77777777" w:rsidR="00E42ED4" w:rsidRDefault="00E42ED4" w:rsidP="008D7B8D">
      <w:pPr>
        <w:rPr>
          <w:rFonts w:ascii="Skia" w:hAnsi="Skia"/>
          <w:sz w:val="24"/>
          <w:szCs w:val="24"/>
        </w:rPr>
      </w:pPr>
    </w:p>
    <w:p w14:paraId="3EADE9D6" w14:textId="77777777" w:rsidR="00E42ED4" w:rsidRDefault="00E42ED4" w:rsidP="008D7B8D">
      <w:pPr>
        <w:rPr>
          <w:rFonts w:ascii="Skia" w:hAnsi="Skia"/>
          <w:sz w:val="24"/>
          <w:szCs w:val="24"/>
        </w:rPr>
      </w:pPr>
    </w:p>
    <w:p w14:paraId="30F08485" w14:textId="77777777" w:rsidR="00E42ED4" w:rsidRDefault="00E42ED4" w:rsidP="008D7B8D">
      <w:pPr>
        <w:rPr>
          <w:rFonts w:ascii="Skia" w:hAnsi="Skia"/>
          <w:sz w:val="24"/>
          <w:szCs w:val="24"/>
        </w:rPr>
      </w:pPr>
    </w:p>
    <w:p w14:paraId="1618AAA0" w14:textId="77777777" w:rsidR="00E42ED4" w:rsidRDefault="00E42ED4" w:rsidP="008D7B8D">
      <w:pPr>
        <w:rPr>
          <w:rFonts w:ascii="Skia" w:hAnsi="Skia"/>
          <w:sz w:val="24"/>
          <w:szCs w:val="24"/>
        </w:rPr>
      </w:pPr>
    </w:p>
    <w:p w14:paraId="4B567A77" w14:textId="77777777" w:rsidR="00E42ED4" w:rsidRDefault="00E42ED4" w:rsidP="008D7B8D">
      <w:pPr>
        <w:rPr>
          <w:rFonts w:ascii="Skia" w:hAnsi="Skia"/>
          <w:sz w:val="24"/>
          <w:szCs w:val="24"/>
        </w:rPr>
      </w:pPr>
    </w:p>
    <w:p w14:paraId="1E1FBEF2" w14:textId="77777777" w:rsidR="00D153D7" w:rsidRDefault="00D153D7" w:rsidP="008D7B8D">
      <w:pPr>
        <w:rPr>
          <w:rFonts w:ascii="Skia" w:hAnsi="Skia"/>
          <w:sz w:val="24"/>
          <w:szCs w:val="24"/>
        </w:rPr>
      </w:pPr>
    </w:p>
    <w:p w14:paraId="42ED179D" w14:textId="77777777" w:rsidR="00D153D7" w:rsidRDefault="00D153D7" w:rsidP="008D7B8D">
      <w:pPr>
        <w:rPr>
          <w:rFonts w:ascii="Skia" w:hAnsi="Skia"/>
          <w:sz w:val="24"/>
          <w:szCs w:val="24"/>
        </w:rPr>
      </w:pPr>
    </w:p>
    <w:p w14:paraId="1CAFC9BD" w14:textId="77777777" w:rsidR="00D153D7" w:rsidRDefault="00D153D7" w:rsidP="008D7B8D">
      <w:pPr>
        <w:rPr>
          <w:rFonts w:ascii="Skia" w:hAnsi="Skia"/>
          <w:sz w:val="24"/>
          <w:szCs w:val="24"/>
        </w:rPr>
      </w:pPr>
    </w:p>
    <w:p w14:paraId="1EDB1A20" w14:textId="77777777" w:rsidR="00D153D7" w:rsidRDefault="00D153D7" w:rsidP="008D7B8D">
      <w:pPr>
        <w:rPr>
          <w:rFonts w:ascii="Skia" w:hAnsi="Skia"/>
          <w:sz w:val="24"/>
          <w:szCs w:val="24"/>
        </w:rPr>
      </w:pPr>
    </w:p>
    <w:p w14:paraId="5685F585" w14:textId="77777777" w:rsidR="00D153D7" w:rsidRDefault="00D153D7" w:rsidP="008D7B8D">
      <w:pPr>
        <w:rPr>
          <w:rFonts w:ascii="Skia" w:hAnsi="Skia"/>
          <w:sz w:val="24"/>
          <w:szCs w:val="24"/>
        </w:rPr>
      </w:pPr>
    </w:p>
    <w:p w14:paraId="4FA505DD" w14:textId="77777777" w:rsidR="00E42ED4" w:rsidRDefault="00E42ED4" w:rsidP="008D7B8D">
      <w:pPr>
        <w:rPr>
          <w:rFonts w:ascii="Skia" w:hAnsi="Skia"/>
          <w:sz w:val="24"/>
          <w:szCs w:val="24"/>
        </w:rPr>
      </w:pPr>
    </w:p>
    <w:p w14:paraId="5A265DED" w14:textId="77777777" w:rsidR="00E42ED4" w:rsidRDefault="00E42ED4" w:rsidP="008D7B8D">
      <w:pPr>
        <w:rPr>
          <w:rFonts w:ascii="Skia" w:hAnsi="Skia"/>
          <w:sz w:val="24"/>
          <w:szCs w:val="24"/>
        </w:rPr>
      </w:pPr>
    </w:p>
    <w:p w14:paraId="35077DB1" w14:textId="77777777" w:rsidR="00FC682B" w:rsidRDefault="00FC682B" w:rsidP="00FC682B">
      <w:pPr>
        <w:spacing w:beforeLines="1" w:before="2"/>
        <w:rPr>
          <w:rStyle w:val="Heading1Char"/>
        </w:rPr>
      </w:pPr>
      <w:r w:rsidRPr="00C12A5D">
        <w:rPr>
          <w:rStyle w:val="Heading1Char"/>
        </w:rPr>
        <w:lastRenderedPageBreak/>
        <w:t>De 3 stappen ademruimte coping</w:t>
      </w:r>
      <w:r>
        <w:rPr>
          <w:rStyle w:val="Heading1Char"/>
        </w:rPr>
        <w:t xml:space="preserve"> (bijlage 7)</w:t>
      </w:r>
    </w:p>
    <w:p w14:paraId="7B6DD068" w14:textId="77777777" w:rsidR="00FC682B" w:rsidRPr="00D153D7" w:rsidRDefault="00FC682B" w:rsidP="00FC682B">
      <w:pPr>
        <w:spacing w:beforeLines="1" w:before="2"/>
        <w:rPr>
          <w:rFonts w:ascii="Skia" w:eastAsia="Times New Roman" w:hAnsi="Skia"/>
          <w:sz w:val="24"/>
          <w:szCs w:val="24"/>
          <w:lang w:eastAsia="en-US"/>
        </w:rPr>
      </w:pPr>
      <w:r w:rsidRPr="00C12A5D">
        <w:rPr>
          <w:rFonts w:ascii="Skia" w:eastAsia="Times New Roman" w:hAnsi="Skia"/>
          <w:i/>
          <w:lang w:eastAsia="en-US"/>
        </w:rPr>
        <w:br/>
      </w:r>
      <w:r w:rsidRPr="00D153D7">
        <w:rPr>
          <w:rFonts w:ascii="Skia" w:eastAsia="Times New Roman" w:hAnsi="Skia"/>
          <w:sz w:val="24"/>
          <w:szCs w:val="24"/>
          <w:lang w:eastAsia="en-US"/>
        </w:rPr>
        <w:t xml:space="preserve">De coping variant is hetzelfde als de 3 minuten ademruimte, maar dan met de uitnodiging om deze korte oefening toe te passen bij iets moeilijks. </w:t>
      </w:r>
    </w:p>
    <w:p w14:paraId="3EE10F35" w14:textId="77777777" w:rsidR="00FC682B" w:rsidRPr="00D153D7" w:rsidRDefault="00FC682B" w:rsidP="00FC682B">
      <w:pPr>
        <w:spacing w:beforeLines="1" w:before="2"/>
        <w:rPr>
          <w:rFonts w:ascii="Skia" w:eastAsia="Times New Roman" w:hAnsi="Skia"/>
          <w:sz w:val="24"/>
          <w:szCs w:val="24"/>
          <w:lang w:eastAsia="en-US"/>
        </w:rPr>
      </w:pPr>
    </w:p>
    <w:p w14:paraId="5B112D9B"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Pas op dat je deze oefening niet gebruikt om van iets af te komen. Dan is het eigenlijk weerstand tegen het lastige. Het is een oefening die erop gericht is om ruimte te maken voor wat er speelt, zonder dat er iets mee hoeft (tijdens de oefening). In deze ruimte kan het soms voorkomen dat er helderheid ontstaat waardoor duidelijk wordt dat er iets moet gebeuren.</w:t>
      </w:r>
    </w:p>
    <w:p w14:paraId="3D0F8CD8" w14:textId="77777777" w:rsidR="00FC682B" w:rsidRPr="00D153D7" w:rsidRDefault="00FC682B" w:rsidP="00FC682B">
      <w:pPr>
        <w:spacing w:beforeLines="1" w:before="2"/>
        <w:rPr>
          <w:rFonts w:ascii="Skia" w:eastAsia="Times New Roman" w:hAnsi="Skia"/>
          <w:sz w:val="24"/>
          <w:szCs w:val="24"/>
          <w:lang w:eastAsia="en-US"/>
        </w:rPr>
      </w:pPr>
    </w:p>
    <w:p w14:paraId="189B05C6"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“Geef me de moed om te veranderen wat ik kan veranderen. Geef me de kalmte om te accepteren wat ik niet kan veranderen en geef me de wijsheid om het verschil te kennen”.</w:t>
      </w:r>
    </w:p>
    <w:p w14:paraId="0E394577" w14:textId="77777777" w:rsidR="00FC682B" w:rsidRPr="00D153D7" w:rsidRDefault="00FC682B" w:rsidP="00FC682B">
      <w:pPr>
        <w:spacing w:beforeLines="1" w:before="2"/>
        <w:rPr>
          <w:rFonts w:ascii="Skia" w:eastAsia="Times New Roman" w:hAnsi="Skia"/>
          <w:sz w:val="24"/>
          <w:szCs w:val="24"/>
          <w:lang w:eastAsia="en-US"/>
        </w:rPr>
      </w:pPr>
    </w:p>
    <w:p w14:paraId="462A931D" w14:textId="77777777" w:rsidR="00FC682B" w:rsidRPr="00D153D7" w:rsidRDefault="00FC682B" w:rsidP="00FC682B">
      <w:pPr>
        <w:spacing w:beforeLines="1" w:before="2"/>
        <w:rPr>
          <w:rFonts w:ascii="Skia" w:eastAsia="Times New Roman" w:hAnsi="Skia"/>
          <w:i/>
          <w:sz w:val="24"/>
          <w:szCs w:val="24"/>
          <w:lang w:eastAsia="en-US"/>
        </w:rPr>
      </w:pPr>
      <w:r w:rsidRPr="00D153D7">
        <w:rPr>
          <w:rFonts w:ascii="Skia" w:eastAsia="Times New Roman" w:hAnsi="Skia"/>
          <w:i/>
          <w:sz w:val="24"/>
          <w:szCs w:val="24"/>
          <w:lang w:eastAsia="en-US"/>
        </w:rPr>
        <w:t>Iets lastigs:</w:t>
      </w:r>
    </w:p>
    <w:p w14:paraId="6A5A91CE"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 xml:space="preserve">Iets moeilijks kan een vervelende herinnering, zorgen rond een probleem, een conflict, fysieke pijn of ongemak, een onbestemd gevoel, etc. zijn. Wel adviseren we deelnemers om uit hun top 3 van moeilijke zaken weg te blijven, omdat de reactie dan heftig kan zijn. Daarnaast vragen we mensen om iets te kiezen dat als ze er nu bij stilstaan dat het in het lichaam te voelen is. </w:t>
      </w:r>
    </w:p>
    <w:p w14:paraId="2F98769C"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(De top 3 zal echter thuis wel vaak voorbijkomen en eigenlijk leren we mensen om deze techniek breed in te zetten).</w:t>
      </w:r>
    </w:p>
    <w:p w14:paraId="070B124C"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Het kan helpen om eerst een rondje te maken en te vragen of men iets gekozen heeft en of men het ook kan voelen in het lichaam. Hierbij geven we aan dat men niet hoeft aan te geven wat men gekozen heeft. De reden hiervoor is dat heel vaak blijkt dat mensen moeite hebben met kiezen.</w:t>
      </w:r>
    </w:p>
    <w:p w14:paraId="4EC995FF"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 xml:space="preserve">Daarnaast helpt het om aan te geven dat nadat men een onderwerp gekozen heeft en de oefening start het niet nodig is om steeds het onderwerp terug te halen. Men start en daarna volgt men als het ware de ervaring zoals die zich ontvouwt. Soms is het snel weg, soms komen er andere zaken op en soms beland men toch in de top 3. De uitnodiging is om ruimte te maken voor de ervaring waar die ook heen gaat en hierbij de instructies te volgen zo goed als dat gaat.  </w:t>
      </w:r>
    </w:p>
    <w:p w14:paraId="268C2DCE" w14:textId="77777777" w:rsidR="00FC682B" w:rsidRPr="00D153D7" w:rsidRDefault="00FC682B" w:rsidP="00FC682B">
      <w:pPr>
        <w:spacing w:beforeLines="1" w:before="2"/>
        <w:rPr>
          <w:rFonts w:ascii="Skia" w:eastAsia="Times New Roman" w:hAnsi="Skia"/>
          <w:sz w:val="24"/>
          <w:szCs w:val="24"/>
          <w:lang w:eastAsia="en-US"/>
        </w:rPr>
      </w:pPr>
    </w:p>
    <w:p w14:paraId="6AC60D54" w14:textId="77777777" w:rsidR="00FC682B" w:rsidRPr="00D153D7" w:rsidRDefault="00FC682B" w:rsidP="00FC682B">
      <w:pPr>
        <w:spacing w:beforeLines="1" w:before="2"/>
        <w:rPr>
          <w:rFonts w:ascii="Skia" w:eastAsia="Times New Roman" w:hAnsi="Skia"/>
          <w:i/>
          <w:sz w:val="24"/>
          <w:szCs w:val="24"/>
          <w:lang w:eastAsia="en-US"/>
        </w:rPr>
      </w:pPr>
      <w:r w:rsidRPr="00D153D7">
        <w:rPr>
          <w:rFonts w:ascii="Skia" w:eastAsia="Times New Roman" w:hAnsi="Skia"/>
          <w:i/>
          <w:sz w:val="24"/>
          <w:szCs w:val="24"/>
          <w:lang w:eastAsia="en-US"/>
        </w:rPr>
        <w:t>De 3 stappen oefening (met extra stap)</w:t>
      </w:r>
    </w:p>
    <w:p w14:paraId="4AFA3305"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Het kan soms goed werken, zeker bij mensen met psychische klachten, om eerst mensen goed te laten zitten en beide voeten op de grond te laten zetten om te aarden en contact te laten maken met de adem. Daarna doe we de reguliere 3 stappen ademruimte meditatie.</w:t>
      </w:r>
    </w:p>
    <w:p w14:paraId="7B84290B" w14:textId="77777777" w:rsidR="00FC682B" w:rsidRPr="00D153D7" w:rsidRDefault="00FC682B" w:rsidP="00FC682B">
      <w:pPr>
        <w:spacing w:beforeLines="1" w:before="2"/>
        <w:rPr>
          <w:rFonts w:ascii="Skia" w:eastAsia="Times New Roman" w:hAnsi="Skia"/>
          <w:sz w:val="24"/>
          <w:szCs w:val="24"/>
          <w:lang w:eastAsia="en-US"/>
        </w:rPr>
      </w:pPr>
    </w:p>
    <w:p w14:paraId="18279039" w14:textId="77777777" w:rsidR="00FC682B" w:rsidRPr="00D153D7" w:rsidRDefault="00FC682B" w:rsidP="00FC682B">
      <w:pPr>
        <w:spacing w:beforeLines="1" w:before="2"/>
        <w:rPr>
          <w:rFonts w:ascii="Skia" w:eastAsia="Times New Roman" w:hAnsi="Skia"/>
          <w:i/>
          <w:sz w:val="24"/>
          <w:szCs w:val="24"/>
          <w:lang w:val="en-GB" w:eastAsia="en-US"/>
        </w:rPr>
      </w:pPr>
      <w:r w:rsidRPr="00D153D7">
        <w:rPr>
          <w:rFonts w:ascii="Skia" w:eastAsia="Times New Roman" w:hAnsi="Skia"/>
          <w:i/>
          <w:sz w:val="24"/>
          <w:szCs w:val="24"/>
          <w:lang w:val="en-GB" w:eastAsia="en-US"/>
        </w:rPr>
        <w:t>Drie stappen van de ademruimte</w:t>
      </w:r>
    </w:p>
    <w:p w14:paraId="40D48CAF" w14:textId="77777777" w:rsidR="00FC682B" w:rsidRPr="00D153D7" w:rsidRDefault="00FC682B" w:rsidP="00FC682B">
      <w:pPr>
        <w:numPr>
          <w:ilvl w:val="0"/>
          <w:numId w:val="33"/>
        </w:num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Gewaarzijn: uit de automatische piloot stappen en herkennen en erkennen van je momentane ervaring. (eerst gedachten, dan gevoel en  een halve minuut lichamelijke sensaties)</w:t>
      </w:r>
    </w:p>
    <w:p w14:paraId="3525F555" w14:textId="77777777" w:rsidR="00FC682B" w:rsidRPr="00D153D7" w:rsidRDefault="00FC682B" w:rsidP="00FC682B">
      <w:pPr>
        <w:numPr>
          <w:ilvl w:val="0"/>
          <w:numId w:val="33"/>
        </w:numPr>
        <w:spacing w:beforeLines="1" w:before="2"/>
        <w:rPr>
          <w:rFonts w:ascii="Skia" w:eastAsia="Times New Roman" w:hAnsi="Skia"/>
          <w:sz w:val="24"/>
          <w:szCs w:val="24"/>
          <w:lang w:val="en-GB" w:eastAsia="en-US"/>
        </w:rPr>
      </w:pPr>
      <w:r w:rsidRPr="00D153D7">
        <w:rPr>
          <w:rFonts w:ascii="Skia" w:eastAsia="Times New Roman" w:hAnsi="Skia"/>
          <w:sz w:val="24"/>
          <w:szCs w:val="24"/>
          <w:lang w:eastAsia="en-US"/>
        </w:rPr>
        <w:t xml:space="preserve">Focussen: aandacht brengen naar se sensaties van het ademen in een specifieke plaats in het lichaam. </w:t>
      </w:r>
      <w:r w:rsidRPr="00D153D7">
        <w:rPr>
          <w:rFonts w:ascii="Skia" w:eastAsia="Times New Roman" w:hAnsi="Skia"/>
          <w:sz w:val="24"/>
          <w:szCs w:val="24"/>
          <w:lang w:val="en-GB" w:eastAsia="en-US"/>
        </w:rPr>
        <w:t>(buik, borst mond of neus)</w:t>
      </w:r>
    </w:p>
    <w:p w14:paraId="0C419CF7" w14:textId="77777777" w:rsidR="00FC682B" w:rsidRPr="00D153D7" w:rsidRDefault="00FC682B" w:rsidP="00FC682B">
      <w:pPr>
        <w:numPr>
          <w:ilvl w:val="0"/>
          <w:numId w:val="33"/>
        </w:num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Uitbreiden: gewaarzijn van het lichaam als geheel en voelen hoe het hele lichaam ademt, je openend voor de hele reikwijdte van je ervaring van het moment.</w:t>
      </w:r>
    </w:p>
    <w:p w14:paraId="4C2F7676"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Ongeveer 1 minuut per stap (In de eerste stap kan de nadruk liggen op de lichamelijke sensaties).</w:t>
      </w:r>
    </w:p>
    <w:p w14:paraId="53E078B0" w14:textId="77777777" w:rsidR="00FC682B" w:rsidRPr="00D153D7" w:rsidRDefault="00FC682B" w:rsidP="00FC682B">
      <w:pPr>
        <w:rPr>
          <w:rFonts w:ascii="Skia" w:hAnsi="Skia"/>
          <w:b/>
          <w:sz w:val="24"/>
          <w:szCs w:val="24"/>
        </w:rPr>
      </w:pPr>
    </w:p>
    <w:p w14:paraId="6582E063" w14:textId="77777777" w:rsidR="00FC682B" w:rsidRPr="00D153D7" w:rsidRDefault="00FC682B" w:rsidP="00FC682B">
      <w:pPr>
        <w:rPr>
          <w:rFonts w:ascii="Skia" w:hAnsi="Skia"/>
          <w:sz w:val="24"/>
          <w:szCs w:val="24"/>
        </w:rPr>
      </w:pPr>
      <w:r w:rsidRPr="00D153D7">
        <w:rPr>
          <w:rFonts w:ascii="Skia" w:hAnsi="Skia"/>
          <w:i/>
          <w:sz w:val="24"/>
          <w:szCs w:val="24"/>
        </w:rPr>
        <w:t>Loslaten</w:t>
      </w:r>
    </w:p>
    <w:p w14:paraId="68E717BE" w14:textId="77777777" w:rsidR="00FC682B" w:rsidRPr="00D153D7" w:rsidRDefault="00FC682B" w:rsidP="00FC682B">
      <w:pPr>
        <w:rPr>
          <w:rFonts w:ascii="Skia" w:hAnsi="Skia"/>
          <w:sz w:val="24"/>
          <w:szCs w:val="24"/>
        </w:rPr>
      </w:pPr>
      <w:r w:rsidRPr="00D153D7">
        <w:rPr>
          <w:rFonts w:ascii="Skia" w:hAnsi="Skia"/>
          <w:sz w:val="24"/>
          <w:szCs w:val="24"/>
        </w:rPr>
        <w:t>De laatste stap in de oefening is een stukje loslaten.</w:t>
      </w:r>
    </w:p>
    <w:p w14:paraId="6C28DC7C" w14:textId="77777777" w:rsidR="00D153D7" w:rsidRDefault="00FC682B" w:rsidP="00FC682B">
      <w:pPr>
        <w:rPr>
          <w:rFonts w:ascii="Skia" w:hAnsi="Skia"/>
          <w:sz w:val="24"/>
          <w:szCs w:val="24"/>
        </w:rPr>
      </w:pPr>
      <w:r w:rsidRPr="00D153D7">
        <w:rPr>
          <w:rFonts w:ascii="Skia" w:hAnsi="Skia"/>
          <w:sz w:val="24"/>
          <w:szCs w:val="24"/>
        </w:rPr>
        <w:t xml:space="preserve">Het kan belangrijk zijn wat extra aandacht te besteden aan loslaten. Loslaten is voor veel mensen gelijk aan ‘wegduwen’. In de mindfulness is loslaten om de aandacht ergens anders op te richten. </w:t>
      </w:r>
    </w:p>
    <w:p w14:paraId="0486D5CE" w14:textId="769F73D6" w:rsidR="00FC682B" w:rsidRPr="00D153D7" w:rsidRDefault="00FC682B" w:rsidP="00FC682B">
      <w:pPr>
        <w:rPr>
          <w:rFonts w:ascii="Skia" w:hAnsi="Skia"/>
          <w:sz w:val="24"/>
          <w:szCs w:val="24"/>
        </w:rPr>
      </w:pPr>
      <w:r w:rsidRPr="00D153D7">
        <w:rPr>
          <w:rFonts w:ascii="Skia" w:hAnsi="Skia"/>
          <w:sz w:val="24"/>
          <w:szCs w:val="24"/>
        </w:rPr>
        <w:lastRenderedPageBreak/>
        <w:t>Iets hoeft niet weg, maar je kunt de aandacht verplaatsen, naar de adem, naar buiten, je kunt iets gaan doen, etc. Het lastige stuk kan dan nog steeds aanwezig zijn en je kunt dan iedere keer opnieuw je aandacht verplaatsen. Hierbij kun je mild zijn naar jezelf</w:t>
      </w:r>
    </w:p>
    <w:p w14:paraId="43C4E407" w14:textId="77777777" w:rsidR="00FC682B" w:rsidRPr="00D153D7" w:rsidRDefault="00FC682B" w:rsidP="00FC682B">
      <w:pPr>
        <w:rPr>
          <w:rFonts w:ascii="Skia" w:hAnsi="Skia"/>
          <w:sz w:val="24"/>
          <w:szCs w:val="24"/>
        </w:rPr>
      </w:pPr>
    </w:p>
    <w:p w14:paraId="736CB01D" w14:textId="77777777" w:rsidR="00FC682B" w:rsidRPr="00D153D7" w:rsidRDefault="00FC682B" w:rsidP="00FC682B">
      <w:pPr>
        <w:rPr>
          <w:rFonts w:ascii="Skia" w:hAnsi="Skia"/>
          <w:i/>
          <w:sz w:val="24"/>
          <w:szCs w:val="24"/>
        </w:rPr>
      </w:pPr>
      <w:r w:rsidRPr="00D153D7">
        <w:rPr>
          <w:rFonts w:ascii="Skia" w:hAnsi="Skia"/>
          <w:i/>
          <w:sz w:val="24"/>
          <w:szCs w:val="24"/>
        </w:rPr>
        <w:t>Mildheid</w:t>
      </w:r>
    </w:p>
    <w:p w14:paraId="2BAD44FE" w14:textId="77777777" w:rsidR="00FC682B" w:rsidRPr="00D153D7" w:rsidRDefault="00FC682B" w:rsidP="00FC682B">
      <w:pPr>
        <w:rPr>
          <w:rFonts w:ascii="Skia" w:hAnsi="Skia"/>
          <w:sz w:val="24"/>
          <w:szCs w:val="24"/>
        </w:rPr>
      </w:pPr>
      <w:r w:rsidRPr="00D153D7">
        <w:rPr>
          <w:rFonts w:ascii="Skia" w:hAnsi="Skia"/>
          <w:sz w:val="24"/>
          <w:szCs w:val="24"/>
        </w:rPr>
        <w:t xml:space="preserve">Bij het loslaten helpt het om met een “JA” de aandacht te verplaatsen. Er kan soms erg veel weerstand zijn tegen “het lastige” waar een “JA” onmogelijk voelt. Misschien is het dan mogelijk om oké te zijn met de weerstand. </w:t>
      </w:r>
    </w:p>
    <w:p w14:paraId="313C92E0" w14:textId="77777777" w:rsidR="00FC682B" w:rsidRPr="00D153D7" w:rsidRDefault="00FC682B" w:rsidP="00FC682B">
      <w:pPr>
        <w:rPr>
          <w:rFonts w:ascii="Skia" w:hAnsi="Skia"/>
          <w:sz w:val="24"/>
          <w:szCs w:val="24"/>
        </w:rPr>
      </w:pPr>
    </w:p>
    <w:p w14:paraId="7BDB639A" w14:textId="77777777" w:rsidR="00FC682B" w:rsidRPr="00D153D7" w:rsidRDefault="00FC682B" w:rsidP="00FC682B">
      <w:pPr>
        <w:rPr>
          <w:rFonts w:ascii="Skia" w:hAnsi="Skia"/>
          <w:i/>
          <w:sz w:val="24"/>
          <w:szCs w:val="24"/>
        </w:rPr>
      </w:pPr>
      <w:r w:rsidRPr="00D153D7">
        <w:rPr>
          <w:rFonts w:ascii="Skia" w:hAnsi="Skia"/>
          <w:i/>
          <w:sz w:val="24"/>
          <w:szCs w:val="24"/>
        </w:rPr>
        <w:t>3 minuten?</w:t>
      </w:r>
    </w:p>
    <w:p w14:paraId="2A890F0C" w14:textId="77777777" w:rsidR="00FC682B" w:rsidRPr="00D153D7" w:rsidRDefault="00FC682B" w:rsidP="00FC682B">
      <w:pPr>
        <w:rPr>
          <w:rFonts w:ascii="Skia" w:hAnsi="Skia"/>
          <w:sz w:val="24"/>
          <w:szCs w:val="24"/>
        </w:rPr>
      </w:pPr>
      <w:r w:rsidRPr="00D153D7">
        <w:rPr>
          <w:rFonts w:ascii="Skia" w:hAnsi="Skia"/>
          <w:sz w:val="24"/>
          <w:szCs w:val="24"/>
        </w:rPr>
        <w:t>De 3 minuten coping duurt redelijk kort, omdat hij zo heel goed inpasbaar is in je dagelijkse leven. Natuurlijk kan men de structuur van de 3 minuten oefening ook gebruiken als men wat meer ruimte wil maken voor iets lastigs uit bijvoorbeeld de top 3 van lastige zaken. Het blijft dan belangrijk om steeds een balans te vinden tussen toelaten en loslaten.</w:t>
      </w:r>
    </w:p>
    <w:p w14:paraId="6712FBD3" w14:textId="77777777" w:rsidR="00FC682B" w:rsidRPr="00D153D7" w:rsidRDefault="00FC682B" w:rsidP="00FC682B">
      <w:pPr>
        <w:rPr>
          <w:rFonts w:ascii="Skia" w:hAnsi="Skia"/>
          <w:b/>
          <w:sz w:val="24"/>
          <w:szCs w:val="24"/>
        </w:rPr>
      </w:pPr>
      <w:r w:rsidRPr="00D153D7">
        <w:rPr>
          <w:rFonts w:ascii="Skia" w:hAnsi="Skia"/>
          <w:sz w:val="24"/>
          <w:szCs w:val="24"/>
        </w:rPr>
        <w:t>Bovendien is er het gevaar dat men de 3 minuten gaat gebruiken om van zaken af te komen. Dan wordt het eigenlijk weerstand die vermomd is als toelaten.</w:t>
      </w:r>
    </w:p>
    <w:p w14:paraId="5E53BDE5" w14:textId="77777777" w:rsidR="00FC682B" w:rsidRPr="00D153D7" w:rsidRDefault="00FC682B" w:rsidP="00FC682B">
      <w:pPr>
        <w:rPr>
          <w:rFonts w:ascii="Skia" w:hAnsi="Skia"/>
          <w:b/>
          <w:sz w:val="24"/>
          <w:szCs w:val="24"/>
        </w:rPr>
      </w:pPr>
    </w:p>
    <w:p w14:paraId="38ABE1F0" w14:textId="77777777" w:rsidR="00FC682B" w:rsidRDefault="00FC682B" w:rsidP="008D7B8D">
      <w:pPr>
        <w:rPr>
          <w:rFonts w:ascii="Skia" w:hAnsi="Skia"/>
          <w:sz w:val="24"/>
          <w:szCs w:val="24"/>
        </w:rPr>
      </w:pPr>
    </w:p>
    <w:p w14:paraId="0CEE4403" w14:textId="77777777" w:rsidR="00E42ED4" w:rsidRPr="008D7B8D" w:rsidRDefault="00E42ED4" w:rsidP="008D7B8D">
      <w:pPr>
        <w:rPr>
          <w:rFonts w:ascii="Skia" w:hAnsi="Skia"/>
          <w:sz w:val="24"/>
          <w:szCs w:val="24"/>
        </w:rPr>
      </w:pPr>
    </w:p>
    <w:sectPr w:rsidR="00E42ED4" w:rsidRPr="008D7B8D" w:rsidSect="00603D0A">
      <w:footerReference w:type="even" r:id="rId9"/>
      <w:footerReference w:type="defaul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123F" w14:textId="77777777" w:rsidR="00EF50D6" w:rsidRDefault="00EF50D6" w:rsidP="001070DE">
      <w:r>
        <w:separator/>
      </w:r>
    </w:p>
  </w:endnote>
  <w:endnote w:type="continuationSeparator" w:id="0">
    <w:p w14:paraId="7B302966" w14:textId="77777777" w:rsidR="00EF50D6" w:rsidRDefault="00EF50D6" w:rsidP="001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Skia">
    <w:panose1 w:val="020D0502020204020204"/>
    <w:charset w:val="00"/>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StarSymbol">
    <w:altName w:val="Arial Unicode MS"/>
    <w:panose1 w:val="020B0604020202020204"/>
    <w:charset w:val="00"/>
    <w:family w:val="auto"/>
    <w:notTrueType/>
    <w:pitch w:val="default"/>
    <w:sig w:usb0="00000003" w:usb1="00000000" w:usb2="00000000" w:usb3="00000000" w:csb0="00000001" w:csb1="00000000"/>
  </w:font>
  <w:font w:name="HG Mincho Light J">
    <w:altName w:val="Times New Roman"/>
    <w:panose1 w:val="020B0604020202020204"/>
    <w:charset w:val="00"/>
    <w:family w:val="auto"/>
    <w:pitch w:val="variable"/>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A516" w14:textId="77777777" w:rsidR="00465E44" w:rsidRDefault="00465E44" w:rsidP="00197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EA680" w14:textId="77777777" w:rsidR="00465E44" w:rsidRDefault="00465E44">
    <w:pPr>
      <w:pStyle w:val="Footer"/>
      <w:framePr w:wrap="around" w:vAnchor="text" w:hAnchor="margin" w:xAlign="center" w:y="1"/>
      <w:rPr>
        <w:rStyle w:val="PageNumber"/>
      </w:rPr>
    </w:pPr>
  </w:p>
  <w:p w14:paraId="2EB63DC4" w14:textId="77777777" w:rsidR="00465E44" w:rsidRDefault="00465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E60B" w14:textId="49A9777E" w:rsidR="00465E44" w:rsidRDefault="00465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908">
      <w:rPr>
        <w:rStyle w:val="PageNumber"/>
        <w:noProof/>
      </w:rPr>
      <w:t>19</w:t>
    </w:r>
    <w:r>
      <w:rPr>
        <w:rStyle w:val="PageNumber"/>
      </w:rPr>
      <w:fldChar w:fldCharType="end"/>
    </w:r>
  </w:p>
  <w:p w14:paraId="371F20CB" w14:textId="77777777" w:rsidR="00465E44" w:rsidRDefault="00465E44" w:rsidP="006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2DF4" w14:textId="77777777" w:rsidR="00EF50D6" w:rsidRDefault="00EF50D6" w:rsidP="001070DE">
      <w:r>
        <w:separator/>
      </w:r>
    </w:p>
  </w:footnote>
  <w:footnote w:type="continuationSeparator" w:id="0">
    <w:p w14:paraId="4F52980F" w14:textId="77777777" w:rsidR="00EF50D6" w:rsidRDefault="00EF50D6" w:rsidP="0010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000003"/>
    <w:multiLevelType w:val="multilevel"/>
    <w:tmpl w:val="00000003"/>
    <w:name w:val="WW8Num1"/>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 w15:restartNumberingAfterBreak="0">
    <w:nsid w:val="00000006"/>
    <w:multiLevelType w:val="multilevel"/>
    <w:tmpl w:val="00000006"/>
    <w:name w:val="WW8Num7"/>
    <w:lvl w:ilvl="0">
      <w:start w:val="5"/>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5" w15:restartNumberingAfterBreak="0">
    <w:nsid w:val="00000007"/>
    <w:multiLevelType w:val="singleLevel"/>
    <w:tmpl w:val="00000007"/>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2C3577"/>
    <w:multiLevelType w:val="hybridMultilevel"/>
    <w:tmpl w:val="AB9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7C3C66"/>
    <w:multiLevelType w:val="hybridMultilevel"/>
    <w:tmpl w:val="A04C1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AB4FA1"/>
    <w:multiLevelType w:val="hybridMultilevel"/>
    <w:tmpl w:val="28DC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6108F1"/>
    <w:multiLevelType w:val="hybridMultilevel"/>
    <w:tmpl w:val="52748802"/>
    <w:lvl w:ilvl="0" w:tplc="4254FB04">
      <w:start w:val="1"/>
      <w:numFmt w:val="bullet"/>
      <w:lvlText w:val="•"/>
      <w:lvlJc w:val="left"/>
      <w:pPr>
        <w:tabs>
          <w:tab w:val="num" w:pos="720"/>
        </w:tabs>
        <w:ind w:left="720" w:hanging="360"/>
      </w:pPr>
      <w:rPr>
        <w:rFonts w:ascii="Arial" w:hAnsi="Arial" w:hint="default"/>
      </w:rPr>
    </w:lvl>
    <w:lvl w:ilvl="1" w:tplc="6AD62418" w:tentative="1">
      <w:start w:val="1"/>
      <w:numFmt w:val="bullet"/>
      <w:lvlText w:val="•"/>
      <w:lvlJc w:val="left"/>
      <w:pPr>
        <w:tabs>
          <w:tab w:val="num" w:pos="1440"/>
        </w:tabs>
        <w:ind w:left="1440" w:hanging="360"/>
      </w:pPr>
      <w:rPr>
        <w:rFonts w:ascii="Arial" w:hAnsi="Arial" w:hint="default"/>
      </w:rPr>
    </w:lvl>
    <w:lvl w:ilvl="2" w:tplc="EF4850A8" w:tentative="1">
      <w:start w:val="1"/>
      <w:numFmt w:val="bullet"/>
      <w:lvlText w:val="•"/>
      <w:lvlJc w:val="left"/>
      <w:pPr>
        <w:tabs>
          <w:tab w:val="num" w:pos="2160"/>
        </w:tabs>
        <w:ind w:left="2160" w:hanging="360"/>
      </w:pPr>
      <w:rPr>
        <w:rFonts w:ascii="Arial" w:hAnsi="Arial" w:hint="default"/>
      </w:rPr>
    </w:lvl>
    <w:lvl w:ilvl="3" w:tplc="95FE978E" w:tentative="1">
      <w:start w:val="1"/>
      <w:numFmt w:val="bullet"/>
      <w:lvlText w:val="•"/>
      <w:lvlJc w:val="left"/>
      <w:pPr>
        <w:tabs>
          <w:tab w:val="num" w:pos="2880"/>
        </w:tabs>
        <w:ind w:left="2880" w:hanging="360"/>
      </w:pPr>
      <w:rPr>
        <w:rFonts w:ascii="Arial" w:hAnsi="Arial" w:hint="default"/>
      </w:rPr>
    </w:lvl>
    <w:lvl w:ilvl="4" w:tplc="C3284F1C" w:tentative="1">
      <w:start w:val="1"/>
      <w:numFmt w:val="bullet"/>
      <w:lvlText w:val="•"/>
      <w:lvlJc w:val="left"/>
      <w:pPr>
        <w:tabs>
          <w:tab w:val="num" w:pos="3600"/>
        </w:tabs>
        <w:ind w:left="3600" w:hanging="360"/>
      </w:pPr>
      <w:rPr>
        <w:rFonts w:ascii="Arial" w:hAnsi="Arial" w:hint="default"/>
      </w:rPr>
    </w:lvl>
    <w:lvl w:ilvl="5" w:tplc="79B0C026" w:tentative="1">
      <w:start w:val="1"/>
      <w:numFmt w:val="bullet"/>
      <w:lvlText w:val="•"/>
      <w:lvlJc w:val="left"/>
      <w:pPr>
        <w:tabs>
          <w:tab w:val="num" w:pos="4320"/>
        </w:tabs>
        <w:ind w:left="4320" w:hanging="360"/>
      </w:pPr>
      <w:rPr>
        <w:rFonts w:ascii="Arial" w:hAnsi="Arial" w:hint="default"/>
      </w:rPr>
    </w:lvl>
    <w:lvl w:ilvl="6" w:tplc="1C1A98B0" w:tentative="1">
      <w:start w:val="1"/>
      <w:numFmt w:val="bullet"/>
      <w:lvlText w:val="•"/>
      <w:lvlJc w:val="left"/>
      <w:pPr>
        <w:tabs>
          <w:tab w:val="num" w:pos="5040"/>
        </w:tabs>
        <w:ind w:left="5040" w:hanging="360"/>
      </w:pPr>
      <w:rPr>
        <w:rFonts w:ascii="Arial" w:hAnsi="Arial" w:hint="default"/>
      </w:rPr>
    </w:lvl>
    <w:lvl w:ilvl="7" w:tplc="45A6695C" w:tentative="1">
      <w:start w:val="1"/>
      <w:numFmt w:val="bullet"/>
      <w:lvlText w:val="•"/>
      <w:lvlJc w:val="left"/>
      <w:pPr>
        <w:tabs>
          <w:tab w:val="num" w:pos="5760"/>
        </w:tabs>
        <w:ind w:left="5760" w:hanging="360"/>
      </w:pPr>
      <w:rPr>
        <w:rFonts w:ascii="Arial" w:hAnsi="Arial" w:hint="default"/>
      </w:rPr>
    </w:lvl>
    <w:lvl w:ilvl="8" w:tplc="8F38EC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7265B04"/>
    <w:multiLevelType w:val="hybridMultilevel"/>
    <w:tmpl w:val="C20A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7009E"/>
    <w:multiLevelType w:val="hybridMultilevel"/>
    <w:tmpl w:val="D32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015C3"/>
    <w:multiLevelType w:val="hybridMultilevel"/>
    <w:tmpl w:val="0E7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55ED9"/>
    <w:multiLevelType w:val="hybridMultilevel"/>
    <w:tmpl w:val="63BCB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D505D"/>
    <w:multiLevelType w:val="multilevel"/>
    <w:tmpl w:val="A62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A85435"/>
    <w:multiLevelType w:val="hybridMultilevel"/>
    <w:tmpl w:val="59FC7FFE"/>
    <w:lvl w:ilvl="0" w:tplc="DC4AA97E">
      <w:numFmt w:val="bullet"/>
      <w:lvlText w:val="-"/>
      <w:lvlJc w:val="left"/>
      <w:pPr>
        <w:ind w:left="3195"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27EEB"/>
    <w:multiLevelType w:val="hybridMultilevel"/>
    <w:tmpl w:val="924ABEC8"/>
    <w:lvl w:ilvl="0" w:tplc="A31C16B0">
      <w:start w:val="1"/>
      <w:numFmt w:val="bullet"/>
      <w:lvlText w:val="•"/>
      <w:lvlJc w:val="left"/>
      <w:pPr>
        <w:tabs>
          <w:tab w:val="num" w:pos="720"/>
        </w:tabs>
        <w:ind w:left="720" w:hanging="360"/>
      </w:pPr>
      <w:rPr>
        <w:rFonts w:ascii="Arial" w:hAnsi="Arial" w:hint="default"/>
      </w:rPr>
    </w:lvl>
    <w:lvl w:ilvl="1" w:tplc="D69A56D6">
      <w:start w:val="1"/>
      <w:numFmt w:val="bullet"/>
      <w:lvlText w:val="•"/>
      <w:lvlJc w:val="left"/>
      <w:pPr>
        <w:tabs>
          <w:tab w:val="num" w:pos="1440"/>
        </w:tabs>
        <w:ind w:left="1440" w:hanging="360"/>
      </w:pPr>
      <w:rPr>
        <w:rFonts w:ascii="Arial" w:hAnsi="Arial" w:hint="default"/>
      </w:rPr>
    </w:lvl>
    <w:lvl w:ilvl="2" w:tplc="BE402DFC" w:tentative="1">
      <w:start w:val="1"/>
      <w:numFmt w:val="bullet"/>
      <w:lvlText w:val="•"/>
      <w:lvlJc w:val="left"/>
      <w:pPr>
        <w:tabs>
          <w:tab w:val="num" w:pos="2160"/>
        </w:tabs>
        <w:ind w:left="2160" w:hanging="360"/>
      </w:pPr>
      <w:rPr>
        <w:rFonts w:ascii="Arial" w:hAnsi="Arial" w:hint="default"/>
      </w:rPr>
    </w:lvl>
    <w:lvl w:ilvl="3" w:tplc="96C0E7DE" w:tentative="1">
      <w:start w:val="1"/>
      <w:numFmt w:val="bullet"/>
      <w:lvlText w:val="•"/>
      <w:lvlJc w:val="left"/>
      <w:pPr>
        <w:tabs>
          <w:tab w:val="num" w:pos="2880"/>
        </w:tabs>
        <w:ind w:left="2880" w:hanging="360"/>
      </w:pPr>
      <w:rPr>
        <w:rFonts w:ascii="Arial" w:hAnsi="Arial" w:hint="default"/>
      </w:rPr>
    </w:lvl>
    <w:lvl w:ilvl="4" w:tplc="D022350A" w:tentative="1">
      <w:start w:val="1"/>
      <w:numFmt w:val="bullet"/>
      <w:lvlText w:val="•"/>
      <w:lvlJc w:val="left"/>
      <w:pPr>
        <w:tabs>
          <w:tab w:val="num" w:pos="3600"/>
        </w:tabs>
        <w:ind w:left="3600" w:hanging="360"/>
      </w:pPr>
      <w:rPr>
        <w:rFonts w:ascii="Arial" w:hAnsi="Arial" w:hint="default"/>
      </w:rPr>
    </w:lvl>
    <w:lvl w:ilvl="5" w:tplc="0CC2EA7C" w:tentative="1">
      <w:start w:val="1"/>
      <w:numFmt w:val="bullet"/>
      <w:lvlText w:val="•"/>
      <w:lvlJc w:val="left"/>
      <w:pPr>
        <w:tabs>
          <w:tab w:val="num" w:pos="4320"/>
        </w:tabs>
        <w:ind w:left="4320" w:hanging="360"/>
      </w:pPr>
      <w:rPr>
        <w:rFonts w:ascii="Arial" w:hAnsi="Arial" w:hint="default"/>
      </w:rPr>
    </w:lvl>
    <w:lvl w:ilvl="6" w:tplc="20581BF4" w:tentative="1">
      <w:start w:val="1"/>
      <w:numFmt w:val="bullet"/>
      <w:lvlText w:val="•"/>
      <w:lvlJc w:val="left"/>
      <w:pPr>
        <w:tabs>
          <w:tab w:val="num" w:pos="5040"/>
        </w:tabs>
        <w:ind w:left="5040" w:hanging="360"/>
      </w:pPr>
      <w:rPr>
        <w:rFonts w:ascii="Arial" w:hAnsi="Arial" w:hint="default"/>
      </w:rPr>
    </w:lvl>
    <w:lvl w:ilvl="7" w:tplc="B23C2778" w:tentative="1">
      <w:start w:val="1"/>
      <w:numFmt w:val="bullet"/>
      <w:lvlText w:val="•"/>
      <w:lvlJc w:val="left"/>
      <w:pPr>
        <w:tabs>
          <w:tab w:val="num" w:pos="5760"/>
        </w:tabs>
        <w:ind w:left="5760" w:hanging="360"/>
      </w:pPr>
      <w:rPr>
        <w:rFonts w:ascii="Arial" w:hAnsi="Arial" w:hint="default"/>
      </w:rPr>
    </w:lvl>
    <w:lvl w:ilvl="8" w:tplc="79B0B2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CF4080"/>
    <w:multiLevelType w:val="hybridMultilevel"/>
    <w:tmpl w:val="56A45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E14D2"/>
    <w:multiLevelType w:val="multilevel"/>
    <w:tmpl w:val="CB5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C127F"/>
    <w:multiLevelType w:val="hybridMultilevel"/>
    <w:tmpl w:val="8CDC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C44A6"/>
    <w:multiLevelType w:val="hybridMultilevel"/>
    <w:tmpl w:val="C33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9112E"/>
    <w:multiLevelType w:val="hybridMultilevel"/>
    <w:tmpl w:val="B062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594A9F"/>
    <w:multiLevelType w:val="hybridMultilevel"/>
    <w:tmpl w:val="132E1C6E"/>
    <w:lvl w:ilvl="0" w:tplc="2E6428DA">
      <w:start w:val="1"/>
      <w:numFmt w:val="bullet"/>
      <w:lvlText w:val="•"/>
      <w:lvlJc w:val="left"/>
      <w:pPr>
        <w:tabs>
          <w:tab w:val="num" w:pos="720"/>
        </w:tabs>
        <w:ind w:left="720" w:hanging="360"/>
      </w:pPr>
      <w:rPr>
        <w:rFonts w:ascii="Arial" w:hAnsi="Arial" w:hint="default"/>
      </w:rPr>
    </w:lvl>
    <w:lvl w:ilvl="1" w:tplc="97B0D1D6" w:tentative="1">
      <w:start w:val="1"/>
      <w:numFmt w:val="bullet"/>
      <w:lvlText w:val="•"/>
      <w:lvlJc w:val="left"/>
      <w:pPr>
        <w:tabs>
          <w:tab w:val="num" w:pos="1440"/>
        </w:tabs>
        <w:ind w:left="1440" w:hanging="360"/>
      </w:pPr>
      <w:rPr>
        <w:rFonts w:ascii="Arial" w:hAnsi="Arial" w:hint="default"/>
      </w:rPr>
    </w:lvl>
    <w:lvl w:ilvl="2" w:tplc="9C6A20BE" w:tentative="1">
      <w:start w:val="1"/>
      <w:numFmt w:val="bullet"/>
      <w:lvlText w:val="•"/>
      <w:lvlJc w:val="left"/>
      <w:pPr>
        <w:tabs>
          <w:tab w:val="num" w:pos="2160"/>
        </w:tabs>
        <w:ind w:left="2160" w:hanging="360"/>
      </w:pPr>
      <w:rPr>
        <w:rFonts w:ascii="Arial" w:hAnsi="Arial" w:hint="default"/>
      </w:rPr>
    </w:lvl>
    <w:lvl w:ilvl="3" w:tplc="80A229F0" w:tentative="1">
      <w:start w:val="1"/>
      <w:numFmt w:val="bullet"/>
      <w:lvlText w:val="•"/>
      <w:lvlJc w:val="left"/>
      <w:pPr>
        <w:tabs>
          <w:tab w:val="num" w:pos="2880"/>
        </w:tabs>
        <w:ind w:left="2880" w:hanging="360"/>
      </w:pPr>
      <w:rPr>
        <w:rFonts w:ascii="Arial" w:hAnsi="Arial" w:hint="default"/>
      </w:rPr>
    </w:lvl>
    <w:lvl w:ilvl="4" w:tplc="2CA624BA" w:tentative="1">
      <w:start w:val="1"/>
      <w:numFmt w:val="bullet"/>
      <w:lvlText w:val="•"/>
      <w:lvlJc w:val="left"/>
      <w:pPr>
        <w:tabs>
          <w:tab w:val="num" w:pos="3600"/>
        </w:tabs>
        <w:ind w:left="3600" w:hanging="360"/>
      </w:pPr>
      <w:rPr>
        <w:rFonts w:ascii="Arial" w:hAnsi="Arial" w:hint="default"/>
      </w:rPr>
    </w:lvl>
    <w:lvl w:ilvl="5" w:tplc="6862F9E2" w:tentative="1">
      <w:start w:val="1"/>
      <w:numFmt w:val="bullet"/>
      <w:lvlText w:val="•"/>
      <w:lvlJc w:val="left"/>
      <w:pPr>
        <w:tabs>
          <w:tab w:val="num" w:pos="4320"/>
        </w:tabs>
        <w:ind w:left="4320" w:hanging="360"/>
      </w:pPr>
      <w:rPr>
        <w:rFonts w:ascii="Arial" w:hAnsi="Arial" w:hint="default"/>
      </w:rPr>
    </w:lvl>
    <w:lvl w:ilvl="6" w:tplc="E6002B48" w:tentative="1">
      <w:start w:val="1"/>
      <w:numFmt w:val="bullet"/>
      <w:lvlText w:val="•"/>
      <w:lvlJc w:val="left"/>
      <w:pPr>
        <w:tabs>
          <w:tab w:val="num" w:pos="5040"/>
        </w:tabs>
        <w:ind w:left="5040" w:hanging="360"/>
      </w:pPr>
      <w:rPr>
        <w:rFonts w:ascii="Arial" w:hAnsi="Arial" w:hint="default"/>
      </w:rPr>
    </w:lvl>
    <w:lvl w:ilvl="7" w:tplc="C910E9FC" w:tentative="1">
      <w:start w:val="1"/>
      <w:numFmt w:val="bullet"/>
      <w:lvlText w:val="•"/>
      <w:lvlJc w:val="left"/>
      <w:pPr>
        <w:tabs>
          <w:tab w:val="num" w:pos="5760"/>
        </w:tabs>
        <w:ind w:left="5760" w:hanging="360"/>
      </w:pPr>
      <w:rPr>
        <w:rFonts w:ascii="Arial" w:hAnsi="Arial" w:hint="default"/>
      </w:rPr>
    </w:lvl>
    <w:lvl w:ilvl="8" w:tplc="F8427D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403F28"/>
    <w:multiLevelType w:val="hybridMultilevel"/>
    <w:tmpl w:val="2AC67834"/>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A1942"/>
    <w:multiLevelType w:val="hybridMultilevel"/>
    <w:tmpl w:val="0DA82F5A"/>
    <w:lvl w:ilvl="0" w:tplc="2F2C284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5293C"/>
    <w:multiLevelType w:val="hybridMultilevel"/>
    <w:tmpl w:val="6E60E1B2"/>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372A1"/>
    <w:multiLevelType w:val="hybridMultilevel"/>
    <w:tmpl w:val="D28C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10B4F"/>
    <w:multiLevelType w:val="hybridMultilevel"/>
    <w:tmpl w:val="24C4C228"/>
    <w:lvl w:ilvl="0" w:tplc="E3DAE0DE">
      <w:start w:val="2"/>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Sk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k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kia"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B27C3D"/>
    <w:multiLevelType w:val="hybridMultilevel"/>
    <w:tmpl w:val="E43C9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EA4BCA"/>
    <w:multiLevelType w:val="hybridMultilevel"/>
    <w:tmpl w:val="933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67E77"/>
    <w:multiLevelType w:val="hybridMultilevel"/>
    <w:tmpl w:val="C1D6B374"/>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106A"/>
    <w:multiLevelType w:val="hybridMultilevel"/>
    <w:tmpl w:val="D4FC7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757245"/>
    <w:multiLevelType w:val="hybridMultilevel"/>
    <w:tmpl w:val="1BB0725A"/>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21260"/>
    <w:multiLevelType w:val="hybridMultilevel"/>
    <w:tmpl w:val="220A5F84"/>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97F6A"/>
    <w:multiLevelType w:val="hybridMultilevel"/>
    <w:tmpl w:val="000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F53AC"/>
    <w:multiLevelType w:val="hybridMultilevel"/>
    <w:tmpl w:val="364A2936"/>
    <w:lvl w:ilvl="0" w:tplc="6CC076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44710"/>
    <w:multiLevelType w:val="hybridMultilevel"/>
    <w:tmpl w:val="F1864A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0C4DFF"/>
    <w:multiLevelType w:val="hybridMultilevel"/>
    <w:tmpl w:val="09405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51AE1"/>
    <w:multiLevelType w:val="hybridMultilevel"/>
    <w:tmpl w:val="AA2CD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66930"/>
    <w:multiLevelType w:val="hybridMultilevel"/>
    <w:tmpl w:val="296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9"/>
  </w:num>
  <w:num w:numId="4">
    <w:abstractNumId w:val="12"/>
  </w:num>
  <w:num w:numId="5">
    <w:abstractNumId w:val="29"/>
  </w:num>
  <w:num w:numId="6">
    <w:abstractNumId w:val="26"/>
  </w:num>
  <w:num w:numId="7">
    <w:abstractNumId w:val="20"/>
  </w:num>
  <w:num w:numId="8">
    <w:abstractNumId w:val="25"/>
  </w:num>
  <w:num w:numId="9">
    <w:abstractNumId w:val="34"/>
  </w:num>
  <w:num w:numId="10">
    <w:abstractNumId w:val="6"/>
  </w:num>
  <w:num w:numId="11">
    <w:abstractNumId w:val="11"/>
  </w:num>
  <w:num w:numId="12">
    <w:abstractNumId w:val="10"/>
  </w:num>
  <w:num w:numId="13">
    <w:abstractNumId w:val="38"/>
  </w:num>
  <w:num w:numId="14">
    <w:abstractNumId w:val="35"/>
  </w:num>
  <w:num w:numId="15">
    <w:abstractNumId w:val="13"/>
  </w:num>
  <w:num w:numId="16">
    <w:abstractNumId w:val="7"/>
  </w:num>
  <w:num w:numId="17">
    <w:abstractNumId w:val="37"/>
  </w:num>
  <w:num w:numId="18">
    <w:abstractNumId w:val="23"/>
  </w:num>
  <w:num w:numId="19">
    <w:abstractNumId w:val="19"/>
  </w:num>
  <w:num w:numId="20">
    <w:abstractNumId w:val="33"/>
  </w:num>
  <w:num w:numId="21">
    <w:abstractNumId w:val="32"/>
  </w:num>
  <w:num w:numId="22">
    <w:abstractNumId w:val="30"/>
  </w:num>
  <w:num w:numId="23">
    <w:abstractNumId w:val="15"/>
  </w:num>
  <w:num w:numId="24">
    <w:abstractNumId w:val="9"/>
  </w:num>
  <w:num w:numId="25">
    <w:abstractNumId w:val="16"/>
  </w:num>
  <w:num w:numId="26">
    <w:abstractNumId w:val="22"/>
  </w:num>
  <w:num w:numId="27">
    <w:abstractNumId w:val="28"/>
  </w:num>
  <w:num w:numId="28">
    <w:abstractNumId w:val="36"/>
  </w:num>
  <w:num w:numId="29">
    <w:abstractNumId w:val="17"/>
  </w:num>
  <w:num w:numId="30">
    <w:abstractNumId w:val="31"/>
  </w:num>
  <w:num w:numId="31">
    <w:abstractNumId w:val="24"/>
  </w:num>
  <w:num w:numId="32">
    <w:abstractNumId w:val="21"/>
  </w:num>
  <w:num w:numId="33">
    <w:abstractNumId w:val="14"/>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DE"/>
    <w:rsid w:val="0001611F"/>
    <w:rsid w:val="0002662A"/>
    <w:rsid w:val="0008519A"/>
    <w:rsid w:val="00092A4C"/>
    <w:rsid w:val="000D1ADF"/>
    <w:rsid w:val="000D28C7"/>
    <w:rsid w:val="000D686B"/>
    <w:rsid w:val="0010531D"/>
    <w:rsid w:val="001070DE"/>
    <w:rsid w:val="00115BDA"/>
    <w:rsid w:val="00127769"/>
    <w:rsid w:val="00133B2A"/>
    <w:rsid w:val="00144000"/>
    <w:rsid w:val="0016324F"/>
    <w:rsid w:val="00177BA4"/>
    <w:rsid w:val="00181417"/>
    <w:rsid w:val="001870D7"/>
    <w:rsid w:val="001946AE"/>
    <w:rsid w:val="00195887"/>
    <w:rsid w:val="001978D0"/>
    <w:rsid w:val="001A7D3E"/>
    <w:rsid w:val="001B174C"/>
    <w:rsid w:val="001D19A9"/>
    <w:rsid w:val="001D6500"/>
    <w:rsid w:val="001E2058"/>
    <w:rsid w:val="001E33F5"/>
    <w:rsid w:val="001F3334"/>
    <w:rsid w:val="00205C60"/>
    <w:rsid w:val="00207756"/>
    <w:rsid w:val="0022643B"/>
    <w:rsid w:val="002645BF"/>
    <w:rsid w:val="00265351"/>
    <w:rsid w:val="002763C6"/>
    <w:rsid w:val="002921FB"/>
    <w:rsid w:val="002B558C"/>
    <w:rsid w:val="002B6085"/>
    <w:rsid w:val="002C1E4C"/>
    <w:rsid w:val="002C40DA"/>
    <w:rsid w:val="002D4DB8"/>
    <w:rsid w:val="002F552A"/>
    <w:rsid w:val="00376601"/>
    <w:rsid w:val="00376CBD"/>
    <w:rsid w:val="00396C33"/>
    <w:rsid w:val="003B3982"/>
    <w:rsid w:val="003B3CB2"/>
    <w:rsid w:val="003B63AF"/>
    <w:rsid w:val="003C7578"/>
    <w:rsid w:val="003E6F24"/>
    <w:rsid w:val="00400540"/>
    <w:rsid w:val="0041723B"/>
    <w:rsid w:val="00421F8D"/>
    <w:rsid w:val="00424C11"/>
    <w:rsid w:val="0043696F"/>
    <w:rsid w:val="00465E44"/>
    <w:rsid w:val="004C098C"/>
    <w:rsid w:val="004C6B41"/>
    <w:rsid w:val="004E5873"/>
    <w:rsid w:val="004F085C"/>
    <w:rsid w:val="004F09ED"/>
    <w:rsid w:val="00516062"/>
    <w:rsid w:val="005164E5"/>
    <w:rsid w:val="005201F2"/>
    <w:rsid w:val="00522DD0"/>
    <w:rsid w:val="00537DDF"/>
    <w:rsid w:val="00575319"/>
    <w:rsid w:val="005A1C0A"/>
    <w:rsid w:val="005D56DE"/>
    <w:rsid w:val="005D6953"/>
    <w:rsid w:val="005F2714"/>
    <w:rsid w:val="00600937"/>
    <w:rsid w:val="00603D0A"/>
    <w:rsid w:val="00620DD4"/>
    <w:rsid w:val="00627B43"/>
    <w:rsid w:val="00632E76"/>
    <w:rsid w:val="006569DF"/>
    <w:rsid w:val="00665D17"/>
    <w:rsid w:val="0066653F"/>
    <w:rsid w:val="00671338"/>
    <w:rsid w:val="00673B79"/>
    <w:rsid w:val="00690D22"/>
    <w:rsid w:val="006959D3"/>
    <w:rsid w:val="006A4A6A"/>
    <w:rsid w:val="006C372A"/>
    <w:rsid w:val="006C60B7"/>
    <w:rsid w:val="006E15AF"/>
    <w:rsid w:val="006E3D88"/>
    <w:rsid w:val="006F251E"/>
    <w:rsid w:val="00726451"/>
    <w:rsid w:val="00740659"/>
    <w:rsid w:val="00745696"/>
    <w:rsid w:val="007526A2"/>
    <w:rsid w:val="0076073A"/>
    <w:rsid w:val="00762969"/>
    <w:rsid w:val="007859E1"/>
    <w:rsid w:val="007A00DF"/>
    <w:rsid w:val="007C35EB"/>
    <w:rsid w:val="007D7AFB"/>
    <w:rsid w:val="007F2BE8"/>
    <w:rsid w:val="00806F1D"/>
    <w:rsid w:val="00811511"/>
    <w:rsid w:val="00817F8B"/>
    <w:rsid w:val="00823495"/>
    <w:rsid w:val="00871C15"/>
    <w:rsid w:val="00874B15"/>
    <w:rsid w:val="008820D7"/>
    <w:rsid w:val="0089373B"/>
    <w:rsid w:val="008948A8"/>
    <w:rsid w:val="008C101F"/>
    <w:rsid w:val="008D7B8D"/>
    <w:rsid w:val="008E7889"/>
    <w:rsid w:val="00907428"/>
    <w:rsid w:val="00945F52"/>
    <w:rsid w:val="0094654E"/>
    <w:rsid w:val="00952FF7"/>
    <w:rsid w:val="00967B6F"/>
    <w:rsid w:val="00971F72"/>
    <w:rsid w:val="00986117"/>
    <w:rsid w:val="009923BA"/>
    <w:rsid w:val="009B5BD6"/>
    <w:rsid w:val="009D66A7"/>
    <w:rsid w:val="009F16B1"/>
    <w:rsid w:val="009F67AE"/>
    <w:rsid w:val="00A031EC"/>
    <w:rsid w:val="00A0411A"/>
    <w:rsid w:val="00A04F44"/>
    <w:rsid w:val="00A1497B"/>
    <w:rsid w:val="00A22F70"/>
    <w:rsid w:val="00A253F8"/>
    <w:rsid w:val="00A50340"/>
    <w:rsid w:val="00A55F2F"/>
    <w:rsid w:val="00A5710C"/>
    <w:rsid w:val="00A820D6"/>
    <w:rsid w:val="00A922D3"/>
    <w:rsid w:val="00AB3DB0"/>
    <w:rsid w:val="00B20861"/>
    <w:rsid w:val="00B33648"/>
    <w:rsid w:val="00B40BFE"/>
    <w:rsid w:val="00B41183"/>
    <w:rsid w:val="00B512BF"/>
    <w:rsid w:val="00B531B4"/>
    <w:rsid w:val="00B648D3"/>
    <w:rsid w:val="00B952A7"/>
    <w:rsid w:val="00BA16B7"/>
    <w:rsid w:val="00BF1202"/>
    <w:rsid w:val="00BF3841"/>
    <w:rsid w:val="00BF4CC0"/>
    <w:rsid w:val="00C018CE"/>
    <w:rsid w:val="00C12A5D"/>
    <w:rsid w:val="00C232AC"/>
    <w:rsid w:val="00C54908"/>
    <w:rsid w:val="00C6123D"/>
    <w:rsid w:val="00C640B9"/>
    <w:rsid w:val="00C7005A"/>
    <w:rsid w:val="00C70765"/>
    <w:rsid w:val="00CC163E"/>
    <w:rsid w:val="00CC28E4"/>
    <w:rsid w:val="00CD30E3"/>
    <w:rsid w:val="00CD3F23"/>
    <w:rsid w:val="00D153D7"/>
    <w:rsid w:val="00D24668"/>
    <w:rsid w:val="00D246DB"/>
    <w:rsid w:val="00D70B62"/>
    <w:rsid w:val="00DB6A23"/>
    <w:rsid w:val="00E13FAC"/>
    <w:rsid w:val="00E3151F"/>
    <w:rsid w:val="00E40AAD"/>
    <w:rsid w:val="00E42ED4"/>
    <w:rsid w:val="00E56182"/>
    <w:rsid w:val="00E65535"/>
    <w:rsid w:val="00E76423"/>
    <w:rsid w:val="00E76FEA"/>
    <w:rsid w:val="00E811EE"/>
    <w:rsid w:val="00EA2893"/>
    <w:rsid w:val="00EA7043"/>
    <w:rsid w:val="00EB3B0E"/>
    <w:rsid w:val="00EC0A10"/>
    <w:rsid w:val="00ED62AB"/>
    <w:rsid w:val="00EE331A"/>
    <w:rsid w:val="00EE562D"/>
    <w:rsid w:val="00EE6AA7"/>
    <w:rsid w:val="00EF50D6"/>
    <w:rsid w:val="00F01E68"/>
    <w:rsid w:val="00F156F7"/>
    <w:rsid w:val="00F3520B"/>
    <w:rsid w:val="00F74A08"/>
    <w:rsid w:val="00FA012D"/>
    <w:rsid w:val="00FB7586"/>
    <w:rsid w:val="00FC682B"/>
    <w:rsid w:val="00FD6B83"/>
    <w:rsid w:val="00FF39D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48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070DE"/>
    <w:pPr>
      <w:autoSpaceDE w:val="0"/>
    </w:pPr>
    <w:rPr>
      <w:rFonts w:ascii="Arial" w:eastAsia="Arial" w:hAnsi="Arial" w:cs="Arial"/>
      <w:sz w:val="20"/>
      <w:szCs w:val="20"/>
      <w:lang w:val="nl-NL" w:eastAsia="ar-SA"/>
    </w:rPr>
  </w:style>
  <w:style w:type="paragraph" w:styleId="Heading1">
    <w:name w:val="heading 1"/>
    <w:basedOn w:val="Normal"/>
    <w:next w:val="Normal"/>
    <w:link w:val="Heading1Char"/>
    <w:uiPriority w:val="9"/>
    <w:qFormat/>
    <w:rsid w:val="003E6F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61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61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ngssymbolen">
    <w:name w:val="Nummeringssymbolen"/>
    <w:rsid w:val="001070DE"/>
  </w:style>
  <w:style w:type="character" w:customStyle="1" w:styleId="Opsommingstekens">
    <w:name w:val="Opsommingstekens"/>
    <w:rsid w:val="001070DE"/>
    <w:rPr>
      <w:rFonts w:ascii="StarSymbol" w:eastAsia="StarSymbol" w:hAnsi="StarSymbol" w:cs="StarSymbol"/>
      <w:sz w:val="18"/>
      <w:szCs w:val="18"/>
    </w:rPr>
  </w:style>
  <w:style w:type="character" w:styleId="Strong">
    <w:name w:val="Strong"/>
    <w:qFormat/>
    <w:rsid w:val="001070DE"/>
    <w:rPr>
      <w:b/>
      <w:bCs/>
    </w:rPr>
  </w:style>
  <w:style w:type="character" w:customStyle="1" w:styleId="WW8Num4z0">
    <w:name w:val="WW8Num4z0"/>
    <w:rsid w:val="001070DE"/>
    <w:rPr>
      <w:rFonts w:ascii="Times New Roman" w:eastAsia="HG Mincho Light J" w:hAnsi="Times New Roman" w:cs="Times New Roman"/>
    </w:rPr>
  </w:style>
  <w:style w:type="character" w:customStyle="1" w:styleId="WW8Num4z1">
    <w:name w:val="WW8Num4z1"/>
    <w:rsid w:val="001070DE"/>
    <w:rPr>
      <w:rFonts w:ascii="Courier New" w:hAnsi="Courier New" w:cs="Arial"/>
    </w:rPr>
  </w:style>
  <w:style w:type="character" w:customStyle="1" w:styleId="WW8Num4z2">
    <w:name w:val="WW8Num4z2"/>
    <w:rsid w:val="001070DE"/>
    <w:rPr>
      <w:rFonts w:ascii="Wingdings" w:hAnsi="Wingdings"/>
    </w:rPr>
  </w:style>
  <w:style w:type="character" w:customStyle="1" w:styleId="WW8Num4z3">
    <w:name w:val="WW8Num4z3"/>
    <w:rsid w:val="001070DE"/>
    <w:rPr>
      <w:rFonts w:ascii="Symbol" w:hAnsi="Symbol"/>
    </w:rPr>
  </w:style>
  <w:style w:type="paragraph" w:customStyle="1" w:styleId="Kop">
    <w:name w:val="Kop"/>
    <w:basedOn w:val="Normal"/>
    <w:next w:val="BodyText"/>
    <w:rsid w:val="001070DE"/>
    <w:pPr>
      <w:keepNext/>
      <w:spacing w:before="240" w:after="120"/>
    </w:pPr>
    <w:rPr>
      <w:rFonts w:eastAsia="MS Mincho" w:cs="Tahoma"/>
      <w:sz w:val="28"/>
      <w:szCs w:val="28"/>
    </w:rPr>
  </w:style>
  <w:style w:type="paragraph" w:styleId="BodyText">
    <w:name w:val="Body Text"/>
    <w:basedOn w:val="Normal"/>
    <w:link w:val="BodyTextChar"/>
    <w:rsid w:val="001070DE"/>
    <w:pPr>
      <w:spacing w:after="120"/>
    </w:pPr>
  </w:style>
  <w:style w:type="character" w:customStyle="1" w:styleId="BodyTextChar">
    <w:name w:val="Body Text Char"/>
    <w:basedOn w:val="DefaultParagraphFont"/>
    <w:link w:val="BodyText"/>
    <w:rsid w:val="001070DE"/>
    <w:rPr>
      <w:rFonts w:ascii="Arial" w:eastAsia="Arial" w:hAnsi="Arial" w:cs="Arial"/>
      <w:sz w:val="20"/>
      <w:szCs w:val="20"/>
      <w:lang w:val="nl-NL" w:eastAsia="ar-SA"/>
    </w:rPr>
  </w:style>
  <w:style w:type="paragraph" w:styleId="List">
    <w:name w:val="List"/>
    <w:basedOn w:val="BodyText"/>
    <w:rsid w:val="001070DE"/>
    <w:rPr>
      <w:rFonts w:cs="Tahoma"/>
    </w:rPr>
  </w:style>
  <w:style w:type="paragraph" w:customStyle="1" w:styleId="Bijschrift1">
    <w:name w:val="Bijschrift1"/>
    <w:basedOn w:val="Normal"/>
    <w:rsid w:val="001070DE"/>
    <w:pPr>
      <w:suppressLineNumbers/>
      <w:spacing w:before="120" w:after="120"/>
    </w:pPr>
    <w:rPr>
      <w:rFonts w:cs="Tahoma"/>
      <w:i/>
      <w:iCs/>
    </w:rPr>
  </w:style>
  <w:style w:type="paragraph" w:customStyle="1" w:styleId="Index">
    <w:name w:val="Index"/>
    <w:basedOn w:val="Normal"/>
    <w:rsid w:val="001070DE"/>
    <w:pPr>
      <w:suppressLineNumbers/>
    </w:pPr>
    <w:rPr>
      <w:rFonts w:cs="Tahoma"/>
    </w:rPr>
  </w:style>
  <w:style w:type="paragraph" w:customStyle="1" w:styleId="WW-HTMLDefinition">
    <w:name w:val="WW-HTML Definition"/>
    <w:rsid w:val="001070DE"/>
    <w:pPr>
      <w:suppressAutoHyphens/>
    </w:pPr>
    <w:rPr>
      <w:rFonts w:ascii="Times New Roman" w:eastAsia="Arial" w:hAnsi="Times New Roman" w:cs="Times New Roman"/>
      <w:kern w:val="1"/>
      <w:lang w:val="nl-NL" w:eastAsia="ar-SA"/>
    </w:rPr>
  </w:style>
  <w:style w:type="paragraph" w:customStyle="1" w:styleId="WW-Standaard">
    <w:name w:val="WW-Standaard"/>
    <w:basedOn w:val="Normal"/>
    <w:rsid w:val="001070DE"/>
  </w:style>
  <w:style w:type="paragraph" w:customStyle="1" w:styleId="WW-Hoofdgedeelte">
    <w:name w:val="WW-Hoofdgedeelte"/>
    <w:basedOn w:val="WW-Standaard"/>
    <w:rsid w:val="001070DE"/>
  </w:style>
  <w:style w:type="paragraph" w:customStyle="1" w:styleId="WW-Eenvoudigetabel2">
    <w:name w:val="WW-Eenvoudige tabel 2"/>
    <w:basedOn w:val="WW-HTMLDefinition"/>
    <w:rsid w:val="001070DE"/>
  </w:style>
  <w:style w:type="paragraph" w:customStyle="1" w:styleId="Inhoudtabel">
    <w:name w:val="Inhoud tabel"/>
    <w:basedOn w:val="BodyText"/>
    <w:rsid w:val="001070DE"/>
    <w:pPr>
      <w:suppressLineNumbers/>
    </w:pPr>
  </w:style>
  <w:style w:type="paragraph" w:customStyle="1" w:styleId="Tabelkop">
    <w:name w:val="Tabelkop"/>
    <w:basedOn w:val="Inhoudtabel"/>
    <w:rsid w:val="001070DE"/>
    <w:pPr>
      <w:jc w:val="center"/>
    </w:pPr>
    <w:rPr>
      <w:b/>
      <w:bCs/>
    </w:rPr>
  </w:style>
  <w:style w:type="paragraph" w:customStyle="1" w:styleId="WW-1ai">
    <w:name w:val="WW-1 / a / i"/>
    <w:basedOn w:val="WW-HTMLDefinition"/>
    <w:rsid w:val="001070DE"/>
    <w:pPr>
      <w:jc w:val="center"/>
    </w:pPr>
    <w:rPr>
      <w:sz w:val="28"/>
      <w14:shadow w14:blurRad="50800" w14:dist="38100" w14:dir="2700000" w14:sx="100000" w14:sy="100000" w14:kx="0" w14:ky="0" w14:algn="tl">
        <w14:srgbClr w14:val="000000">
          <w14:alpha w14:val="60000"/>
        </w14:srgbClr>
      </w14:shadow>
    </w:rPr>
  </w:style>
  <w:style w:type="paragraph" w:customStyle="1" w:styleId="WW-Eenvoudigetabel1">
    <w:name w:val="WW-Eenvoudige tabel 1"/>
    <w:basedOn w:val="WW-HTMLDefinition"/>
    <w:rsid w:val="001070DE"/>
    <w:pPr>
      <w:jc w:val="center"/>
    </w:pPr>
    <w:rPr>
      <w14:shadow w14:blurRad="50800" w14:dist="38100" w14:dir="2700000" w14:sx="100000" w14:sy="100000" w14:kx="0" w14:ky="0" w14:algn="tl">
        <w14:srgbClr w14:val="000000">
          <w14:alpha w14:val="60000"/>
        </w14:srgbClr>
      </w14:shadow>
    </w:rPr>
  </w:style>
  <w:style w:type="paragraph" w:customStyle="1" w:styleId="Frame-inhoud">
    <w:name w:val="Frame-inhoud"/>
    <w:basedOn w:val="BodyText"/>
    <w:rsid w:val="001070DE"/>
  </w:style>
  <w:style w:type="paragraph" w:styleId="DocumentMap">
    <w:name w:val="Document Map"/>
    <w:basedOn w:val="Normal"/>
    <w:link w:val="DocumentMapChar"/>
    <w:semiHidden/>
    <w:rsid w:val="001070DE"/>
    <w:pPr>
      <w:shd w:val="clear" w:color="auto" w:fill="000080"/>
    </w:pPr>
    <w:rPr>
      <w:rFonts w:ascii="Tahoma" w:hAnsi="Tahoma" w:cs="Tahoma"/>
    </w:rPr>
  </w:style>
  <w:style w:type="character" w:customStyle="1" w:styleId="DocumentMapChar">
    <w:name w:val="Document Map Char"/>
    <w:basedOn w:val="DefaultParagraphFont"/>
    <w:link w:val="DocumentMap"/>
    <w:semiHidden/>
    <w:rsid w:val="001070DE"/>
    <w:rPr>
      <w:rFonts w:ascii="Tahoma" w:eastAsia="Arial" w:hAnsi="Tahoma" w:cs="Tahoma"/>
      <w:sz w:val="20"/>
      <w:szCs w:val="20"/>
      <w:shd w:val="clear" w:color="auto" w:fill="000080"/>
      <w:lang w:val="nl-NL" w:eastAsia="ar-SA"/>
    </w:rPr>
  </w:style>
  <w:style w:type="paragraph" w:styleId="Header">
    <w:name w:val="header"/>
    <w:basedOn w:val="Normal"/>
    <w:link w:val="HeaderChar"/>
    <w:rsid w:val="001070DE"/>
    <w:pPr>
      <w:tabs>
        <w:tab w:val="center" w:pos="4536"/>
        <w:tab w:val="right" w:pos="9072"/>
      </w:tabs>
    </w:pPr>
  </w:style>
  <w:style w:type="character" w:customStyle="1" w:styleId="HeaderChar">
    <w:name w:val="Header Char"/>
    <w:basedOn w:val="DefaultParagraphFont"/>
    <w:link w:val="Header"/>
    <w:rsid w:val="001070DE"/>
    <w:rPr>
      <w:rFonts w:ascii="Arial" w:eastAsia="Arial" w:hAnsi="Arial" w:cs="Arial"/>
      <w:sz w:val="20"/>
      <w:szCs w:val="20"/>
      <w:lang w:val="nl-NL" w:eastAsia="ar-SA"/>
    </w:rPr>
  </w:style>
  <w:style w:type="paragraph" w:styleId="Footer">
    <w:name w:val="footer"/>
    <w:basedOn w:val="Normal"/>
    <w:link w:val="FooterChar"/>
    <w:rsid w:val="001070DE"/>
    <w:pPr>
      <w:tabs>
        <w:tab w:val="center" w:pos="4536"/>
        <w:tab w:val="right" w:pos="9072"/>
      </w:tabs>
    </w:pPr>
  </w:style>
  <w:style w:type="character" w:customStyle="1" w:styleId="FooterChar">
    <w:name w:val="Footer Char"/>
    <w:basedOn w:val="DefaultParagraphFont"/>
    <w:link w:val="Footer"/>
    <w:rsid w:val="001070DE"/>
    <w:rPr>
      <w:rFonts w:ascii="Arial" w:eastAsia="Arial" w:hAnsi="Arial" w:cs="Arial"/>
      <w:sz w:val="20"/>
      <w:szCs w:val="20"/>
      <w:lang w:val="nl-NL" w:eastAsia="ar-SA"/>
    </w:rPr>
  </w:style>
  <w:style w:type="character" w:styleId="PageNumber">
    <w:name w:val="page number"/>
    <w:basedOn w:val="DefaultParagraphFont"/>
    <w:rsid w:val="001070DE"/>
  </w:style>
  <w:style w:type="table" w:styleId="TableGrid">
    <w:name w:val="Table Grid"/>
    <w:basedOn w:val="TableNormal"/>
    <w:uiPriority w:val="59"/>
    <w:rsid w:val="001070DE"/>
    <w:pPr>
      <w:widowControl w:val="0"/>
      <w:suppressAutoHyphens/>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070DE"/>
    <w:pPr>
      <w:spacing w:before="100" w:beforeAutospacing="1" w:after="119"/>
    </w:pPr>
    <w:rPr>
      <w:rFonts w:eastAsia="Times New Roman"/>
      <w:lang w:eastAsia="nl-NL"/>
    </w:rPr>
  </w:style>
  <w:style w:type="character" w:styleId="Hyperlink">
    <w:name w:val="Hyperlink"/>
    <w:basedOn w:val="DefaultParagraphFont"/>
    <w:rsid w:val="001070DE"/>
    <w:rPr>
      <w:color w:val="0000FF"/>
      <w:u w:val="single"/>
    </w:rPr>
  </w:style>
  <w:style w:type="character" w:styleId="FollowedHyperlink">
    <w:name w:val="FollowedHyperlink"/>
    <w:basedOn w:val="DefaultParagraphFont"/>
    <w:uiPriority w:val="99"/>
    <w:semiHidden/>
    <w:unhideWhenUsed/>
    <w:rsid w:val="001070DE"/>
    <w:rPr>
      <w:color w:val="800080"/>
      <w:u w:val="single"/>
    </w:rPr>
  </w:style>
  <w:style w:type="paragraph" w:customStyle="1" w:styleId="Gemiddeldraster1-accent21">
    <w:name w:val="Gemiddeld raster 1 - accent 21"/>
    <w:basedOn w:val="Normal"/>
    <w:uiPriority w:val="34"/>
    <w:qFormat/>
    <w:rsid w:val="001070DE"/>
    <w:pPr>
      <w:spacing w:after="200" w:line="276" w:lineRule="auto"/>
      <w:ind w:left="720"/>
      <w:contextualSpacing/>
    </w:pPr>
    <w:rPr>
      <w:rFonts w:ascii="Cambria" w:eastAsia="Cambria" w:hAnsi="Cambria"/>
      <w:sz w:val="22"/>
      <w:szCs w:val="22"/>
      <w:lang w:eastAsia="en-US"/>
    </w:rPr>
  </w:style>
  <w:style w:type="paragraph" w:customStyle="1" w:styleId="Kleurrijkelijst-accent11">
    <w:name w:val="Kleurrijke lijst - accent 11"/>
    <w:basedOn w:val="Normal"/>
    <w:uiPriority w:val="34"/>
    <w:qFormat/>
    <w:rsid w:val="001070DE"/>
    <w:pPr>
      <w:spacing w:after="200"/>
      <w:ind w:left="720"/>
      <w:contextualSpacing/>
    </w:pPr>
    <w:rPr>
      <w:rFonts w:ascii="Cambria" w:eastAsia="Cambria" w:hAnsi="Cambria"/>
      <w:lang w:eastAsia="en-US"/>
    </w:rPr>
  </w:style>
  <w:style w:type="paragraph" w:styleId="ListParagraph">
    <w:name w:val="List Paragraph"/>
    <w:basedOn w:val="Normal"/>
    <w:uiPriority w:val="34"/>
    <w:qFormat/>
    <w:rsid w:val="001070DE"/>
    <w:pPr>
      <w:spacing w:after="200"/>
      <w:ind w:left="720"/>
      <w:contextualSpacing/>
    </w:pPr>
    <w:rPr>
      <w:rFonts w:ascii="Cambria" w:eastAsia="Cambria" w:hAnsi="Cambria"/>
      <w:lang w:eastAsia="en-US"/>
    </w:rPr>
  </w:style>
  <w:style w:type="character" w:customStyle="1" w:styleId="Heading1Char">
    <w:name w:val="Heading 1 Char"/>
    <w:basedOn w:val="DefaultParagraphFont"/>
    <w:link w:val="Heading1"/>
    <w:uiPriority w:val="9"/>
    <w:rsid w:val="003E6F24"/>
    <w:rPr>
      <w:rFonts w:asciiTheme="majorHAnsi" w:eastAsiaTheme="majorEastAsia" w:hAnsiTheme="majorHAnsi" w:cstheme="majorBidi"/>
      <w:color w:val="365F91" w:themeColor="accent1" w:themeShade="BF"/>
      <w:sz w:val="32"/>
      <w:szCs w:val="32"/>
      <w:lang w:val="nl-NL" w:eastAsia="ar-SA"/>
    </w:rPr>
  </w:style>
  <w:style w:type="character" w:customStyle="1" w:styleId="Heading2Char">
    <w:name w:val="Heading 2 Char"/>
    <w:basedOn w:val="DefaultParagraphFont"/>
    <w:link w:val="Heading2"/>
    <w:uiPriority w:val="9"/>
    <w:rsid w:val="0001611F"/>
    <w:rPr>
      <w:rFonts w:asciiTheme="majorHAnsi" w:eastAsiaTheme="majorEastAsia" w:hAnsiTheme="majorHAnsi" w:cstheme="majorBidi"/>
      <w:color w:val="365F91" w:themeColor="accent1" w:themeShade="BF"/>
      <w:sz w:val="26"/>
      <w:szCs w:val="26"/>
      <w:lang w:val="nl-NL" w:eastAsia="ar-SA"/>
    </w:rPr>
  </w:style>
  <w:style w:type="character" w:customStyle="1" w:styleId="Heading3Char">
    <w:name w:val="Heading 3 Char"/>
    <w:basedOn w:val="DefaultParagraphFont"/>
    <w:link w:val="Heading3"/>
    <w:uiPriority w:val="9"/>
    <w:rsid w:val="0001611F"/>
    <w:rPr>
      <w:rFonts w:asciiTheme="majorHAnsi" w:eastAsiaTheme="majorEastAsia" w:hAnsiTheme="majorHAnsi" w:cstheme="majorBidi"/>
      <w:color w:val="243F60" w:themeColor="accent1" w:themeShade="7F"/>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2510">
      <w:bodyDiv w:val="1"/>
      <w:marLeft w:val="0"/>
      <w:marRight w:val="0"/>
      <w:marTop w:val="0"/>
      <w:marBottom w:val="0"/>
      <w:divBdr>
        <w:top w:val="none" w:sz="0" w:space="0" w:color="auto"/>
        <w:left w:val="none" w:sz="0" w:space="0" w:color="auto"/>
        <w:bottom w:val="none" w:sz="0" w:space="0" w:color="auto"/>
        <w:right w:val="none" w:sz="0" w:space="0" w:color="auto"/>
      </w:divBdr>
      <w:divsChild>
        <w:div w:id="385644109">
          <w:marLeft w:val="547"/>
          <w:marRight w:val="0"/>
          <w:marTop w:val="106"/>
          <w:marBottom w:val="0"/>
          <w:divBdr>
            <w:top w:val="none" w:sz="0" w:space="0" w:color="auto"/>
            <w:left w:val="none" w:sz="0" w:space="0" w:color="auto"/>
            <w:bottom w:val="none" w:sz="0" w:space="0" w:color="auto"/>
            <w:right w:val="none" w:sz="0" w:space="0" w:color="auto"/>
          </w:divBdr>
        </w:div>
      </w:divsChild>
    </w:div>
    <w:div w:id="483933785">
      <w:bodyDiv w:val="1"/>
      <w:marLeft w:val="0"/>
      <w:marRight w:val="0"/>
      <w:marTop w:val="0"/>
      <w:marBottom w:val="0"/>
      <w:divBdr>
        <w:top w:val="none" w:sz="0" w:space="0" w:color="auto"/>
        <w:left w:val="none" w:sz="0" w:space="0" w:color="auto"/>
        <w:bottom w:val="none" w:sz="0" w:space="0" w:color="auto"/>
        <w:right w:val="none" w:sz="0" w:space="0" w:color="auto"/>
      </w:divBdr>
      <w:divsChild>
        <w:div w:id="1878854868">
          <w:marLeft w:val="547"/>
          <w:marRight w:val="0"/>
          <w:marTop w:val="115"/>
          <w:marBottom w:val="0"/>
          <w:divBdr>
            <w:top w:val="none" w:sz="0" w:space="0" w:color="auto"/>
            <w:left w:val="none" w:sz="0" w:space="0" w:color="auto"/>
            <w:bottom w:val="none" w:sz="0" w:space="0" w:color="auto"/>
            <w:right w:val="none" w:sz="0" w:space="0" w:color="auto"/>
          </w:divBdr>
        </w:div>
      </w:divsChild>
    </w:div>
    <w:div w:id="1065881470">
      <w:bodyDiv w:val="1"/>
      <w:marLeft w:val="0"/>
      <w:marRight w:val="0"/>
      <w:marTop w:val="0"/>
      <w:marBottom w:val="0"/>
      <w:divBdr>
        <w:top w:val="none" w:sz="0" w:space="0" w:color="auto"/>
        <w:left w:val="none" w:sz="0" w:space="0" w:color="auto"/>
        <w:bottom w:val="none" w:sz="0" w:space="0" w:color="auto"/>
        <w:right w:val="none" w:sz="0" w:space="0" w:color="auto"/>
      </w:divBdr>
    </w:div>
    <w:div w:id="1086729056">
      <w:bodyDiv w:val="1"/>
      <w:marLeft w:val="0"/>
      <w:marRight w:val="0"/>
      <w:marTop w:val="0"/>
      <w:marBottom w:val="0"/>
      <w:divBdr>
        <w:top w:val="none" w:sz="0" w:space="0" w:color="auto"/>
        <w:left w:val="none" w:sz="0" w:space="0" w:color="auto"/>
        <w:bottom w:val="none" w:sz="0" w:space="0" w:color="auto"/>
        <w:right w:val="none" w:sz="0" w:space="0" w:color="auto"/>
      </w:divBdr>
      <w:divsChild>
        <w:div w:id="447820046">
          <w:marLeft w:val="1008"/>
          <w:marRight w:val="0"/>
          <w:marTop w:val="77"/>
          <w:marBottom w:val="0"/>
          <w:divBdr>
            <w:top w:val="none" w:sz="0" w:space="0" w:color="auto"/>
            <w:left w:val="none" w:sz="0" w:space="0" w:color="auto"/>
            <w:bottom w:val="none" w:sz="0" w:space="0" w:color="auto"/>
            <w:right w:val="none" w:sz="0" w:space="0" w:color="auto"/>
          </w:divBdr>
        </w:div>
        <w:div w:id="101153706">
          <w:marLeft w:val="1008"/>
          <w:marRight w:val="0"/>
          <w:marTop w:val="77"/>
          <w:marBottom w:val="0"/>
          <w:divBdr>
            <w:top w:val="none" w:sz="0" w:space="0" w:color="auto"/>
            <w:left w:val="none" w:sz="0" w:space="0" w:color="auto"/>
            <w:bottom w:val="none" w:sz="0" w:space="0" w:color="auto"/>
            <w:right w:val="none" w:sz="0" w:space="0" w:color="auto"/>
          </w:divBdr>
        </w:div>
        <w:div w:id="1872765716">
          <w:marLeft w:val="1008"/>
          <w:marRight w:val="0"/>
          <w:marTop w:val="77"/>
          <w:marBottom w:val="0"/>
          <w:divBdr>
            <w:top w:val="none" w:sz="0" w:space="0" w:color="auto"/>
            <w:left w:val="none" w:sz="0" w:space="0" w:color="auto"/>
            <w:bottom w:val="none" w:sz="0" w:space="0" w:color="auto"/>
            <w:right w:val="none" w:sz="0" w:space="0" w:color="auto"/>
          </w:divBdr>
        </w:div>
      </w:divsChild>
    </w:div>
    <w:div w:id="1366559294">
      <w:bodyDiv w:val="1"/>
      <w:marLeft w:val="0"/>
      <w:marRight w:val="0"/>
      <w:marTop w:val="0"/>
      <w:marBottom w:val="0"/>
      <w:divBdr>
        <w:top w:val="none" w:sz="0" w:space="0" w:color="auto"/>
        <w:left w:val="none" w:sz="0" w:space="0" w:color="auto"/>
        <w:bottom w:val="none" w:sz="0" w:space="0" w:color="auto"/>
        <w:right w:val="none" w:sz="0" w:space="0" w:color="auto"/>
      </w:divBdr>
    </w:div>
    <w:div w:id="1444686045">
      <w:bodyDiv w:val="1"/>
      <w:marLeft w:val="0"/>
      <w:marRight w:val="0"/>
      <w:marTop w:val="0"/>
      <w:marBottom w:val="0"/>
      <w:divBdr>
        <w:top w:val="none" w:sz="0" w:space="0" w:color="auto"/>
        <w:left w:val="none" w:sz="0" w:space="0" w:color="auto"/>
        <w:bottom w:val="none" w:sz="0" w:space="0" w:color="auto"/>
        <w:right w:val="none" w:sz="0" w:space="0" w:color="auto"/>
      </w:divBdr>
      <w:divsChild>
        <w:div w:id="1766150668">
          <w:marLeft w:val="547"/>
          <w:marRight w:val="0"/>
          <w:marTop w:val="115"/>
          <w:marBottom w:val="0"/>
          <w:divBdr>
            <w:top w:val="none" w:sz="0" w:space="0" w:color="auto"/>
            <w:left w:val="none" w:sz="0" w:space="0" w:color="auto"/>
            <w:bottom w:val="none" w:sz="0" w:space="0" w:color="auto"/>
            <w:right w:val="none" w:sz="0" w:space="0" w:color="auto"/>
          </w:divBdr>
        </w:div>
        <w:div w:id="632253753">
          <w:marLeft w:val="547"/>
          <w:marRight w:val="0"/>
          <w:marTop w:val="115"/>
          <w:marBottom w:val="0"/>
          <w:divBdr>
            <w:top w:val="none" w:sz="0" w:space="0" w:color="auto"/>
            <w:left w:val="none" w:sz="0" w:space="0" w:color="auto"/>
            <w:bottom w:val="none" w:sz="0" w:space="0" w:color="auto"/>
            <w:right w:val="none" w:sz="0" w:space="0" w:color="auto"/>
          </w:divBdr>
        </w:div>
      </w:divsChild>
    </w:div>
    <w:div w:id="1559634700">
      <w:bodyDiv w:val="1"/>
      <w:marLeft w:val="0"/>
      <w:marRight w:val="0"/>
      <w:marTop w:val="0"/>
      <w:marBottom w:val="0"/>
      <w:divBdr>
        <w:top w:val="none" w:sz="0" w:space="0" w:color="auto"/>
        <w:left w:val="none" w:sz="0" w:space="0" w:color="auto"/>
        <w:bottom w:val="none" w:sz="0" w:space="0" w:color="auto"/>
        <w:right w:val="none" w:sz="0" w:space="0" w:color="auto"/>
      </w:divBdr>
      <w:divsChild>
        <w:div w:id="198469581">
          <w:marLeft w:val="547"/>
          <w:marRight w:val="0"/>
          <w:marTop w:val="96"/>
          <w:marBottom w:val="0"/>
          <w:divBdr>
            <w:top w:val="none" w:sz="0" w:space="0" w:color="auto"/>
            <w:left w:val="none" w:sz="0" w:space="0" w:color="auto"/>
            <w:bottom w:val="none" w:sz="0" w:space="0" w:color="auto"/>
            <w:right w:val="none" w:sz="0" w:space="0" w:color="auto"/>
          </w:divBdr>
        </w:div>
      </w:divsChild>
    </w:div>
    <w:div w:id="1657538241">
      <w:bodyDiv w:val="1"/>
      <w:marLeft w:val="0"/>
      <w:marRight w:val="0"/>
      <w:marTop w:val="0"/>
      <w:marBottom w:val="0"/>
      <w:divBdr>
        <w:top w:val="none" w:sz="0" w:space="0" w:color="auto"/>
        <w:left w:val="none" w:sz="0" w:space="0" w:color="auto"/>
        <w:bottom w:val="none" w:sz="0" w:space="0" w:color="auto"/>
        <w:right w:val="none" w:sz="0" w:space="0" w:color="auto"/>
      </w:divBdr>
    </w:div>
    <w:div w:id="1802502933">
      <w:bodyDiv w:val="1"/>
      <w:marLeft w:val="0"/>
      <w:marRight w:val="0"/>
      <w:marTop w:val="0"/>
      <w:marBottom w:val="0"/>
      <w:divBdr>
        <w:top w:val="none" w:sz="0" w:space="0" w:color="auto"/>
        <w:left w:val="none" w:sz="0" w:space="0" w:color="auto"/>
        <w:bottom w:val="none" w:sz="0" w:space="0" w:color="auto"/>
        <w:right w:val="none" w:sz="0" w:space="0" w:color="auto"/>
      </w:divBdr>
    </w:div>
    <w:div w:id="2094206711">
      <w:bodyDiv w:val="1"/>
      <w:marLeft w:val="0"/>
      <w:marRight w:val="0"/>
      <w:marTop w:val="0"/>
      <w:marBottom w:val="0"/>
      <w:divBdr>
        <w:top w:val="none" w:sz="0" w:space="0" w:color="auto"/>
        <w:left w:val="none" w:sz="0" w:space="0" w:color="auto"/>
        <w:bottom w:val="none" w:sz="0" w:space="0" w:color="auto"/>
        <w:right w:val="none" w:sz="0" w:space="0" w:color="auto"/>
      </w:divBdr>
    </w:div>
    <w:div w:id="214711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13705</Words>
  <Characters>78119</Characters>
  <Application>Microsoft Office Word</Application>
  <DocSecurity>0</DocSecurity>
  <Lines>650</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Vincken</dc:creator>
  <cp:keywords/>
  <dc:description/>
  <cp:lastModifiedBy>Daniela Welzel</cp:lastModifiedBy>
  <cp:revision>2</cp:revision>
  <cp:lastPrinted>2011-12-21T08:59:00Z</cp:lastPrinted>
  <dcterms:created xsi:type="dcterms:W3CDTF">2019-07-02T16:19:00Z</dcterms:created>
  <dcterms:modified xsi:type="dcterms:W3CDTF">2019-07-02T16:19:00Z</dcterms:modified>
</cp:coreProperties>
</file>